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1E" w:rsidRDefault="00AD341E" w:rsidP="006B55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B552A">
        <w:rPr>
          <w:rFonts w:ascii="Times New Roman" w:hAnsi="Times New Roman" w:cs="Times New Roman"/>
          <w:sz w:val="28"/>
          <w:szCs w:val="28"/>
        </w:rPr>
        <w:t>Приложение №</w:t>
      </w:r>
      <w:r w:rsidR="001C5271">
        <w:rPr>
          <w:rFonts w:ascii="Times New Roman" w:hAnsi="Times New Roman" w:cs="Times New Roman"/>
          <w:sz w:val="28"/>
          <w:szCs w:val="28"/>
        </w:rPr>
        <w:t>9</w:t>
      </w:r>
    </w:p>
    <w:p w:rsidR="00AD341E" w:rsidRPr="001A40E1" w:rsidRDefault="00AD341E" w:rsidP="001A40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40E1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A76F3D">
        <w:rPr>
          <w:rFonts w:ascii="Times New Roman" w:hAnsi="Times New Roman" w:cs="Times New Roman"/>
          <w:sz w:val="28"/>
          <w:szCs w:val="28"/>
        </w:rPr>
        <w:t xml:space="preserve">№ </w:t>
      </w:r>
      <w:r w:rsidR="001D18F6">
        <w:rPr>
          <w:rFonts w:ascii="Times New Roman" w:hAnsi="Times New Roman" w:cs="Times New Roman"/>
          <w:sz w:val="28"/>
          <w:szCs w:val="28"/>
        </w:rPr>
        <w:t>139</w:t>
      </w:r>
      <w:bookmarkStart w:id="0" w:name="_GoBack"/>
      <w:bookmarkEnd w:id="0"/>
      <w:r w:rsidR="00AB5203" w:rsidRPr="00A76F3D">
        <w:rPr>
          <w:rFonts w:ascii="Times New Roman" w:hAnsi="Times New Roman" w:cs="Times New Roman"/>
          <w:sz w:val="28"/>
          <w:szCs w:val="28"/>
        </w:rPr>
        <w:t xml:space="preserve"> </w:t>
      </w:r>
      <w:r w:rsidRPr="00A76F3D">
        <w:rPr>
          <w:rFonts w:ascii="Times New Roman" w:hAnsi="Times New Roman" w:cs="Times New Roman"/>
          <w:sz w:val="28"/>
          <w:szCs w:val="28"/>
        </w:rPr>
        <w:t>от  «</w:t>
      </w:r>
      <w:r w:rsidR="00A76F3D" w:rsidRPr="00A76F3D">
        <w:rPr>
          <w:rFonts w:ascii="Times New Roman" w:hAnsi="Times New Roman" w:cs="Times New Roman"/>
          <w:sz w:val="28"/>
          <w:szCs w:val="28"/>
        </w:rPr>
        <w:t>03</w:t>
      </w:r>
      <w:r w:rsidRPr="00A76F3D">
        <w:rPr>
          <w:rFonts w:ascii="Times New Roman" w:hAnsi="Times New Roman" w:cs="Times New Roman"/>
          <w:sz w:val="28"/>
          <w:szCs w:val="28"/>
        </w:rPr>
        <w:t>»</w:t>
      </w:r>
      <w:r w:rsidRPr="001A40E1">
        <w:rPr>
          <w:rFonts w:ascii="Times New Roman" w:hAnsi="Times New Roman" w:cs="Times New Roman"/>
          <w:sz w:val="28"/>
          <w:szCs w:val="28"/>
        </w:rPr>
        <w:t xml:space="preserve">  </w:t>
      </w:r>
      <w:r w:rsidR="00A17A46">
        <w:rPr>
          <w:rFonts w:ascii="Times New Roman" w:hAnsi="Times New Roman" w:cs="Times New Roman"/>
          <w:sz w:val="28"/>
          <w:szCs w:val="28"/>
        </w:rPr>
        <w:t>августа 2020</w:t>
      </w:r>
      <w:r w:rsidR="00BB63D8" w:rsidRPr="001A40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341E" w:rsidRPr="001A40E1" w:rsidRDefault="00AD341E" w:rsidP="001A40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A46" w:rsidRPr="00A17A46" w:rsidRDefault="00A17A46" w:rsidP="00A17A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ГОДА </w:t>
      </w:r>
    </w:p>
    <w:p w:rsidR="00A17A46" w:rsidRPr="00A17A46" w:rsidRDefault="00A17A46" w:rsidP="00A17A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 учебный год</w:t>
      </w:r>
    </w:p>
    <w:p w:rsidR="00A17A46" w:rsidRPr="00A17A46" w:rsidRDefault="00A17A46" w:rsidP="00A17A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 общеобразовательной направленности </w:t>
      </w:r>
    </w:p>
    <w:p w:rsidR="00A17A46" w:rsidRPr="00A17A46" w:rsidRDefault="00A17A46" w:rsidP="00A1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7A46" w:rsidRPr="00A17A46" w:rsidRDefault="00A17A46" w:rsidP="00A1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7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(младший дошкольный возраст)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194"/>
        <w:gridCol w:w="5300"/>
      </w:tblGrid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8187" w:type="dxa"/>
            <w:gridSpan w:val="3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01.09-04.09</w:t>
            </w:r>
          </w:p>
        </w:tc>
        <w:tc>
          <w:tcPr>
            <w:tcW w:w="5300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До свиданья, лето!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07.09-11.09</w:t>
            </w:r>
          </w:p>
        </w:tc>
        <w:tc>
          <w:tcPr>
            <w:tcW w:w="5300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14.09-18.09</w:t>
            </w:r>
          </w:p>
        </w:tc>
        <w:tc>
          <w:tcPr>
            <w:tcW w:w="5300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21.09-25.09</w:t>
            </w:r>
          </w:p>
        </w:tc>
        <w:tc>
          <w:tcPr>
            <w:tcW w:w="5300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Труд взрослых.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Профессии в детском саду. День воспитателя (27.09.2020 года)</w:t>
            </w:r>
          </w:p>
        </w:tc>
      </w:tr>
      <w:tr w:rsidR="00A17A46" w:rsidRPr="00A17A46" w:rsidTr="009555F5">
        <w:trPr>
          <w:trHeight w:val="364"/>
        </w:trPr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3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28.09- 02.10</w:t>
            </w:r>
          </w:p>
        </w:tc>
        <w:tc>
          <w:tcPr>
            <w:tcW w:w="5300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Осень. Осенние дары природы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05.10-09.10</w:t>
            </w:r>
          </w:p>
        </w:tc>
        <w:tc>
          <w:tcPr>
            <w:tcW w:w="5300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12.10-16.10</w:t>
            </w:r>
          </w:p>
        </w:tc>
        <w:tc>
          <w:tcPr>
            <w:tcW w:w="5300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19.10-23.10</w:t>
            </w:r>
          </w:p>
        </w:tc>
        <w:tc>
          <w:tcPr>
            <w:tcW w:w="5300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26.10-30.10</w:t>
            </w:r>
          </w:p>
        </w:tc>
        <w:tc>
          <w:tcPr>
            <w:tcW w:w="5300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A17A46" w:rsidRPr="00A17A46" w:rsidTr="009555F5">
        <w:trPr>
          <w:trHeight w:val="374"/>
        </w:trPr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3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02.11-06.11</w:t>
            </w:r>
          </w:p>
        </w:tc>
        <w:tc>
          <w:tcPr>
            <w:tcW w:w="5300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Я человек +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(День народного единства 04.11.2020 года)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09.11-13.11</w:t>
            </w:r>
          </w:p>
        </w:tc>
        <w:tc>
          <w:tcPr>
            <w:tcW w:w="5300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16.11-20.11</w:t>
            </w:r>
          </w:p>
        </w:tc>
        <w:tc>
          <w:tcPr>
            <w:tcW w:w="5300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23.11-27.11</w:t>
            </w:r>
          </w:p>
        </w:tc>
        <w:tc>
          <w:tcPr>
            <w:tcW w:w="5300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Мамочка родная 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(28.11 .20120года День Матери)</w:t>
            </w:r>
          </w:p>
        </w:tc>
      </w:tr>
      <w:tr w:rsidR="00A17A46" w:rsidRPr="00A17A46" w:rsidTr="009555F5">
        <w:trPr>
          <w:trHeight w:val="303"/>
        </w:trPr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3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30.11-04.12</w:t>
            </w:r>
          </w:p>
        </w:tc>
        <w:tc>
          <w:tcPr>
            <w:tcW w:w="5300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07.12-11.12</w:t>
            </w:r>
          </w:p>
        </w:tc>
        <w:tc>
          <w:tcPr>
            <w:tcW w:w="5300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14.12-18.12</w:t>
            </w:r>
          </w:p>
        </w:tc>
        <w:tc>
          <w:tcPr>
            <w:tcW w:w="5300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21.12-31.12</w:t>
            </w:r>
          </w:p>
        </w:tc>
        <w:tc>
          <w:tcPr>
            <w:tcW w:w="5300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Новый год, у ворот!</w:t>
            </w:r>
          </w:p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3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11.01-15.01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Русское народное творчество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18.01-22.01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Мир предметов вокруг нас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25.01-29.01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запросу детей и родителей 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3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01.02-05.02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Мы – помощники. Что мы умеем?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08.02-12.02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Мир профессий (в т.ч. военных)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15.02-19.02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Месячник оборонно-массовой и военно-патриотической работе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22.02-26.02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Наши папы - Защитника Отечества!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3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01.03-05.03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8 марта. О любимых мамах и бабушках 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09.03-12.03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Масленичная неделя  с 08.03. по 12.03.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15.03-19.03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22.03-26.03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Книжкина  неделя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3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29.03-02.04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Весна – красна!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05.04-09.04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12.04-16.04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Неделя авиации и космонавтики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19.04-23.04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26.04-30.04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Следопыты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3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04.05-07.05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День Победы!!!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11.05-14.05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17.05-21.05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24.05-28.05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Зеленые друзья (растения)</w:t>
            </w:r>
          </w:p>
        </w:tc>
      </w:tr>
    </w:tbl>
    <w:p w:rsidR="00A17A46" w:rsidRPr="00A17A46" w:rsidRDefault="00A17A46" w:rsidP="00A17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7A46" w:rsidRPr="00A17A46" w:rsidRDefault="00A17A46" w:rsidP="00A1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ГОДА </w:t>
      </w:r>
    </w:p>
    <w:p w:rsidR="00A17A46" w:rsidRPr="00A17A46" w:rsidRDefault="00A17A46" w:rsidP="00A1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(средний дошкольный возраст)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5494"/>
      </w:tblGrid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8187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01.09-04.09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До свиданья, лето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07.09-11.09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Какой я? Что я знаю о себе.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14.09-18.09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21.09-25.09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 Профессии в детском саду. День воспитателя (27.09.2020 года)</w:t>
            </w:r>
          </w:p>
        </w:tc>
      </w:tr>
      <w:tr w:rsidR="00A17A46" w:rsidRPr="00A17A46" w:rsidTr="009555F5">
        <w:trPr>
          <w:trHeight w:val="364"/>
        </w:trPr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28.09- 02.10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Волшебница осень (дары природы)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05.10-09.10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Наши друзья – животные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12.10-16.10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19.10-23.10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26.10-30.10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Мой дом, моя </w:t>
            </w:r>
            <w:r w:rsidR="00A76F3D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</w:tc>
      </w:tr>
      <w:tr w:rsidR="00A17A46" w:rsidRPr="00A17A46" w:rsidTr="009555F5">
        <w:trPr>
          <w:trHeight w:val="374"/>
        </w:trPr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02.11-06.11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Семья и семейные традиции станица</w:t>
            </w: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+ 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(День народного единства 04.11.2020 г.)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09.11-13.11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16.11-20.11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23.11-27.11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Мамочка родная 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(28.11 .2020 года День Матери)</w:t>
            </w:r>
          </w:p>
        </w:tc>
      </w:tr>
      <w:tr w:rsidR="00A17A46" w:rsidRPr="00A17A46" w:rsidTr="009555F5">
        <w:trPr>
          <w:trHeight w:val="303"/>
        </w:trPr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30.11-04.12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Здравствуй, гостья Зима!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07.12-11.12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Народное творчество культура и традиции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14.12-18.12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21.12-31.12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Новогодние чудеса!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11.01-15.01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Играй – отдыхай! (неделя игры)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18.01-22.01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25.01-29.01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(+открытие месячника по ОМ и ВПР)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01.02-05.02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Зимние забавы. Зимние виды спорта. 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08.02-12.02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Мир профессий (в т.ч. военных)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15.02-19.02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Месячник оборонно-массовой и военно-патриотической работы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22.02-26.02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Наши папы - Защитника Отечества!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01.03-05.03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марта.</w:t>
            </w: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 О любимых мамах и бабушках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09.03-12.03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</w:t>
            </w:r>
          </w:p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Масленичная неделя  с 08.03 по 12.03.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15.03-19.03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22.03-26.03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Удивительный и волшебный мир книг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29.03-02.04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Весна-красна!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05.04-09.04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Дорожная грамота (ПДД)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12.04-16.04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Неделя авиации и космонавтики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19.04-23.04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26.04-30.04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Пернатые соседи и друзья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04.05-07.05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День Победы!!!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11.05-14.05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страну экспериментов, открытий, чудес 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17.05-21.05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24.05-28.05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Моя станица, моя малая Родина</w:t>
            </w:r>
          </w:p>
        </w:tc>
      </w:tr>
    </w:tbl>
    <w:p w:rsidR="00A17A46" w:rsidRPr="00A17A46" w:rsidRDefault="00A17A46" w:rsidP="00A1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A46" w:rsidRPr="00A17A46" w:rsidRDefault="00A17A46" w:rsidP="00A1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ГОДА </w:t>
      </w:r>
    </w:p>
    <w:p w:rsidR="00A17A46" w:rsidRPr="00A17A46" w:rsidRDefault="00A17A46" w:rsidP="00A1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(старший дошкольный возраст 5-6 лет)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5494"/>
      </w:tblGrid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8187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01.09-04.09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До свиданья, лето!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07.09-11.09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Сегодня дошколята - завтра школьники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14.09-18.09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21.09-25.09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Труд взрослых.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Профессии в детском саду. День воспитателя (27.09.2020 г.)</w:t>
            </w:r>
          </w:p>
        </w:tc>
      </w:tr>
      <w:tr w:rsidR="00A17A46" w:rsidRPr="00A17A46" w:rsidTr="009555F5">
        <w:trPr>
          <w:trHeight w:val="364"/>
        </w:trPr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28.09- 02.10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Осенняя пора, очей очарованье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05.10-09.10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Моя малая Родина, родная страна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12.10-16.10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19.10-23.10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Земля – наш общий дом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26.10-30.10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Мир Предметов и техники </w:t>
            </w:r>
          </w:p>
        </w:tc>
      </w:tr>
      <w:tr w:rsidR="00A17A46" w:rsidRPr="00A17A46" w:rsidTr="009555F5">
        <w:trPr>
          <w:trHeight w:val="374"/>
        </w:trPr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02.11-06.11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Семья и семейные традиции +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(Ден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ь народного единства 04.11.2020 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года)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09.11-13.11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16.11-20.11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23.11-27.11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Мамочка родная 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(28.11 .2020 года День Матери)</w:t>
            </w:r>
          </w:p>
        </w:tc>
      </w:tr>
      <w:tr w:rsidR="00A17A46" w:rsidRPr="00A17A46" w:rsidTr="009555F5">
        <w:trPr>
          <w:trHeight w:val="303"/>
        </w:trPr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30.11-04.12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Зимушка-зима 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07.12-11.12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Будь осторожен! (ОБЖ)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14.12-18.12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21.12-31.12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Зимние чудеса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11.01-15.01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Играй – отдыхай! (неделя игры)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18.01-22.01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25.01-29.01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(+открытие месячника по ОМ и ВПР)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01.09-04.09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Неделя познания (зимушка хрустальная)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01.02-05.02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Мир профессий (в т.ч. военных)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08.02-12.02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Месячник оборонно-массовой и военно-патриотической работы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15.02-19.02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Наши папы - Защитника Отечества!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22.02-26.02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01.03-05.03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марта.</w:t>
            </w: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 Женский праздник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09.03-12.03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культура и традиции </w:t>
            </w:r>
          </w:p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Масленичная неделя  с 08.03. по 12.03.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15.03-19.03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Уроки вежливости и этикета 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22.03-26.03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29.03-02.04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Весна пришла!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05.04-09.04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Неделя книги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12.04-16.04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Космические просторы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19.04-23.04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26.04-30.04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Дорожная азбука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04.05-07.05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Победы! 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11.05-14.05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Опыты и эксперименты 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17.05-21.05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418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24.05-28.05</w:t>
            </w:r>
          </w:p>
        </w:tc>
        <w:tc>
          <w:tcPr>
            <w:tcW w:w="5494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Экологическая тропа</w:t>
            </w:r>
          </w:p>
        </w:tc>
      </w:tr>
    </w:tbl>
    <w:p w:rsidR="00A17A46" w:rsidRPr="00A17A46" w:rsidRDefault="00A17A46" w:rsidP="00A1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A46" w:rsidRPr="00A17A46" w:rsidRDefault="00A17A46" w:rsidP="00A1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ГОДА </w:t>
      </w:r>
    </w:p>
    <w:p w:rsidR="00A17A46" w:rsidRPr="00A17A46" w:rsidRDefault="00A17A46" w:rsidP="00A1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(старший дошкольный возраст 6-7 лет)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693"/>
        <w:gridCol w:w="5777"/>
      </w:tblGrid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8470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01.09-04.09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До свиданья, лето!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07.09-11.09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Готовимся к школе. Что умеют будущие первоклассники?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14.09-18.09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21.09-25.09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Кладовая природы. Труд людей осенью. 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Профессии в детском саду. День воспитателя (27.09.2020 г.)</w:t>
            </w:r>
          </w:p>
        </w:tc>
      </w:tr>
      <w:tr w:rsidR="00A17A46" w:rsidRPr="00A17A46" w:rsidTr="009555F5">
        <w:trPr>
          <w:trHeight w:val="364"/>
        </w:trPr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28.09- 02.10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Уроки вежливости и этикета. Наши добрые дела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05.10-09.10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12.10-16.10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19.10-23.10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Уголок природы в детском саду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26.10-30.10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Осенняя пора</w:t>
            </w:r>
          </w:p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7A46" w:rsidRPr="00A17A46" w:rsidTr="009555F5">
        <w:trPr>
          <w:trHeight w:val="374"/>
        </w:trPr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02.11-06.11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Моя малая Родина, родная страна</w:t>
            </w: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(День народного единства 04.11.2020 года)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09.11-13.11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Друзья спорта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16.11-20.11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23.11-27.11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Мамочка родная 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(28.11 .2020 года День Матери)</w:t>
            </w:r>
          </w:p>
        </w:tc>
      </w:tr>
      <w:tr w:rsidR="00A17A46" w:rsidRPr="00A17A46" w:rsidTr="009555F5">
        <w:trPr>
          <w:trHeight w:val="303"/>
        </w:trPr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30.11-04.12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Зимушка-зима 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07.12-11.12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Мир предметов, техники, изобретений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14.12-18.12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21.12-31.12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11.01-15.01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Играй – отдыхай! (неделя игры)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18.01-22.01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25.01-29.01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(+открытие месячника по ОМ и ВПР)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01.02-05.02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странам и континентам</w:t>
            </w:r>
          </w:p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08.02-12.02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Мир профессий (в т.ч. военных)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15.02-19.02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Месячник оборонно-массовой и военно-патриотической работы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22.02-26.02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Наши папы - Защитника Отечества!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01.03-05.03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марта.</w:t>
            </w: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женский день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09.03-12.03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Весна пришла! + 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Масленичная неделя  с 08.03. по 12.03.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15.03-19.03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22.03-26.03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Неделя книги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29.03-02.04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Неделя здоровья 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05.04-09.04</w:t>
            </w:r>
          </w:p>
        </w:tc>
        <w:tc>
          <w:tcPr>
            <w:tcW w:w="5777" w:type="dxa"/>
          </w:tcPr>
          <w:p w:rsidR="00A17A46" w:rsidRPr="00A17A46" w:rsidRDefault="00DB417C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12.04-16.04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Космические просторы 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19.04-23.04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 xml:space="preserve">Единство и дружба народов планеты Земля 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(22 апреля Международный День Земли) 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26.04-30.04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04.05-07.05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День Великой Победы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11.05-14.05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Опыты и эксперименты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17.05-21.05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A17A46" w:rsidRPr="00A17A46" w:rsidTr="009555F5">
        <w:tc>
          <w:tcPr>
            <w:tcW w:w="1135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A46" w:rsidRPr="00A17A46" w:rsidRDefault="00A17A46" w:rsidP="00A17A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24.05-28.05</w:t>
            </w:r>
          </w:p>
        </w:tc>
        <w:tc>
          <w:tcPr>
            <w:tcW w:w="5777" w:type="dxa"/>
          </w:tcPr>
          <w:p w:rsidR="00A17A46" w:rsidRPr="00A17A46" w:rsidRDefault="00A17A46" w:rsidP="00A1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sz w:val="28"/>
                <w:szCs w:val="28"/>
              </w:rPr>
              <w:t>Скоро в школу</w:t>
            </w:r>
          </w:p>
        </w:tc>
      </w:tr>
    </w:tbl>
    <w:p w:rsidR="006B552A" w:rsidRDefault="006B552A" w:rsidP="001A40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41E" w:rsidRPr="001A40E1" w:rsidRDefault="00AD341E" w:rsidP="001A40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ГОДА </w:t>
      </w:r>
    </w:p>
    <w:p w:rsidR="00AD341E" w:rsidRPr="001A40E1" w:rsidRDefault="00A17A46" w:rsidP="001A40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</w:t>
      </w:r>
      <w:r w:rsidR="00AD341E" w:rsidRPr="001A4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AD341E" w:rsidRPr="001A40E1" w:rsidRDefault="00AD341E" w:rsidP="001A40E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0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группы компенсирующей направленности подготовительная </w:t>
      </w:r>
    </w:p>
    <w:tbl>
      <w:tblPr>
        <w:tblStyle w:val="11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7762"/>
      </w:tblGrid>
      <w:tr w:rsidR="00AD341E" w:rsidRPr="001A40E1" w:rsidTr="00EE709D">
        <w:tc>
          <w:tcPr>
            <w:tcW w:w="9747" w:type="dxa"/>
            <w:gridSpan w:val="2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41E" w:rsidRPr="001A40E1" w:rsidTr="00EE709D">
        <w:tc>
          <w:tcPr>
            <w:tcW w:w="9747" w:type="dxa"/>
            <w:gridSpan w:val="2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Исследование индивидуального развития детей учителем-логопедом. Заполнение речевых карт учителем – логопедом.</w:t>
            </w:r>
          </w:p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Мониторинг развития детей воспитателями и педагогом – психологом. Заполнение карт оценки индивидуального развития ребенка.</w:t>
            </w:r>
          </w:p>
        </w:tc>
      </w:tr>
      <w:tr w:rsidR="00AD341E" w:rsidRPr="001A40E1" w:rsidTr="00EE709D">
        <w:trPr>
          <w:trHeight w:val="364"/>
        </w:trPr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4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Осень. Осенние месяцы. Деревья осенью.</w:t>
            </w:r>
          </w:p>
        </w:tc>
      </w:tr>
      <w:tr w:rsidR="00AD341E" w:rsidRPr="001A40E1" w:rsidTr="00EE709D">
        <w:trPr>
          <w:trHeight w:val="364"/>
        </w:trPr>
        <w:tc>
          <w:tcPr>
            <w:tcW w:w="9747" w:type="dxa"/>
            <w:gridSpan w:val="2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Овощи. Труд взрослых на полях и огородах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Фрукты. Труд взрослых в садах.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3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Насекомые. Подготовка насекомых к зиме.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4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Перелетные птицы, водоплавающие птицы. Подготовка птиц к отлету.</w:t>
            </w:r>
          </w:p>
        </w:tc>
      </w:tr>
      <w:tr w:rsidR="00AD341E" w:rsidRPr="001A40E1" w:rsidTr="00EE709D">
        <w:trPr>
          <w:trHeight w:val="374"/>
        </w:trPr>
        <w:tc>
          <w:tcPr>
            <w:tcW w:w="9747" w:type="dxa"/>
            <w:gridSpan w:val="2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Поздняя осень. Грибы, ягоды.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детеныши. Содержание домашних животных.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3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Дикие животные и их детеныши. Подготовка животных к зиме.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4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Осенняя одежда. Обувь. Головные уборы.</w:t>
            </w:r>
          </w:p>
        </w:tc>
      </w:tr>
      <w:tr w:rsidR="00AD341E" w:rsidRPr="001A40E1" w:rsidTr="00EE709D">
        <w:trPr>
          <w:trHeight w:val="303"/>
        </w:trPr>
        <w:tc>
          <w:tcPr>
            <w:tcW w:w="9747" w:type="dxa"/>
            <w:gridSpan w:val="2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Зима. Зимующие птицы. Зимние месяцы. Дикие животные зимой.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Мебель. Назначение мебели. Части мебели. Материалы, из которых сделана мебель.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3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 xml:space="preserve">Посуда. Виды посуды. Материалы, из которых сделана </w:t>
            </w:r>
            <w:r w:rsidR="00EE709D" w:rsidRPr="001A40E1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4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AD341E" w:rsidRPr="001A40E1" w:rsidTr="00EE709D">
        <w:tc>
          <w:tcPr>
            <w:tcW w:w="9747" w:type="dxa"/>
            <w:gridSpan w:val="2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Зимние каникулы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Транспорт. Виды транспорта. Профессии на транспорте. Трудовые действия.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3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Профессии взрослых. Трудовые действия.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4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Труд на селе зимой</w:t>
            </w:r>
          </w:p>
        </w:tc>
      </w:tr>
      <w:tr w:rsidR="00AD341E" w:rsidRPr="001A40E1" w:rsidTr="00EE709D">
        <w:tc>
          <w:tcPr>
            <w:tcW w:w="9747" w:type="dxa"/>
            <w:gridSpan w:val="2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Орудия труда. Инструменты.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 Повадки, детеныши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3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Комнатные растения. Размножение, уход.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4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Животный мир морей и океанов. Пресноводные и аквариумные рыбы.</w:t>
            </w:r>
          </w:p>
        </w:tc>
      </w:tr>
      <w:tr w:rsidR="00AD341E" w:rsidRPr="001A40E1" w:rsidTr="00EE709D">
        <w:tc>
          <w:tcPr>
            <w:tcW w:w="9747" w:type="dxa"/>
            <w:gridSpan w:val="2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Ранняя весна. Весенние месяцы. Первые весенние цветы. Мамин праздник.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Наша Родина – Россия.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3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Москва – столица России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4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Моя малая Родина, моя станица.</w:t>
            </w:r>
          </w:p>
        </w:tc>
      </w:tr>
      <w:tr w:rsidR="00AD341E" w:rsidRPr="001A40E1" w:rsidTr="00EE709D">
        <w:tc>
          <w:tcPr>
            <w:tcW w:w="9747" w:type="dxa"/>
            <w:gridSpan w:val="2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Мы читаем. Знакомство с творчеством С. Маршака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Мы читаем. Знакомство с творчеством К. Чуковского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3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Мы читаем. Знакомство с творчеством С. Михалкова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4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Мы читаем. Знакомство с творчеством А. Барто</w:t>
            </w:r>
          </w:p>
        </w:tc>
      </w:tr>
      <w:tr w:rsidR="00AD341E" w:rsidRPr="001A40E1" w:rsidTr="00EE709D">
        <w:tc>
          <w:tcPr>
            <w:tcW w:w="9747" w:type="dxa"/>
            <w:gridSpan w:val="2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Весенние каникулы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Поздняя весна. Растения и животные весной. Перелетные птицы весной.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3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Мы читаем. Знакомство с творчеством А.С. Пушкина</w:t>
            </w:r>
          </w:p>
        </w:tc>
      </w:tr>
      <w:tr w:rsidR="00AD341E" w:rsidRPr="001A40E1" w:rsidTr="00EE709D">
        <w:tc>
          <w:tcPr>
            <w:tcW w:w="1985" w:type="dxa"/>
          </w:tcPr>
          <w:p w:rsidR="00AD341E" w:rsidRPr="001A40E1" w:rsidRDefault="00AD341E" w:rsidP="001A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i/>
                <w:sz w:val="28"/>
                <w:szCs w:val="28"/>
              </w:rPr>
              <w:t>4 неделя</w:t>
            </w:r>
          </w:p>
        </w:tc>
        <w:tc>
          <w:tcPr>
            <w:tcW w:w="7762" w:type="dxa"/>
          </w:tcPr>
          <w:p w:rsidR="00AD341E" w:rsidRPr="001A40E1" w:rsidRDefault="00AD341E" w:rsidP="001A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1">
              <w:rPr>
                <w:rFonts w:ascii="Times New Roman" w:hAnsi="Times New Roman" w:cs="Times New Roman"/>
                <w:sz w:val="28"/>
                <w:szCs w:val="28"/>
              </w:rPr>
              <w:t>Скоро в школу. Школьные принадлежности.</w:t>
            </w:r>
          </w:p>
        </w:tc>
      </w:tr>
    </w:tbl>
    <w:p w:rsidR="006B552A" w:rsidRPr="001A40E1" w:rsidRDefault="006B552A" w:rsidP="00A17A4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41E" w:rsidRDefault="00AD341E" w:rsidP="001A40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41E" w:rsidRDefault="00AD341E" w:rsidP="001A40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52A" w:rsidRPr="001A40E1" w:rsidRDefault="00A17A46" w:rsidP="00A17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6B5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Л.Г. Левадко</w:t>
      </w:r>
    </w:p>
    <w:p w:rsidR="00AD341E" w:rsidRPr="005901E8" w:rsidRDefault="00AD341E" w:rsidP="001A40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41E" w:rsidRPr="00AD341E" w:rsidRDefault="00AD341E" w:rsidP="001A40E1"/>
    <w:sectPr w:rsidR="00AD341E" w:rsidRPr="00AD34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A9" w:rsidRDefault="004101A9" w:rsidP="004470CB">
      <w:pPr>
        <w:spacing w:after="0" w:line="240" w:lineRule="auto"/>
      </w:pPr>
      <w:r>
        <w:separator/>
      </w:r>
    </w:p>
  </w:endnote>
  <w:endnote w:type="continuationSeparator" w:id="0">
    <w:p w:rsidR="004101A9" w:rsidRDefault="004101A9" w:rsidP="0044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088024"/>
      <w:docPartObj>
        <w:docPartGallery w:val="Page Numbers (Bottom of Page)"/>
        <w:docPartUnique/>
      </w:docPartObj>
    </w:sdtPr>
    <w:sdtEndPr/>
    <w:sdtContent>
      <w:p w:rsidR="009555F5" w:rsidRDefault="009555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8F6">
          <w:rPr>
            <w:noProof/>
          </w:rPr>
          <w:t>2</w:t>
        </w:r>
        <w:r>
          <w:fldChar w:fldCharType="end"/>
        </w:r>
      </w:p>
    </w:sdtContent>
  </w:sdt>
  <w:p w:rsidR="009555F5" w:rsidRDefault="009555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A9" w:rsidRDefault="004101A9" w:rsidP="004470CB">
      <w:pPr>
        <w:spacing w:after="0" w:line="240" w:lineRule="auto"/>
      </w:pPr>
      <w:r>
        <w:separator/>
      </w:r>
    </w:p>
  </w:footnote>
  <w:footnote w:type="continuationSeparator" w:id="0">
    <w:p w:rsidR="004101A9" w:rsidRDefault="004101A9" w:rsidP="0044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A"/>
    <w:multiLevelType w:val="multilevel"/>
    <w:tmpl w:val="0000001A"/>
    <w:name w:val="WW8Num2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B"/>
    <w:multiLevelType w:val="multilevel"/>
    <w:tmpl w:val="0000001B"/>
    <w:name w:val="WW8Num27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1E"/>
    <w:rsid w:val="0005533D"/>
    <w:rsid w:val="000862FD"/>
    <w:rsid w:val="000A11DA"/>
    <w:rsid w:val="00183767"/>
    <w:rsid w:val="001902E2"/>
    <w:rsid w:val="001A40E1"/>
    <w:rsid w:val="001C4D22"/>
    <w:rsid w:val="001C5271"/>
    <w:rsid w:val="001D18F6"/>
    <w:rsid w:val="0026767B"/>
    <w:rsid w:val="002A352F"/>
    <w:rsid w:val="003371E6"/>
    <w:rsid w:val="00364323"/>
    <w:rsid w:val="00374803"/>
    <w:rsid w:val="00394F71"/>
    <w:rsid w:val="003A5DA3"/>
    <w:rsid w:val="003B1AB5"/>
    <w:rsid w:val="004101A9"/>
    <w:rsid w:val="004370DE"/>
    <w:rsid w:val="004470CB"/>
    <w:rsid w:val="0046528C"/>
    <w:rsid w:val="00492643"/>
    <w:rsid w:val="004A1628"/>
    <w:rsid w:val="004F3278"/>
    <w:rsid w:val="00543AAA"/>
    <w:rsid w:val="0058786D"/>
    <w:rsid w:val="005B0C3F"/>
    <w:rsid w:val="005B2884"/>
    <w:rsid w:val="005B7095"/>
    <w:rsid w:val="00606A21"/>
    <w:rsid w:val="0064198F"/>
    <w:rsid w:val="006B552A"/>
    <w:rsid w:val="00711B5E"/>
    <w:rsid w:val="007A1DAF"/>
    <w:rsid w:val="007C2A23"/>
    <w:rsid w:val="007C6E32"/>
    <w:rsid w:val="007E3011"/>
    <w:rsid w:val="008551B6"/>
    <w:rsid w:val="008C1E0E"/>
    <w:rsid w:val="008D590A"/>
    <w:rsid w:val="008F36C5"/>
    <w:rsid w:val="009278B6"/>
    <w:rsid w:val="009429B8"/>
    <w:rsid w:val="009555F5"/>
    <w:rsid w:val="00963C77"/>
    <w:rsid w:val="009A5E36"/>
    <w:rsid w:val="009E4F80"/>
    <w:rsid w:val="00A11823"/>
    <w:rsid w:val="00A17A46"/>
    <w:rsid w:val="00A76C10"/>
    <w:rsid w:val="00A76F3D"/>
    <w:rsid w:val="00A97202"/>
    <w:rsid w:val="00AB5203"/>
    <w:rsid w:val="00AD341E"/>
    <w:rsid w:val="00AE1D5A"/>
    <w:rsid w:val="00B815CA"/>
    <w:rsid w:val="00BA1DC9"/>
    <w:rsid w:val="00BB63D8"/>
    <w:rsid w:val="00C54948"/>
    <w:rsid w:val="00CB084A"/>
    <w:rsid w:val="00CC2090"/>
    <w:rsid w:val="00CD3011"/>
    <w:rsid w:val="00D63429"/>
    <w:rsid w:val="00D86EBD"/>
    <w:rsid w:val="00DB417C"/>
    <w:rsid w:val="00DD5BA8"/>
    <w:rsid w:val="00E2179C"/>
    <w:rsid w:val="00E64D7D"/>
    <w:rsid w:val="00EE709D"/>
    <w:rsid w:val="00EF5B94"/>
    <w:rsid w:val="00F40247"/>
    <w:rsid w:val="00F524B6"/>
    <w:rsid w:val="00F73BF8"/>
    <w:rsid w:val="00FE1D07"/>
    <w:rsid w:val="00FF5BA4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1E"/>
  </w:style>
  <w:style w:type="paragraph" w:styleId="1">
    <w:name w:val="heading 1"/>
    <w:basedOn w:val="a"/>
    <w:next w:val="a"/>
    <w:link w:val="10"/>
    <w:uiPriority w:val="9"/>
    <w:qFormat/>
    <w:rsid w:val="00A17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A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A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AD34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7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0CB"/>
  </w:style>
  <w:style w:type="paragraph" w:styleId="a8">
    <w:name w:val="footer"/>
    <w:basedOn w:val="a"/>
    <w:link w:val="a9"/>
    <w:uiPriority w:val="99"/>
    <w:unhideWhenUsed/>
    <w:rsid w:val="0044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0CB"/>
  </w:style>
  <w:style w:type="character" w:customStyle="1" w:styleId="10">
    <w:name w:val="Заголовок 1 Знак"/>
    <w:basedOn w:val="a0"/>
    <w:link w:val="1"/>
    <w:uiPriority w:val="9"/>
    <w:rsid w:val="00A17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7A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7A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17A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10">
    <w:name w:val="Сетка таблицы11"/>
    <w:basedOn w:val="a1"/>
    <w:next w:val="a3"/>
    <w:uiPriority w:val="59"/>
    <w:rsid w:val="00A1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1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7A46"/>
    <w:pPr>
      <w:ind w:left="720"/>
      <w:contextualSpacing/>
    </w:pPr>
  </w:style>
  <w:style w:type="table" w:customStyle="1" w:styleId="21">
    <w:name w:val="Сетка таблицы21"/>
    <w:basedOn w:val="a1"/>
    <w:next w:val="a3"/>
    <w:uiPriority w:val="59"/>
    <w:rsid w:val="00A17A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A17A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A17A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9">
    <w:name w:val="Основной текст (109)"/>
    <w:basedOn w:val="a0"/>
    <w:rsid w:val="00A17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c">
    <w:name w:val="Hyperlink"/>
    <w:basedOn w:val="a0"/>
    <w:uiPriority w:val="99"/>
    <w:unhideWhenUsed/>
    <w:rsid w:val="00A17A4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17A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7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41">
    <w:name w:val="Сетка таблицы4"/>
    <w:basedOn w:val="a1"/>
    <w:next w:val="a3"/>
    <w:uiPriority w:val="59"/>
    <w:rsid w:val="00A17A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17A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A17A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7A4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zh-CN"/>
    </w:rPr>
  </w:style>
  <w:style w:type="character" w:customStyle="1" w:styleId="fontstyle01">
    <w:name w:val="fontstyle01"/>
    <w:basedOn w:val="a0"/>
    <w:rsid w:val="00A17A4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1E"/>
  </w:style>
  <w:style w:type="paragraph" w:styleId="1">
    <w:name w:val="heading 1"/>
    <w:basedOn w:val="a"/>
    <w:next w:val="a"/>
    <w:link w:val="10"/>
    <w:uiPriority w:val="9"/>
    <w:qFormat/>
    <w:rsid w:val="00A17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A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A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AD34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7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0CB"/>
  </w:style>
  <w:style w:type="paragraph" w:styleId="a8">
    <w:name w:val="footer"/>
    <w:basedOn w:val="a"/>
    <w:link w:val="a9"/>
    <w:uiPriority w:val="99"/>
    <w:unhideWhenUsed/>
    <w:rsid w:val="0044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0CB"/>
  </w:style>
  <w:style w:type="character" w:customStyle="1" w:styleId="10">
    <w:name w:val="Заголовок 1 Знак"/>
    <w:basedOn w:val="a0"/>
    <w:link w:val="1"/>
    <w:uiPriority w:val="9"/>
    <w:rsid w:val="00A17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7A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7A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17A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10">
    <w:name w:val="Сетка таблицы11"/>
    <w:basedOn w:val="a1"/>
    <w:next w:val="a3"/>
    <w:uiPriority w:val="59"/>
    <w:rsid w:val="00A1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1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7A46"/>
    <w:pPr>
      <w:ind w:left="720"/>
      <w:contextualSpacing/>
    </w:pPr>
  </w:style>
  <w:style w:type="table" w:customStyle="1" w:styleId="21">
    <w:name w:val="Сетка таблицы21"/>
    <w:basedOn w:val="a1"/>
    <w:next w:val="a3"/>
    <w:uiPriority w:val="59"/>
    <w:rsid w:val="00A17A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A17A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A17A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9">
    <w:name w:val="Основной текст (109)"/>
    <w:basedOn w:val="a0"/>
    <w:rsid w:val="00A17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c">
    <w:name w:val="Hyperlink"/>
    <w:basedOn w:val="a0"/>
    <w:uiPriority w:val="99"/>
    <w:unhideWhenUsed/>
    <w:rsid w:val="00A17A4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17A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7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41">
    <w:name w:val="Сетка таблицы4"/>
    <w:basedOn w:val="a1"/>
    <w:next w:val="a3"/>
    <w:uiPriority w:val="59"/>
    <w:rsid w:val="00A17A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17A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A17A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7A4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zh-CN"/>
    </w:rPr>
  </w:style>
  <w:style w:type="character" w:customStyle="1" w:styleId="fontstyle01">
    <w:name w:val="fontstyle01"/>
    <w:basedOn w:val="a0"/>
    <w:rsid w:val="00A17A4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APHMWuiTsHuoF2qdSE1G248NJfK636ORLt6M2A9nC3I=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V0gW7mUI+q30vh+Vlx0Dvbm3MjvaMRPtV3ZWy1ESJx7s0/6HPHNJ9SE9ygsFUwDB
z29gtUQxu8vVtDYPLSGNHg==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gGakky8x3LKrCV0NNTdlIKTsHMM=</DigestValue>
      </Reference>
      <Reference URI="/word/document.xml?ContentType=application/vnd.openxmlformats-officedocument.wordprocessingml.document.main+xml">
        <DigestMethod Algorithm="http://www.w3.org/2000/09/xmldsig#sha1"/>
        <DigestValue>HjRo1fQLdgW459fr8ZDPXnlEcpM=</DigestValue>
      </Reference>
      <Reference URI="/word/endnotes.xml?ContentType=application/vnd.openxmlformats-officedocument.wordprocessingml.endnotes+xml">
        <DigestMethod Algorithm="http://www.w3.org/2000/09/xmldsig#sha1"/>
        <DigestValue>11VoiuEYUVNC2iNKUYdlyk0Fp2w=</DigestValue>
      </Reference>
      <Reference URI="/word/fontTable.xml?ContentType=application/vnd.openxmlformats-officedocument.wordprocessingml.fontTable+xml">
        <DigestMethod Algorithm="http://www.w3.org/2000/09/xmldsig#sha1"/>
        <DigestValue>dNGpzh02hS8n/ii3elSkojE979w=</DigestValue>
      </Reference>
      <Reference URI="/word/footer1.xml?ContentType=application/vnd.openxmlformats-officedocument.wordprocessingml.footer+xml">
        <DigestMethod Algorithm="http://www.w3.org/2000/09/xmldsig#sha1"/>
        <DigestValue>gZm8telLe32eTX8RALXeZltMSFU=</DigestValue>
      </Reference>
      <Reference URI="/word/footnotes.xml?ContentType=application/vnd.openxmlformats-officedocument.wordprocessingml.footnotes+xml">
        <DigestMethod Algorithm="http://www.w3.org/2000/09/xmldsig#sha1"/>
        <DigestValue>aW45Im20XU0WgGpXLnkHoyr+k1U=</DigestValue>
      </Reference>
      <Reference URI="/word/numbering.xml?ContentType=application/vnd.openxmlformats-officedocument.wordprocessingml.numbering+xml">
        <DigestMethod Algorithm="http://www.w3.org/2000/09/xmldsig#sha1"/>
        <DigestValue>aHytlnJpSm3JrSdvksykESNxCVU=</DigestValue>
      </Reference>
      <Reference URI="/word/settings.xml?ContentType=application/vnd.openxmlformats-officedocument.wordprocessingml.settings+xml">
        <DigestMethod Algorithm="http://www.w3.org/2000/09/xmldsig#sha1"/>
        <DigestValue>NkKZD7eiAnUAZuo7tM0VmEw4EZ8=</DigestValue>
      </Reference>
      <Reference URI="/word/styles.xml?ContentType=application/vnd.openxmlformats-officedocument.wordprocessingml.styles+xml">
        <DigestMethod Algorithm="http://www.w3.org/2000/09/xmldsig#sha1"/>
        <DigestValue>uPfF6yoiZ+Jd+oGqLV6ZGLGuTBA=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2021-02-04T07:10:25Z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EF6A-A159-473D-9AD8-9573AAD4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2020-08-05T08:30:00Z</cp:lastPrinted>
  <dcterms:created xsi:type="dcterms:W3CDTF">2019-08-02T09:36:00Z</dcterms:created>
  <dcterms:modified xsi:type="dcterms:W3CDTF">2020-09-29T13:10:00Z</dcterms:modified>
</cp:coreProperties>
</file>