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90" w:rsidRDefault="00535A90" w:rsidP="003C217B">
      <w:pPr>
        <w:spacing w:after="0" w:line="240" w:lineRule="auto"/>
        <w:jc w:val="center"/>
        <w:rPr>
          <w:rFonts w:ascii="Times New Roman" w:eastAsia="Times New Roman" w:hAnsi="Times New Roman" w:cs="Times New Roman"/>
          <w:b/>
          <w:sz w:val="28"/>
          <w:szCs w:val="28"/>
          <w:lang w:eastAsia="ru-RU"/>
        </w:rPr>
      </w:pPr>
    </w:p>
    <w:p w:rsidR="00715F5E" w:rsidRPr="007405C4" w:rsidRDefault="00FC6EC3" w:rsidP="003C217B">
      <w:pPr>
        <w:spacing w:after="0" w:line="240" w:lineRule="auto"/>
        <w:jc w:val="center"/>
        <w:rPr>
          <w:rFonts w:ascii="Times New Roman" w:eastAsia="Times New Roman" w:hAnsi="Times New Roman" w:cs="Times New Roman"/>
          <w:b/>
          <w:sz w:val="28"/>
          <w:szCs w:val="28"/>
          <w:lang w:eastAsia="ru-RU"/>
        </w:rPr>
      </w:pPr>
      <w:r w:rsidRPr="007405C4">
        <w:rPr>
          <w:rFonts w:ascii="Times New Roman" w:eastAsia="Times New Roman" w:hAnsi="Times New Roman" w:cs="Times New Roman"/>
          <w:b/>
          <w:sz w:val="28"/>
          <w:szCs w:val="28"/>
          <w:lang w:eastAsia="ru-RU"/>
        </w:rPr>
        <w:t>С</w:t>
      </w:r>
      <w:r w:rsidR="00715F5E" w:rsidRPr="007405C4">
        <w:rPr>
          <w:rFonts w:ascii="Times New Roman" w:eastAsia="Times New Roman" w:hAnsi="Times New Roman" w:cs="Times New Roman"/>
          <w:b/>
          <w:sz w:val="28"/>
          <w:szCs w:val="28"/>
          <w:lang w:eastAsia="ru-RU"/>
        </w:rPr>
        <w:t xml:space="preserve">одержание ООП ДО (далее Программы) </w:t>
      </w:r>
    </w:p>
    <w:p w:rsidR="003C217B" w:rsidRDefault="003C217B" w:rsidP="003C217B">
      <w:pPr>
        <w:spacing w:after="0" w:line="240" w:lineRule="auto"/>
        <w:rPr>
          <w:rFonts w:ascii="Times New Roman" w:eastAsia="Calibri" w:hAnsi="Times New Roman" w:cs="Times New Roman"/>
          <w:b/>
          <w:sz w:val="28"/>
          <w:szCs w:val="28"/>
          <w:u w:val="single"/>
        </w:rPr>
      </w:pPr>
    </w:p>
    <w:p w:rsidR="00715F5E" w:rsidRPr="007405C4" w:rsidRDefault="00715F5E" w:rsidP="003C217B">
      <w:pPr>
        <w:spacing w:after="0" w:line="240" w:lineRule="auto"/>
        <w:rPr>
          <w:rFonts w:ascii="Times New Roman" w:eastAsia="Calibri" w:hAnsi="Times New Roman" w:cs="Times New Roman"/>
          <w:b/>
          <w:sz w:val="28"/>
          <w:szCs w:val="28"/>
          <w:u w:val="single"/>
        </w:rPr>
      </w:pPr>
      <w:r w:rsidRPr="007405C4">
        <w:rPr>
          <w:rFonts w:ascii="Times New Roman" w:eastAsia="Calibri" w:hAnsi="Times New Roman" w:cs="Times New Roman"/>
          <w:b/>
          <w:sz w:val="28"/>
          <w:szCs w:val="28"/>
          <w:u w:val="single"/>
        </w:rPr>
        <w:t>1. Целевой раздел</w:t>
      </w:r>
    </w:p>
    <w:p w:rsidR="00715F5E" w:rsidRPr="007405C4" w:rsidRDefault="00715F5E" w:rsidP="003C217B">
      <w:pPr>
        <w:spacing w:after="0" w:line="240" w:lineRule="auto"/>
        <w:rPr>
          <w:rFonts w:ascii="Times New Roman" w:eastAsia="Calibri" w:hAnsi="Times New Roman" w:cs="Times New Roman"/>
          <w:b/>
          <w:sz w:val="28"/>
          <w:szCs w:val="28"/>
        </w:rPr>
      </w:pPr>
      <w:r w:rsidRPr="00060D72">
        <w:rPr>
          <w:rFonts w:ascii="Times New Roman" w:eastAsia="Calibri" w:hAnsi="Times New Roman" w:cs="Times New Roman"/>
          <w:b/>
          <w:sz w:val="28"/>
          <w:szCs w:val="28"/>
        </w:rPr>
        <w:t>1.1.</w:t>
      </w:r>
      <w:r w:rsidRPr="007405C4">
        <w:rPr>
          <w:rFonts w:ascii="Times New Roman" w:eastAsia="Calibri" w:hAnsi="Times New Roman" w:cs="Times New Roman"/>
          <w:sz w:val="28"/>
          <w:szCs w:val="28"/>
        </w:rPr>
        <w:t xml:space="preserve">Пояснительная </w:t>
      </w:r>
      <w:r w:rsidR="003C217B">
        <w:rPr>
          <w:rFonts w:ascii="Times New Roman" w:eastAsia="Calibri" w:hAnsi="Times New Roman" w:cs="Times New Roman"/>
          <w:sz w:val="28"/>
          <w:szCs w:val="28"/>
        </w:rPr>
        <w:t>з</w:t>
      </w:r>
      <w:r w:rsidRPr="007405C4">
        <w:rPr>
          <w:rFonts w:ascii="Times New Roman" w:eastAsia="Calibri" w:hAnsi="Times New Roman" w:cs="Times New Roman"/>
          <w:sz w:val="28"/>
          <w:szCs w:val="28"/>
        </w:rPr>
        <w:t>аписка</w:t>
      </w:r>
      <w:r w:rsidR="00FC6EC3" w:rsidRPr="007405C4">
        <w:rPr>
          <w:rFonts w:ascii="Times New Roman" w:eastAsia="Calibri" w:hAnsi="Times New Roman" w:cs="Times New Roman"/>
          <w:sz w:val="28"/>
          <w:szCs w:val="28"/>
        </w:rPr>
        <w:t>………………</w:t>
      </w:r>
      <w:r w:rsidR="003C217B">
        <w:rPr>
          <w:rFonts w:ascii="Times New Roman" w:eastAsia="Calibri" w:hAnsi="Times New Roman" w:cs="Times New Roman"/>
          <w:sz w:val="28"/>
          <w:szCs w:val="28"/>
        </w:rPr>
        <w:t>………………………………………</w:t>
      </w:r>
      <w:r w:rsidR="00FC6EC3" w:rsidRPr="007405C4">
        <w:rPr>
          <w:rFonts w:ascii="Times New Roman" w:eastAsia="Calibri" w:hAnsi="Times New Roman" w:cs="Times New Roman"/>
          <w:b/>
          <w:sz w:val="28"/>
          <w:szCs w:val="28"/>
        </w:rPr>
        <w:t>3</w:t>
      </w:r>
    </w:p>
    <w:p w:rsidR="00C9079C" w:rsidRPr="005617A9" w:rsidRDefault="00C9079C" w:rsidP="003C217B">
      <w:pPr>
        <w:spacing w:after="0" w:line="240" w:lineRule="auto"/>
        <w:contextualSpacing/>
        <w:rPr>
          <w:rFonts w:ascii="Times New Roman" w:eastAsia="Calibri" w:hAnsi="Times New Roman" w:cs="Times New Roman"/>
          <w:b/>
          <w:sz w:val="28"/>
          <w:szCs w:val="28"/>
        </w:rPr>
      </w:pPr>
      <w:r w:rsidRPr="007405C4">
        <w:rPr>
          <w:rFonts w:ascii="Times New Roman" w:eastAsia="Calibri" w:hAnsi="Times New Roman" w:cs="Times New Roman"/>
          <w:sz w:val="28"/>
          <w:szCs w:val="28"/>
        </w:rPr>
        <w:t>Ц</w:t>
      </w:r>
      <w:r w:rsidR="00715F5E" w:rsidRPr="007405C4">
        <w:rPr>
          <w:rFonts w:ascii="Times New Roman" w:eastAsia="Calibri" w:hAnsi="Times New Roman" w:cs="Times New Roman"/>
          <w:sz w:val="28"/>
          <w:szCs w:val="28"/>
        </w:rPr>
        <w:t>ел</w:t>
      </w:r>
      <w:r w:rsidR="00C71281" w:rsidRPr="007405C4">
        <w:rPr>
          <w:rFonts w:ascii="Times New Roman" w:eastAsia="Calibri" w:hAnsi="Times New Roman" w:cs="Times New Roman"/>
          <w:sz w:val="28"/>
          <w:szCs w:val="28"/>
        </w:rPr>
        <w:t xml:space="preserve">и и задачи </w:t>
      </w:r>
      <w:r w:rsidR="003C217B">
        <w:rPr>
          <w:rFonts w:ascii="Times New Roman" w:eastAsia="Calibri" w:hAnsi="Times New Roman" w:cs="Times New Roman"/>
          <w:sz w:val="28"/>
          <w:szCs w:val="28"/>
        </w:rPr>
        <w:t>реализации Программы……………………………………</w:t>
      </w:r>
      <w:r w:rsidR="00003282">
        <w:rPr>
          <w:rFonts w:ascii="Times New Roman" w:eastAsia="Calibri" w:hAnsi="Times New Roman" w:cs="Times New Roman"/>
          <w:sz w:val="28"/>
          <w:szCs w:val="28"/>
        </w:rPr>
        <w:t>…….</w:t>
      </w:r>
      <w:r w:rsidR="005617A9" w:rsidRPr="005617A9">
        <w:rPr>
          <w:rFonts w:ascii="Times New Roman" w:eastAsia="Calibri" w:hAnsi="Times New Roman" w:cs="Times New Roman"/>
          <w:b/>
          <w:sz w:val="28"/>
          <w:szCs w:val="28"/>
        </w:rPr>
        <w:t>3</w:t>
      </w:r>
    </w:p>
    <w:p w:rsidR="00715F5E" w:rsidRPr="007405C4" w:rsidRDefault="00C9079C" w:rsidP="003C217B">
      <w:pPr>
        <w:spacing w:after="0" w:line="240" w:lineRule="auto"/>
        <w:contextualSpacing/>
        <w:rPr>
          <w:rFonts w:ascii="Times New Roman" w:eastAsia="Calibri" w:hAnsi="Times New Roman" w:cs="Times New Roman"/>
          <w:b/>
          <w:sz w:val="28"/>
          <w:szCs w:val="28"/>
        </w:rPr>
      </w:pPr>
      <w:r w:rsidRPr="007405C4">
        <w:rPr>
          <w:rFonts w:ascii="Times New Roman" w:eastAsia="Calibri" w:hAnsi="Times New Roman" w:cs="Times New Roman"/>
          <w:sz w:val="28"/>
          <w:szCs w:val="28"/>
        </w:rPr>
        <w:t>П</w:t>
      </w:r>
      <w:r w:rsidR="00715F5E" w:rsidRPr="007405C4">
        <w:rPr>
          <w:rFonts w:ascii="Times New Roman" w:eastAsia="Calibri" w:hAnsi="Times New Roman" w:cs="Times New Roman"/>
          <w:sz w:val="28"/>
          <w:szCs w:val="28"/>
        </w:rPr>
        <w:t>ринципы и п</w:t>
      </w:r>
      <w:r w:rsidR="00C71281" w:rsidRPr="007405C4">
        <w:rPr>
          <w:rFonts w:ascii="Times New Roman" w:eastAsia="Calibri" w:hAnsi="Times New Roman" w:cs="Times New Roman"/>
          <w:sz w:val="28"/>
          <w:szCs w:val="28"/>
        </w:rPr>
        <w:t>одходы к формированию Программы…………………</w:t>
      </w:r>
      <w:r w:rsidR="003C217B">
        <w:rPr>
          <w:rFonts w:ascii="Times New Roman" w:eastAsia="Calibri" w:hAnsi="Times New Roman" w:cs="Times New Roman"/>
          <w:sz w:val="28"/>
          <w:szCs w:val="28"/>
        </w:rPr>
        <w:t>……</w:t>
      </w:r>
      <w:r w:rsidR="00003282">
        <w:rPr>
          <w:rFonts w:ascii="Times New Roman" w:eastAsia="Calibri" w:hAnsi="Times New Roman" w:cs="Times New Roman"/>
          <w:sz w:val="28"/>
          <w:szCs w:val="28"/>
        </w:rPr>
        <w:t>…..</w:t>
      </w:r>
      <w:r w:rsidR="0052699C" w:rsidRPr="0052699C">
        <w:rPr>
          <w:rFonts w:ascii="Times New Roman" w:eastAsia="Calibri" w:hAnsi="Times New Roman" w:cs="Times New Roman"/>
          <w:b/>
          <w:sz w:val="28"/>
          <w:szCs w:val="28"/>
        </w:rPr>
        <w:t>9</w:t>
      </w:r>
    </w:p>
    <w:p w:rsidR="00715F5E" w:rsidRPr="00B000B1" w:rsidRDefault="00C9079C" w:rsidP="003C217B">
      <w:pPr>
        <w:spacing w:after="0" w:line="240" w:lineRule="auto"/>
        <w:contextualSpacing/>
        <w:rPr>
          <w:rFonts w:ascii="Times New Roman" w:eastAsia="Calibri" w:hAnsi="Times New Roman" w:cs="Times New Roman"/>
          <w:sz w:val="28"/>
          <w:szCs w:val="28"/>
        </w:rPr>
      </w:pPr>
      <w:r w:rsidRPr="007405C4">
        <w:rPr>
          <w:rFonts w:ascii="Times New Roman" w:eastAsia="Calibri" w:hAnsi="Times New Roman" w:cs="Times New Roman"/>
          <w:sz w:val="28"/>
          <w:szCs w:val="28"/>
        </w:rPr>
        <w:t>З</w:t>
      </w:r>
      <w:r w:rsidR="00715F5E" w:rsidRPr="007405C4">
        <w:rPr>
          <w:rFonts w:ascii="Times New Roman" w:eastAsia="Calibri" w:hAnsi="Times New Roman" w:cs="Times New Roman"/>
          <w:sz w:val="28"/>
          <w:szCs w:val="28"/>
        </w:rPr>
        <w:t xml:space="preserve">начимые для разработки и реализации Программы характеристики, в т. ч. характеристики  особенностей развития детей раннего и </w:t>
      </w:r>
      <w:r w:rsidR="00202B18" w:rsidRPr="007405C4">
        <w:rPr>
          <w:rFonts w:ascii="Times New Roman" w:eastAsia="Calibri" w:hAnsi="Times New Roman" w:cs="Times New Roman"/>
          <w:sz w:val="28"/>
          <w:szCs w:val="28"/>
        </w:rPr>
        <w:t>д</w:t>
      </w:r>
      <w:r w:rsidR="00715F5E" w:rsidRPr="007405C4">
        <w:rPr>
          <w:rFonts w:ascii="Times New Roman" w:eastAsia="Calibri" w:hAnsi="Times New Roman" w:cs="Times New Roman"/>
          <w:sz w:val="28"/>
          <w:szCs w:val="28"/>
        </w:rPr>
        <w:t>ошкольного возраста</w:t>
      </w:r>
      <w:r w:rsidR="00C71281" w:rsidRPr="007405C4">
        <w:rPr>
          <w:rFonts w:ascii="Times New Roman" w:eastAsia="Calibri" w:hAnsi="Times New Roman" w:cs="Times New Roman"/>
          <w:sz w:val="28"/>
          <w:szCs w:val="28"/>
        </w:rPr>
        <w:t>……………………………………………………</w:t>
      </w:r>
      <w:r w:rsidRPr="007405C4">
        <w:rPr>
          <w:rFonts w:ascii="Times New Roman" w:eastAsia="Calibri" w:hAnsi="Times New Roman" w:cs="Times New Roman"/>
          <w:sz w:val="28"/>
          <w:szCs w:val="28"/>
        </w:rPr>
        <w:t>………………..</w:t>
      </w:r>
      <w:r w:rsidR="00C71281" w:rsidRPr="007405C4">
        <w:rPr>
          <w:rFonts w:ascii="Times New Roman" w:eastAsia="Calibri" w:hAnsi="Times New Roman" w:cs="Times New Roman"/>
          <w:sz w:val="28"/>
          <w:szCs w:val="28"/>
        </w:rPr>
        <w:t>…</w:t>
      </w:r>
      <w:r w:rsidR="003C217B">
        <w:rPr>
          <w:rFonts w:ascii="Times New Roman" w:eastAsia="Calibri" w:hAnsi="Times New Roman" w:cs="Times New Roman"/>
          <w:sz w:val="28"/>
          <w:szCs w:val="28"/>
        </w:rPr>
        <w:t>…</w:t>
      </w:r>
      <w:r w:rsidR="00F032DD">
        <w:rPr>
          <w:rFonts w:ascii="Times New Roman" w:eastAsia="Calibri" w:hAnsi="Times New Roman" w:cs="Times New Roman"/>
          <w:sz w:val="28"/>
          <w:szCs w:val="28"/>
        </w:rPr>
        <w:t>.</w:t>
      </w:r>
      <w:r w:rsidR="00AC4B18" w:rsidRPr="007405C4">
        <w:rPr>
          <w:rFonts w:ascii="Times New Roman" w:eastAsia="Calibri" w:hAnsi="Times New Roman" w:cs="Times New Roman"/>
          <w:b/>
          <w:sz w:val="28"/>
          <w:szCs w:val="28"/>
        </w:rPr>
        <w:t>1</w:t>
      </w:r>
      <w:r w:rsidR="0052699C">
        <w:rPr>
          <w:rFonts w:ascii="Times New Roman" w:eastAsia="Calibri" w:hAnsi="Times New Roman" w:cs="Times New Roman"/>
          <w:b/>
          <w:sz w:val="28"/>
          <w:szCs w:val="28"/>
        </w:rPr>
        <w:t>1</w:t>
      </w:r>
    </w:p>
    <w:p w:rsidR="00715F5E" w:rsidRDefault="00060D72" w:rsidP="003C217B">
      <w:pPr>
        <w:spacing w:after="0" w:line="240" w:lineRule="auto"/>
        <w:contextualSpacing/>
        <w:rPr>
          <w:rFonts w:ascii="Times New Roman" w:eastAsia="Calibri" w:hAnsi="Times New Roman" w:cs="Times New Roman"/>
          <w:b/>
          <w:sz w:val="28"/>
          <w:szCs w:val="28"/>
        </w:rPr>
      </w:pPr>
      <w:r w:rsidRPr="00060D72">
        <w:rPr>
          <w:rFonts w:ascii="Times New Roman" w:eastAsia="Calibri" w:hAnsi="Times New Roman" w:cs="Times New Roman"/>
          <w:b/>
          <w:sz w:val="28"/>
          <w:szCs w:val="28"/>
        </w:rPr>
        <w:t>1.2.</w:t>
      </w:r>
      <w:r w:rsidR="00715F5E" w:rsidRPr="007405C4">
        <w:rPr>
          <w:rFonts w:ascii="Times New Roman" w:eastAsia="Calibri" w:hAnsi="Times New Roman" w:cs="Times New Roman"/>
          <w:sz w:val="28"/>
          <w:szCs w:val="28"/>
        </w:rPr>
        <w:t>Планируемые результаты освоения Программы</w:t>
      </w:r>
      <w:r w:rsidR="003C217B">
        <w:rPr>
          <w:rFonts w:ascii="Times New Roman" w:eastAsia="Calibri" w:hAnsi="Times New Roman" w:cs="Times New Roman"/>
          <w:sz w:val="28"/>
          <w:szCs w:val="28"/>
        </w:rPr>
        <w:t>…………………………</w:t>
      </w:r>
      <w:r w:rsidR="00F032DD">
        <w:rPr>
          <w:rFonts w:ascii="Times New Roman" w:eastAsia="Calibri" w:hAnsi="Times New Roman" w:cs="Times New Roman"/>
          <w:sz w:val="28"/>
          <w:szCs w:val="28"/>
        </w:rPr>
        <w:t>.</w:t>
      </w:r>
      <w:r w:rsidR="0052699C">
        <w:rPr>
          <w:rFonts w:ascii="Times New Roman" w:eastAsia="Calibri" w:hAnsi="Times New Roman" w:cs="Times New Roman"/>
          <w:sz w:val="28"/>
          <w:szCs w:val="28"/>
        </w:rPr>
        <w:t>.</w:t>
      </w:r>
      <w:r w:rsidR="0094224C" w:rsidRPr="0094224C">
        <w:rPr>
          <w:rFonts w:ascii="Times New Roman" w:eastAsia="Calibri" w:hAnsi="Times New Roman" w:cs="Times New Roman"/>
          <w:b/>
          <w:sz w:val="28"/>
          <w:szCs w:val="28"/>
        </w:rPr>
        <w:t>2</w:t>
      </w:r>
      <w:r w:rsidR="0052699C">
        <w:rPr>
          <w:rFonts w:ascii="Times New Roman" w:eastAsia="Calibri" w:hAnsi="Times New Roman" w:cs="Times New Roman"/>
          <w:b/>
          <w:sz w:val="28"/>
          <w:szCs w:val="28"/>
        </w:rPr>
        <w:t>3</w:t>
      </w:r>
    </w:p>
    <w:p w:rsidR="009C6AE1" w:rsidRPr="005C6651" w:rsidRDefault="009C6AE1" w:rsidP="003C217B">
      <w:pPr>
        <w:spacing w:after="0" w:line="240" w:lineRule="auto"/>
        <w:contextualSpacing/>
        <w:rPr>
          <w:rFonts w:ascii="Times New Roman" w:eastAsia="Calibri" w:hAnsi="Times New Roman" w:cs="Times New Roman"/>
          <w:b/>
          <w:sz w:val="28"/>
          <w:szCs w:val="28"/>
        </w:rPr>
      </w:pPr>
      <w:r w:rsidRPr="00F032DD">
        <w:rPr>
          <w:rFonts w:ascii="Times New Roman" w:eastAsia="Calibri" w:hAnsi="Times New Roman" w:cs="Times New Roman"/>
          <w:sz w:val="28"/>
          <w:szCs w:val="28"/>
        </w:rPr>
        <w:t>Педагогическая диагностика…………</w:t>
      </w:r>
      <w:r w:rsidR="003C217B" w:rsidRPr="00F032DD">
        <w:rPr>
          <w:rFonts w:ascii="Times New Roman" w:eastAsia="Calibri" w:hAnsi="Times New Roman" w:cs="Times New Roman"/>
          <w:sz w:val="28"/>
          <w:szCs w:val="28"/>
        </w:rPr>
        <w:t>……………………………………</w:t>
      </w:r>
      <w:r w:rsidR="00003282" w:rsidRPr="00F032DD">
        <w:rPr>
          <w:rFonts w:ascii="Times New Roman" w:eastAsia="Calibri" w:hAnsi="Times New Roman" w:cs="Times New Roman"/>
          <w:sz w:val="28"/>
          <w:szCs w:val="28"/>
        </w:rPr>
        <w:t>……</w:t>
      </w:r>
      <w:r w:rsidR="00583801" w:rsidRPr="00583801">
        <w:rPr>
          <w:rFonts w:ascii="Times New Roman" w:eastAsia="Calibri" w:hAnsi="Times New Roman" w:cs="Times New Roman"/>
          <w:b/>
          <w:sz w:val="28"/>
          <w:szCs w:val="28"/>
        </w:rPr>
        <w:t>4</w:t>
      </w:r>
      <w:r w:rsidR="00D941AC">
        <w:rPr>
          <w:rFonts w:ascii="Times New Roman" w:eastAsia="Calibri" w:hAnsi="Times New Roman" w:cs="Times New Roman"/>
          <w:b/>
          <w:sz w:val="28"/>
          <w:szCs w:val="28"/>
        </w:rPr>
        <w:t>1</w:t>
      </w:r>
    </w:p>
    <w:p w:rsidR="003C217B" w:rsidRDefault="003C217B" w:rsidP="003C217B">
      <w:pPr>
        <w:spacing w:after="0" w:line="240" w:lineRule="auto"/>
        <w:rPr>
          <w:rFonts w:ascii="Times New Roman" w:eastAsia="Calibri" w:hAnsi="Times New Roman" w:cs="Times New Roman"/>
          <w:b/>
          <w:sz w:val="28"/>
          <w:szCs w:val="28"/>
          <w:u w:val="single"/>
        </w:rPr>
      </w:pPr>
    </w:p>
    <w:p w:rsidR="00715F5E" w:rsidRPr="007405C4" w:rsidRDefault="00715F5E" w:rsidP="003C217B">
      <w:pPr>
        <w:spacing w:after="0" w:line="240" w:lineRule="auto"/>
        <w:rPr>
          <w:rFonts w:ascii="Times New Roman" w:eastAsia="Calibri" w:hAnsi="Times New Roman" w:cs="Times New Roman"/>
          <w:b/>
          <w:sz w:val="28"/>
          <w:szCs w:val="28"/>
        </w:rPr>
      </w:pPr>
      <w:r w:rsidRPr="007405C4">
        <w:rPr>
          <w:rFonts w:ascii="Times New Roman" w:eastAsia="Calibri" w:hAnsi="Times New Roman" w:cs="Times New Roman"/>
          <w:b/>
          <w:sz w:val="28"/>
          <w:szCs w:val="28"/>
          <w:u w:val="single"/>
        </w:rPr>
        <w:t>2. Содержательный раздел</w:t>
      </w:r>
    </w:p>
    <w:p w:rsidR="00715F5E" w:rsidRPr="00E04EED" w:rsidRDefault="00715F5E" w:rsidP="003C217B">
      <w:pPr>
        <w:spacing w:after="0" w:line="240" w:lineRule="auto"/>
        <w:rPr>
          <w:rFonts w:ascii="Times New Roman" w:eastAsia="Calibri" w:hAnsi="Times New Roman" w:cs="Times New Roman"/>
          <w:b/>
          <w:sz w:val="28"/>
          <w:szCs w:val="28"/>
        </w:rPr>
      </w:pPr>
      <w:r w:rsidRPr="00003282">
        <w:rPr>
          <w:rFonts w:ascii="Times New Roman" w:eastAsia="Calibri" w:hAnsi="Times New Roman" w:cs="Times New Roman"/>
          <w:b/>
          <w:sz w:val="28"/>
          <w:szCs w:val="28"/>
        </w:rPr>
        <w:t>2.1.</w:t>
      </w:r>
      <w:r w:rsidRPr="007405C4">
        <w:rPr>
          <w:rFonts w:ascii="Times New Roman" w:eastAsia="Calibri" w:hAnsi="Times New Roman" w:cs="Times New Roman"/>
          <w:sz w:val="28"/>
          <w:szCs w:val="28"/>
        </w:rPr>
        <w:t>Содержание образования по пяти образовательным областям</w:t>
      </w:r>
      <w:r w:rsidR="00202B18" w:rsidRPr="007405C4">
        <w:rPr>
          <w:rFonts w:ascii="Times New Roman" w:eastAsia="Calibri" w:hAnsi="Times New Roman" w:cs="Times New Roman"/>
          <w:sz w:val="28"/>
          <w:szCs w:val="28"/>
        </w:rPr>
        <w:t>…………</w:t>
      </w:r>
      <w:r w:rsidR="007202BC">
        <w:rPr>
          <w:rFonts w:ascii="Times New Roman" w:eastAsia="Calibri" w:hAnsi="Times New Roman" w:cs="Times New Roman"/>
          <w:sz w:val="28"/>
          <w:szCs w:val="28"/>
        </w:rPr>
        <w:t>..</w:t>
      </w:r>
      <w:r w:rsidR="00E04EED" w:rsidRPr="00E04EED">
        <w:rPr>
          <w:rFonts w:ascii="Times New Roman" w:eastAsia="Calibri" w:hAnsi="Times New Roman" w:cs="Times New Roman"/>
          <w:b/>
          <w:sz w:val="28"/>
          <w:szCs w:val="28"/>
        </w:rPr>
        <w:t>4</w:t>
      </w:r>
      <w:r w:rsidR="005859E7">
        <w:rPr>
          <w:rFonts w:ascii="Times New Roman" w:eastAsia="Calibri" w:hAnsi="Times New Roman" w:cs="Times New Roman"/>
          <w:b/>
          <w:sz w:val="28"/>
          <w:szCs w:val="28"/>
        </w:rPr>
        <w:t>3</w:t>
      </w:r>
    </w:p>
    <w:p w:rsidR="00E04EED" w:rsidRDefault="00715F5E" w:rsidP="003C217B">
      <w:pPr>
        <w:spacing w:after="0" w:line="240" w:lineRule="auto"/>
        <w:rPr>
          <w:rFonts w:ascii="Times New Roman" w:eastAsia="Calibri" w:hAnsi="Times New Roman" w:cs="Times New Roman"/>
          <w:sz w:val="28"/>
          <w:szCs w:val="28"/>
        </w:rPr>
      </w:pPr>
      <w:r w:rsidRPr="00003282">
        <w:rPr>
          <w:rFonts w:ascii="Times New Roman" w:eastAsia="Calibri" w:hAnsi="Times New Roman" w:cs="Times New Roman"/>
          <w:b/>
          <w:sz w:val="28"/>
          <w:szCs w:val="28"/>
        </w:rPr>
        <w:t>2.2.</w:t>
      </w:r>
      <w:r w:rsidR="007C6ED5" w:rsidRPr="00782106">
        <w:rPr>
          <w:rFonts w:ascii="Times New Roman" w:eastAsia="Calibri" w:hAnsi="Times New Roman" w:cs="Times New Roman"/>
          <w:sz w:val="28"/>
          <w:szCs w:val="28"/>
        </w:rPr>
        <w:t>Ф</w:t>
      </w:r>
      <w:r w:rsidR="00BE6BBA" w:rsidRPr="00782106">
        <w:rPr>
          <w:rFonts w:ascii="Times New Roman" w:eastAsia="Calibri" w:hAnsi="Times New Roman" w:cs="Times New Roman"/>
          <w:sz w:val="28"/>
          <w:szCs w:val="28"/>
        </w:rPr>
        <w:t>ор</w:t>
      </w:r>
      <w:r w:rsidR="00BE6BBA">
        <w:rPr>
          <w:rFonts w:ascii="Times New Roman" w:eastAsia="Calibri" w:hAnsi="Times New Roman" w:cs="Times New Roman"/>
          <w:sz w:val="28"/>
          <w:szCs w:val="28"/>
        </w:rPr>
        <w:t>м</w:t>
      </w:r>
      <w:r w:rsidR="007C6ED5">
        <w:rPr>
          <w:rFonts w:ascii="Times New Roman" w:eastAsia="Calibri" w:hAnsi="Times New Roman" w:cs="Times New Roman"/>
          <w:sz w:val="28"/>
          <w:szCs w:val="28"/>
        </w:rPr>
        <w:t>ы</w:t>
      </w:r>
      <w:r w:rsidRPr="007405C4">
        <w:rPr>
          <w:rFonts w:ascii="Times New Roman" w:eastAsia="Calibri" w:hAnsi="Times New Roman" w:cs="Times New Roman"/>
          <w:sz w:val="28"/>
          <w:szCs w:val="28"/>
        </w:rPr>
        <w:t>, способ</w:t>
      </w:r>
      <w:r w:rsidR="007C6ED5">
        <w:rPr>
          <w:rFonts w:ascii="Times New Roman" w:eastAsia="Calibri" w:hAnsi="Times New Roman" w:cs="Times New Roman"/>
          <w:sz w:val="28"/>
          <w:szCs w:val="28"/>
        </w:rPr>
        <w:t>ы</w:t>
      </w:r>
      <w:r w:rsidRPr="007405C4">
        <w:rPr>
          <w:rFonts w:ascii="Times New Roman" w:eastAsia="Calibri" w:hAnsi="Times New Roman" w:cs="Times New Roman"/>
          <w:sz w:val="28"/>
          <w:szCs w:val="28"/>
        </w:rPr>
        <w:t>, метод</w:t>
      </w:r>
      <w:r w:rsidR="007C6ED5">
        <w:rPr>
          <w:rFonts w:ascii="Times New Roman" w:eastAsia="Calibri" w:hAnsi="Times New Roman" w:cs="Times New Roman"/>
          <w:sz w:val="28"/>
          <w:szCs w:val="28"/>
        </w:rPr>
        <w:t xml:space="preserve">ы </w:t>
      </w:r>
      <w:r w:rsidRPr="007405C4">
        <w:rPr>
          <w:rFonts w:ascii="Times New Roman" w:eastAsia="Calibri" w:hAnsi="Times New Roman" w:cs="Times New Roman"/>
          <w:sz w:val="28"/>
          <w:szCs w:val="28"/>
        </w:rPr>
        <w:t>и средств</w:t>
      </w:r>
      <w:r w:rsidR="007C6ED5">
        <w:rPr>
          <w:rFonts w:ascii="Times New Roman" w:eastAsia="Calibri" w:hAnsi="Times New Roman" w:cs="Times New Roman"/>
          <w:sz w:val="28"/>
          <w:szCs w:val="28"/>
        </w:rPr>
        <w:t>а</w:t>
      </w:r>
      <w:r w:rsidRPr="007405C4">
        <w:rPr>
          <w:rFonts w:ascii="Times New Roman" w:eastAsia="Calibri" w:hAnsi="Times New Roman" w:cs="Times New Roman"/>
          <w:sz w:val="28"/>
          <w:szCs w:val="28"/>
        </w:rPr>
        <w:t xml:space="preserve"> реализации Программы</w:t>
      </w:r>
      <w:r w:rsidR="007C6ED5">
        <w:rPr>
          <w:rFonts w:ascii="Times New Roman" w:eastAsia="Calibri" w:hAnsi="Times New Roman" w:cs="Times New Roman"/>
          <w:sz w:val="28"/>
          <w:szCs w:val="28"/>
        </w:rPr>
        <w:t>………….</w:t>
      </w:r>
      <w:r w:rsidR="007450B3">
        <w:rPr>
          <w:rFonts w:ascii="Times New Roman" w:eastAsia="Calibri" w:hAnsi="Times New Roman" w:cs="Times New Roman"/>
          <w:sz w:val="28"/>
          <w:szCs w:val="28"/>
        </w:rPr>
        <w:t>..</w:t>
      </w:r>
      <w:r w:rsidR="008C50F0" w:rsidRPr="008C50F0">
        <w:rPr>
          <w:rFonts w:ascii="Times New Roman" w:eastAsia="Calibri" w:hAnsi="Times New Roman" w:cs="Times New Roman"/>
          <w:b/>
          <w:sz w:val="28"/>
          <w:szCs w:val="28"/>
        </w:rPr>
        <w:t>4</w:t>
      </w:r>
      <w:r w:rsidR="005859E7">
        <w:rPr>
          <w:rFonts w:ascii="Times New Roman" w:eastAsia="Calibri" w:hAnsi="Times New Roman" w:cs="Times New Roman"/>
          <w:b/>
          <w:sz w:val="28"/>
          <w:szCs w:val="28"/>
        </w:rPr>
        <w:t>5</w:t>
      </w:r>
    </w:p>
    <w:p w:rsidR="00715F5E" w:rsidRPr="005A7CC9" w:rsidRDefault="009C6AE1" w:rsidP="003C217B">
      <w:pPr>
        <w:spacing w:after="0" w:line="240" w:lineRule="auto"/>
        <w:jc w:val="both"/>
        <w:rPr>
          <w:rFonts w:ascii="Times New Roman" w:eastAsia="Calibri" w:hAnsi="Times New Roman" w:cs="Times New Roman"/>
          <w:b/>
          <w:sz w:val="28"/>
          <w:szCs w:val="28"/>
        </w:rPr>
      </w:pPr>
      <w:r w:rsidRPr="00003282">
        <w:rPr>
          <w:rFonts w:ascii="Times New Roman" w:eastAsia="Calibri" w:hAnsi="Times New Roman" w:cs="Times New Roman"/>
          <w:b/>
          <w:sz w:val="28"/>
          <w:szCs w:val="28"/>
        </w:rPr>
        <w:t>2.</w:t>
      </w:r>
      <w:r w:rsidR="00003282" w:rsidRPr="00003282">
        <w:rPr>
          <w:rFonts w:ascii="Times New Roman" w:eastAsia="Calibri" w:hAnsi="Times New Roman" w:cs="Times New Roman"/>
          <w:b/>
          <w:sz w:val="28"/>
          <w:szCs w:val="28"/>
        </w:rPr>
        <w:t>3</w:t>
      </w:r>
      <w:r w:rsidRPr="00003282">
        <w:rPr>
          <w:rFonts w:ascii="Times New Roman" w:eastAsia="Calibri" w:hAnsi="Times New Roman" w:cs="Times New Roman"/>
          <w:b/>
          <w:sz w:val="28"/>
          <w:szCs w:val="28"/>
        </w:rPr>
        <w:t>.</w:t>
      </w:r>
      <w:r w:rsidR="00715F5E" w:rsidRPr="007405C4">
        <w:rPr>
          <w:rFonts w:ascii="Times New Roman" w:eastAsia="Calibri" w:hAnsi="Times New Roman" w:cs="Times New Roman"/>
          <w:sz w:val="28"/>
          <w:szCs w:val="28"/>
        </w:rPr>
        <w:t xml:space="preserve">Содержание образовательной деятельности по профессиональной коррекции нарушений развития </w:t>
      </w:r>
      <w:r w:rsidR="00A018D5" w:rsidRPr="007405C4">
        <w:rPr>
          <w:rFonts w:ascii="Times New Roman" w:eastAsia="Calibri" w:hAnsi="Times New Roman" w:cs="Times New Roman"/>
          <w:sz w:val="28"/>
          <w:szCs w:val="28"/>
        </w:rPr>
        <w:t>д</w:t>
      </w:r>
      <w:r w:rsidR="00715F5E" w:rsidRPr="007405C4">
        <w:rPr>
          <w:rFonts w:ascii="Times New Roman" w:eastAsia="Calibri" w:hAnsi="Times New Roman" w:cs="Times New Roman"/>
          <w:sz w:val="28"/>
          <w:szCs w:val="28"/>
        </w:rPr>
        <w:t>етей</w:t>
      </w:r>
      <w:r w:rsidR="003C217B">
        <w:rPr>
          <w:rFonts w:ascii="Times New Roman" w:eastAsia="Calibri" w:hAnsi="Times New Roman" w:cs="Times New Roman"/>
          <w:sz w:val="28"/>
          <w:szCs w:val="28"/>
        </w:rPr>
        <w:t>……………………………………</w:t>
      </w:r>
      <w:r w:rsidR="00003282">
        <w:rPr>
          <w:rFonts w:ascii="Times New Roman" w:eastAsia="Calibri" w:hAnsi="Times New Roman" w:cs="Times New Roman"/>
          <w:sz w:val="28"/>
          <w:szCs w:val="28"/>
        </w:rPr>
        <w:t>.</w:t>
      </w:r>
      <w:r w:rsidR="003C217B">
        <w:rPr>
          <w:rFonts w:ascii="Times New Roman" w:eastAsia="Calibri" w:hAnsi="Times New Roman" w:cs="Times New Roman"/>
          <w:sz w:val="28"/>
          <w:szCs w:val="28"/>
        </w:rPr>
        <w:t>..</w:t>
      </w:r>
      <w:r w:rsidR="005A7CC9">
        <w:rPr>
          <w:rFonts w:ascii="Times New Roman" w:eastAsia="Calibri" w:hAnsi="Times New Roman" w:cs="Times New Roman"/>
          <w:sz w:val="28"/>
          <w:szCs w:val="28"/>
        </w:rPr>
        <w:t>..</w:t>
      </w:r>
      <w:r w:rsidR="005859E7">
        <w:rPr>
          <w:rFonts w:ascii="Times New Roman" w:eastAsia="Calibri" w:hAnsi="Times New Roman" w:cs="Times New Roman"/>
          <w:sz w:val="28"/>
          <w:szCs w:val="28"/>
        </w:rPr>
        <w:t>..</w:t>
      </w:r>
      <w:r w:rsidR="005A7CC9" w:rsidRPr="005A7CC9">
        <w:rPr>
          <w:rFonts w:ascii="Times New Roman" w:eastAsia="Calibri" w:hAnsi="Times New Roman" w:cs="Times New Roman"/>
          <w:b/>
          <w:sz w:val="28"/>
          <w:szCs w:val="28"/>
        </w:rPr>
        <w:t>51</w:t>
      </w:r>
    </w:p>
    <w:p w:rsidR="007F29BA" w:rsidRDefault="007F29BA" w:rsidP="007F29BA">
      <w:pPr>
        <w:spacing w:after="0" w:line="240" w:lineRule="auto"/>
        <w:rPr>
          <w:rFonts w:ascii="Times New Roman" w:eastAsia="Calibri" w:hAnsi="Times New Roman" w:cs="Times New Roman"/>
          <w:sz w:val="28"/>
          <w:szCs w:val="28"/>
        </w:rPr>
      </w:pPr>
      <w:r w:rsidRPr="0038068A">
        <w:rPr>
          <w:rFonts w:ascii="Times New Roman" w:eastAsia="Calibri" w:hAnsi="Times New Roman" w:cs="Times New Roman"/>
          <w:b/>
          <w:sz w:val="28"/>
          <w:szCs w:val="28"/>
        </w:rPr>
        <w:t>2.4.</w:t>
      </w:r>
      <w:r w:rsidRPr="00003282">
        <w:rPr>
          <w:rFonts w:ascii="Times New Roman" w:hAnsi="Times New Roman" w:cs="Times New Roman"/>
          <w:sz w:val="28"/>
          <w:szCs w:val="28"/>
        </w:rPr>
        <w:t>Особенности образовательной деятельности разных видов и культурных практик</w:t>
      </w:r>
      <w:r>
        <w:rPr>
          <w:rFonts w:ascii="Times New Roman" w:hAnsi="Times New Roman" w:cs="Times New Roman"/>
          <w:sz w:val="28"/>
          <w:szCs w:val="28"/>
        </w:rPr>
        <w:t>……………………………………………………………………………</w:t>
      </w:r>
      <w:r w:rsidR="002F799A" w:rsidRPr="002F799A">
        <w:rPr>
          <w:rFonts w:ascii="Times New Roman" w:hAnsi="Times New Roman" w:cs="Times New Roman"/>
          <w:b/>
          <w:sz w:val="28"/>
          <w:szCs w:val="28"/>
        </w:rPr>
        <w:t>5</w:t>
      </w:r>
      <w:r w:rsidR="005859E7">
        <w:rPr>
          <w:rFonts w:ascii="Times New Roman" w:hAnsi="Times New Roman" w:cs="Times New Roman"/>
          <w:b/>
          <w:sz w:val="28"/>
          <w:szCs w:val="28"/>
        </w:rPr>
        <w:t>7</w:t>
      </w:r>
    </w:p>
    <w:p w:rsidR="007F29BA" w:rsidRPr="007F29BA" w:rsidRDefault="007F29BA" w:rsidP="007F29BA">
      <w:pPr>
        <w:spacing w:after="0" w:line="240" w:lineRule="auto"/>
        <w:rPr>
          <w:rFonts w:ascii="Times New Roman" w:eastAsia="Calibri" w:hAnsi="Times New Roman" w:cs="Times New Roman"/>
          <w:b/>
          <w:sz w:val="28"/>
          <w:szCs w:val="28"/>
        </w:rPr>
      </w:pPr>
      <w:r w:rsidRPr="00C74179">
        <w:rPr>
          <w:rFonts w:ascii="Times New Roman" w:eastAsia="Calibri" w:hAnsi="Times New Roman" w:cs="Times New Roman"/>
          <w:b/>
          <w:sz w:val="28"/>
          <w:szCs w:val="28"/>
        </w:rPr>
        <w:t>2.5.</w:t>
      </w:r>
      <w:r w:rsidRPr="004A3457">
        <w:rPr>
          <w:rFonts w:ascii="Times New Roman" w:eastAsia="Calibri" w:hAnsi="Times New Roman" w:cs="Times New Roman"/>
          <w:sz w:val="28"/>
          <w:szCs w:val="28"/>
        </w:rPr>
        <w:t>Способы поддержки детской инициати</w:t>
      </w:r>
      <w:r>
        <w:rPr>
          <w:rFonts w:ascii="Times New Roman" w:eastAsia="Calibri" w:hAnsi="Times New Roman" w:cs="Times New Roman"/>
          <w:sz w:val="28"/>
          <w:szCs w:val="28"/>
        </w:rPr>
        <w:t xml:space="preserve">вы………………………………... </w:t>
      </w:r>
      <w:r w:rsidR="00450DF0" w:rsidRPr="00450DF0">
        <w:rPr>
          <w:rFonts w:ascii="Times New Roman" w:eastAsia="Calibri" w:hAnsi="Times New Roman" w:cs="Times New Roman"/>
          <w:b/>
          <w:sz w:val="28"/>
          <w:szCs w:val="28"/>
        </w:rPr>
        <w:t>5</w:t>
      </w:r>
      <w:r w:rsidR="00694D0F">
        <w:rPr>
          <w:rFonts w:ascii="Times New Roman" w:eastAsia="Calibri" w:hAnsi="Times New Roman" w:cs="Times New Roman"/>
          <w:b/>
          <w:sz w:val="28"/>
          <w:szCs w:val="28"/>
        </w:rPr>
        <w:t>9</w:t>
      </w:r>
    </w:p>
    <w:p w:rsidR="007F29BA" w:rsidRPr="002F799A" w:rsidRDefault="007F29BA" w:rsidP="007F29BA">
      <w:pPr>
        <w:spacing w:after="0" w:line="240" w:lineRule="auto"/>
        <w:jc w:val="both"/>
        <w:rPr>
          <w:rFonts w:ascii="Times New Roman" w:eastAsia="Calibri" w:hAnsi="Times New Roman" w:cs="Times New Roman"/>
          <w:b/>
          <w:sz w:val="28"/>
          <w:szCs w:val="28"/>
        </w:rPr>
      </w:pPr>
      <w:r w:rsidRPr="00C74179">
        <w:rPr>
          <w:rFonts w:ascii="Times New Roman" w:hAnsi="Times New Roman" w:cs="Times New Roman"/>
          <w:b/>
          <w:sz w:val="28"/>
          <w:szCs w:val="28"/>
        </w:rPr>
        <w:t>2.6.</w:t>
      </w:r>
      <w:r w:rsidRPr="004A3457">
        <w:rPr>
          <w:rFonts w:ascii="Times New Roman" w:eastAsia="Calibri" w:hAnsi="Times New Roman" w:cs="Times New Roman"/>
          <w:sz w:val="28"/>
          <w:szCs w:val="28"/>
        </w:rPr>
        <w:t>Особенности взаимодействия педагогического коллектива с семьями воспитанников</w:t>
      </w:r>
      <w:r>
        <w:rPr>
          <w:rFonts w:ascii="Times New Roman" w:eastAsia="Calibri" w:hAnsi="Times New Roman" w:cs="Times New Roman"/>
          <w:sz w:val="28"/>
          <w:szCs w:val="28"/>
        </w:rPr>
        <w:t>…………………………………………………………………</w:t>
      </w:r>
      <w:r w:rsidR="00694D0F">
        <w:rPr>
          <w:rFonts w:ascii="Times New Roman" w:hAnsi="Times New Roman" w:cs="Times New Roman"/>
          <w:sz w:val="28"/>
          <w:szCs w:val="28"/>
        </w:rPr>
        <w:t>..</w:t>
      </w:r>
      <w:r w:rsidR="002F799A" w:rsidRPr="002F799A">
        <w:rPr>
          <w:rFonts w:ascii="Times New Roman" w:hAnsi="Times New Roman" w:cs="Times New Roman"/>
          <w:b/>
          <w:sz w:val="28"/>
          <w:szCs w:val="28"/>
        </w:rPr>
        <w:t>6</w:t>
      </w:r>
      <w:r w:rsidR="0094089B">
        <w:rPr>
          <w:rFonts w:ascii="Times New Roman" w:hAnsi="Times New Roman" w:cs="Times New Roman"/>
          <w:b/>
          <w:sz w:val="28"/>
          <w:szCs w:val="28"/>
        </w:rPr>
        <w:t>2</w:t>
      </w:r>
    </w:p>
    <w:p w:rsidR="003C217B" w:rsidRDefault="003C217B" w:rsidP="003C217B">
      <w:pPr>
        <w:spacing w:after="0" w:line="240" w:lineRule="auto"/>
        <w:rPr>
          <w:rFonts w:ascii="Times New Roman" w:eastAsia="Calibri" w:hAnsi="Times New Roman" w:cs="Times New Roman"/>
          <w:b/>
          <w:sz w:val="28"/>
          <w:szCs w:val="28"/>
          <w:u w:val="single"/>
        </w:rPr>
      </w:pPr>
    </w:p>
    <w:p w:rsidR="00715F5E" w:rsidRPr="007405C4" w:rsidRDefault="00715F5E" w:rsidP="003C217B">
      <w:pPr>
        <w:spacing w:after="0" w:line="240" w:lineRule="auto"/>
        <w:rPr>
          <w:rFonts w:ascii="Times New Roman" w:eastAsia="Calibri" w:hAnsi="Times New Roman" w:cs="Times New Roman"/>
          <w:b/>
          <w:sz w:val="28"/>
          <w:szCs w:val="28"/>
          <w:u w:val="single"/>
        </w:rPr>
      </w:pPr>
      <w:r w:rsidRPr="007405C4">
        <w:rPr>
          <w:rFonts w:ascii="Times New Roman" w:eastAsia="Calibri" w:hAnsi="Times New Roman" w:cs="Times New Roman"/>
          <w:b/>
          <w:sz w:val="28"/>
          <w:szCs w:val="28"/>
          <w:u w:val="single"/>
        </w:rPr>
        <w:t>3. Организационный раздел</w:t>
      </w:r>
    </w:p>
    <w:p w:rsidR="00715F5E" w:rsidRPr="005F0AE1" w:rsidRDefault="00202B18" w:rsidP="003C217B">
      <w:pPr>
        <w:spacing w:after="0" w:line="240" w:lineRule="auto"/>
        <w:rPr>
          <w:rFonts w:ascii="Times New Roman" w:eastAsia="Calibri" w:hAnsi="Times New Roman" w:cs="Times New Roman"/>
          <w:sz w:val="28"/>
          <w:szCs w:val="28"/>
        </w:rPr>
      </w:pPr>
      <w:r w:rsidRPr="00C74179">
        <w:rPr>
          <w:rFonts w:ascii="Times New Roman" w:eastAsia="Calibri" w:hAnsi="Times New Roman" w:cs="Times New Roman"/>
          <w:b/>
          <w:sz w:val="28"/>
          <w:szCs w:val="28"/>
        </w:rPr>
        <w:t>3.1</w:t>
      </w:r>
      <w:r w:rsidRPr="007405C4">
        <w:rPr>
          <w:rFonts w:ascii="Times New Roman" w:eastAsia="Calibri" w:hAnsi="Times New Roman" w:cs="Times New Roman"/>
          <w:sz w:val="28"/>
          <w:szCs w:val="28"/>
        </w:rPr>
        <w:t>.</w:t>
      </w:r>
      <w:r w:rsidR="00E01A78" w:rsidRPr="007405C4">
        <w:rPr>
          <w:rFonts w:ascii="Times New Roman" w:eastAsia="Calibri" w:hAnsi="Times New Roman" w:cs="Times New Roman"/>
          <w:sz w:val="28"/>
          <w:szCs w:val="28"/>
        </w:rPr>
        <w:t xml:space="preserve">Распорядок и/или </w:t>
      </w:r>
      <w:r w:rsidR="00E01A78">
        <w:rPr>
          <w:rFonts w:ascii="Times New Roman" w:eastAsia="Calibri" w:hAnsi="Times New Roman" w:cs="Times New Roman"/>
          <w:sz w:val="28"/>
          <w:szCs w:val="28"/>
        </w:rPr>
        <w:t>модель дня</w:t>
      </w:r>
      <w:r w:rsidR="005F0AE1">
        <w:rPr>
          <w:rFonts w:ascii="Times New Roman" w:eastAsia="Calibri" w:hAnsi="Times New Roman" w:cs="Times New Roman"/>
          <w:sz w:val="28"/>
          <w:szCs w:val="28"/>
        </w:rPr>
        <w:t>……………………………………………</w:t>
      </w:r>
      <w:r w:rsidR="004972A5">
        <w:rPr>
          <w:rFonts w:ascii="Times New Roman" w:eastAsia="Calibri" w:hAnsi="Times New Roman" w:cs="Times New Roman"/>
          <w:sz w:val="28"/>
          <w:szCs w:val="28"/>
        </w:rPr>
        <w:t>...</w:t>
      </w:r>
      <w:r w:rsidR="00DB4F4F">
        <w:rPr>
          <w:rFonts w:ascii="Times New Roman" w:eastAsia="Calibri" w:hAnsi="Times New Roman" w:cs="Times New Roman"/>
          <w:sz w:val="28"/>
          <w:szCs w:val="28"/>
        </w:rPr>
        <w:t>.</w:t>
      </w:r>
      <w:r w:rsidR="00AB41E0">
        <w:rPr>
          <w:rFonts w:ascii="Times New Roman" w:eastAsia="Calibri" w:hAnsi="Times New Roman" w:cs="Times New Roman"/>
          <w:sz w:val="28"/>
          <w:szCs w:val="28"/>
        </w:rPr>
        <w:t>.</w:t>
      </w:r>
      <w:r w:rsidR="00E01A78">
        <w:rPr>
          <w:rFonts w:ascii="Times New Roman" w:eastAsia="Calibri" w:hAnsi="Times New Roman" w:cs="Times New Roman"/>
          <w:b/>
          <w:sz w:val="28"/>
          <w:szCs w:val="28"/>
        </w:rPr>
        <w:t>6</w:t>
      </w:r>
      <w:r w:rsidR="0041171F">
        <w:rPr>
          <w:rFonts w:ascii="Times New Roman" w:eastAsia="Calibri" w:hAnsi="Times New Roman" w:cs="Times New Roman"/>
          <w:b/>
          <w:sz w:val="28"/>
          <w:szCs w:val="28"/>
        </w:rPr>
        <w:t>4</w:t>
      </w:r>
    </w:p>
    <w:p w:rsidR="00E04555" w:rsidRPr="00C46AEC" w:rsidRDefault="00715F5E" w:rsidP="003C217B">
      <w:pPr>
        <w:spacing w:after="0" w:line="240" w:lineRule="auto"/>
        <w:rPr>
          <w:rFonts w:ascii="Times New Roman" w:hAnsi="Times New Roman" w:cs="Times New Roman"/>
          <w:b/>
          <w:sz w:val="28"/>
          <w:szCs w:val="28"/>
        </w:rPr>
      </w:pPr>
      <w:r w:rsidRPr="00C74179">
        <w:rPr>
          <w:rFonts w:ascii="Times New Roman" w:eastAsia="Calibri" w:hAnsi="Times New Roman" w:cs="Times New Roman"/>
          <w:b/>
          <w:sz w:val="28"/>
          <w:szCs w:val="28"/>
        </w:rPr>
        <w:t>3.</w:t>
      </w:r>
      <w:r w:rsidR="00EA2C25">
        <w:rPr>
          <w:rFonts w:ascii="Times New Roman" w:eastAsia="Calibri" w:hAnsi="Times New Roman" w:cs="Times New Roman"/>
          <w:b/>
          <w:sz w:val="28"/>
          <w:szCs w:val="28"/>
        </w:rPr>
        <w:t>2</w:t>
      </w:r>
      <w:r w:rsidRPr="00C74179">
        <w:rPr>
          <w:rFonts w:ascii="Times New Roman" w:eastAsia="Calibri" w:hAnsi="Times New Roman" w:cs="Times New Roman"/>
          <w:b/>
          <w:sz w:val="28"/>
          <w:szCs w:val="28"/>
        </w:rPr>
        <w:t>.</w:t>
      </w:r>
      <w:r w:rsidR="00E04555" w:rsidRPr="00E04555">
        <w:rPr>
          <w:rFonts w:ascii="Times New Roman" w:hAnsi="Times New Roman" w:cs="Times New Roman"/>
          <w:sz w:val="28"/>
          <w:szCs w:val="28"/>
        </w:rPr>
        <w:t>Особенности традиционных событий, праздников, мероприятий</w:t>
      </w:r>
      <w:r w:rsidR="00B6248E">
        <w:rPr>
          <w:rFonts w:ascii="Times New Roman" w:hAnsi="Times New Roman" w:cs="Times New Roman"/>
          <w:sz w:val="28"/>
          <w:szCs w:val="28"/>
        </w:rPr>
        <w:t xml:space="preserve"> </w:t>
      </w:r>
      <w:r w:rsidR="005F0AE1">
        <w:rPr>
          <w:rFonts w:ascii="Times New Roman" w:eastAsia="Calibri" w:hAnsi="Times New Roman" w:cs="Times New Roman"/>
          <w:sz w:val="28"/>
          <w:szCs w:val="28"/>
        </w:rPr>
        <w:t>(</w:t>
      </w:r>
      <w:r w:rsidR="005F0AE1" w:rsidRPr="007405C4">
        <w:rPr>
          <w:rFonts w:ascii="Times New Roman" w:eastAsia="Calibri" w:hAnsi="Times New Roman" w:cs="Times New Roman"/>
          <w:sz w:val="28"/>
          <w:szCs w:val="28"/>
        </w:rPr>
        <w:t>Модель воспитательно-образовательного процесса</w:t>
      </w:r>
      <w:r w:rsidR="005F0AE1">
        <w:rPr>
          <w:rFonts w:ascii="Times New Roman" w:hAnsi="Times New Roman" w:cs="Times New Roman"/>
          <w:sz w:val="28"/>
          <w:szCs w:val="28"/>
        </w:rPr>
        <w:t>)</w:t>
      </w:r>
      <w:r w:rsidR="003C217B">
        <w:rPr>
          <w:rFonts w:ascii="Times New Roman" w:hAnsi="Times New Roman" w:cs="Times New Roman"/>
          <w:sz w:val="28"/>
          <w:szCs w:val="28"/>
        </w:rPr>
        <w:t>……</w:t>
      </w:r>
      <w:r w:rsidR="005F0AE1">
        <w:rPr>
          <w:rFonts w:ascii="Times New Roman" w:hAnsi="Times New Roman" w:cs="Times New Roman"/>
          <w:sz w:val="28"/>
          <w:szCs w:val="28"/>
        </w:rPr>
        <w:t>……………………………</w:t>
      </w:r>
      <w:r w:rsidR="00AB41E0">
        <w:rPr>
          <w:rFonts w:ascii="Times New Roman" w:hAnsi="Times New Roman" w:cs="Times New Roman"/>
          <w:sz w:val="28"/>
          <w:szCs w:val="28"/>
        </w:rPr>
        <w:t>…</w:t>
      </w:r>
      <w:r w:rsidR="0094089B">
        <w:rPr>
          <w:rFonts w:ascii="Times New Roman" w:hAnsi="Times New Roman" w:cs="Times New Roman"/>
          <w:b/>
          <w:sz w:val="28"/>
          <w:szCs w:val="28"/>
        </w:rPr>
        <w:t>72</w:t>
      </w:r>
    </w:p>
    <w:p w:rsidR="00715F5E" w:rsidRPr="00CD5264" w:rsidRDefault="00E04555" w:rsidP="003C217B">
      <w:pPr>
        <w:spacing w:after="0" w:line="240" w:lineRule="auto"/>
        <w:rPr>
          <w:rFonts w:ascii="Times New Roman" w:eastAsia="Calibri" w:hAnsi="Times New Roman" w:cs="Times New Roman"/>
          <w:b/>
          <w:sz w:val="28"/>
          <w:szCs w:val="28"/>
        </w:rPr>
      </w:pPr>
      <w:r w:rsidRPr="00C74179">
        <w:rPr>
          <w:rFonts w:ascii="Times New Roman" w:hAnsi="Times New Roman" w:cs="Times New Roman"/>
          <w:b/>
          <w:sz w:val="28"/>
          <w:szCs w:val="28"/>
        </w:rPr>
        <w:t>3.</w:t>
      </w:r>
      <w:r w:rsidR="00EA2C25">
        <w:rPr>
          <w:rFonts w:ascii="Times New Roman" w:hAnsi="Times New Roman" w:cs="Times New Roman"/>
          <w:b/>
          <w:sz w:val="28"/>
          <w:szCs w:val="28"/>
        </w:rPr>
        <w:t>3</w:t>
      </w:r>
      <w:r w:rsidR="00C74179">
        <w:rPr>
          <w:rFonts w:ascii="Times New Roman" w:hAnsi="Times New Roman" w:cs="Times New Roman"/>
          <w:b/>
          <w:sz w:val="28"/>
          <w:szCs w:val="28"/>
        </w:rPr>
        <w:t>.</w:t>
      </w:r>
      <w:r w:rsidR="00715F5E" w:rsidRPr="007405C4">
        <w:rPr>
          <w:rFonts w:ascii="Times New Roman" w:eastAsia="Calibri" w:hAnsi="Times New Roman" w:cs="Times New Roman"/>
          <w:sz w:val="28"/>
          <w:szCs w:val="28"/>
        </w:rPr>
        <w:t xml:space="preserve">Особенности организации развивающей предметно-пространственной </w:t>
      </w:r>
      <w:r w:rsidR="00A018D5" w:rsidRPr="007405C4">
        <w:rPr>
          <w:rFonts w:ascii="Times New Roman" w:eastAsia="Calibri" w:hAnsi="Times New Roman" w:cs="Times New Roman"/>
          <w:sz w:val="28"/>
          <w:szCs w:val="28"/>
        </w:rPr>
        <w:t>с</w:t>
      </w:r>
      <w:r w:rsidR="00715F5E" w:rsidRPr="007405C4">
        <w:rPr>
          <w:rFonts w:ascii="Times New Roman" w:eastAsia="Calibri" w:hAnsi="Times New Roman" w:cs="Times New Roman"/>
          <w:sz w:val="28"/>
          <w:szCs w:val="28"/>
        </w:rPr>
        <w:t>реды</w:t>
      </w:r>
      <w:r w:rsidR="003E7AC3">
        <w:rPr>
          <w:rFonts w:ascii="Times New Roman" w:eastAsia="Calibri" w:hAnsi="Times New Roman" w:cs="Times New Roman"/>
          <w:sz w:val="28"/>
          <w:szCs w:val="28"/>
        </w:rPr>
        <w:t>…………………………………………</w:t>
      </w:r>
      <w:r w:rsidR="005E46D0">
        <w:rPr>
          <w:rFonts w:ascii="Times New Roman" w:eastAsia="Calibri" w:hAnsi="Times New Roman" w:cs="Times New Roman"/>
          <w:sz w:val="28"/>
          <w:szCs w:val="28"/>
        </w:rPr>
        <w:t>…</w:t>
      </w:r>
      <w:r w:rsidR="003C217B">
        <w:rPr>
          <w:rFonts w:ascii="Times New Roman" w:eastAsia="Calibri" w:hAnsi="Times New Roman" w:cs="Times New Roman"/>
          <w:sz w:val="28"/>
          <w:szCs w:val="28"/>
        </w:rPr>
        <w:t>………………………………</w:t>
      </w:r>
      <w:r w:rsidR="00CD5264">
        <w:rPr>
          <w:rFonts w:ascii="Times New Roman" w:eastAsia="Calibri" w:hAnsi="Times New Roman" w:cs="Times New Roman"/>
          <w:sz w:val="28"/>
          <w:szCs w:val="28"/>
        </w:rPr>
        <w:t>…</w:t>
      </w:r>
      <w:r w:rsidR="00CD5264" w:rsidRPr="00CD5264">
        <w:rPr>
          <w:rFonts w:ascii="Times New Roman" w:eastAsia="Calibri" w:hAnsi="Times New Roman" w:cs="Times New Roman"/>
          <w:b/>
          <w:sz w:val="28"/>
          <w:szCs w:val="28"/>
        </w:rPr>
        <w:t>8</w:t>
      </w:r>
      <w:r w:rsidR="00B6248E">
        <w:rPr>
          <w:rFonts w:ascii="Times New Roman" w:eastAsia="Calibri" w:hAnsi="Times New Roman" w:cs="Times New Roman"/>
          <w:b/>
          <w:sz w:val="28"/>
          <w:szCs w:val="28"/>
        </w:rPr>
        <w:t>9</w:t>
      </w:r>
    </w:p>
    <w:p w:rsidR="00EA2C25" w:rsidRPr="00EA2C25" w:rsidRDefault="00715F5E" w:rsidP="003C217B">
      <w:pPr>
        <w:spacing w:after="0" w:line="240" w:lineRule="auto"/>
        <w:rPr>
          <w:rFonts w:ascii="Times New Roman" w:eastAsia="Calibri" w:hAnsi="Times New Roman" w:cs="Times New Roman"/>
          <w:b/>
          <w:sz w:val="28"/>
          <w:szCs w:val="28"/>
        </w:rPr>
      </w:pPr>
      <w:r w:rsidRPr="00F032DD">
        <w:rPr>
          <w:rFonts w:ascii="Times New Roman" w:eastAsia="Calibri" w:hAnsi="Times New Roman" w:cs="Times New Roman"/>
          <w:b/>
          <w:sz w:val="28"/>
          <w:szCs w:val="28"/>
        </w:rPr>
        <w:t>3.</w:t>
      </w:r>
      <w:r w:rsidR="00EA2C25">
        <w:rPr>
          <w:rFonts w:ascii="Times New Roman" w:eastAsia="Calibri" w:hAnsi="Times New Roman" w:cs="Times New Roman"/>
          <w:b/>
          <w:sz w:val="28"/>
          <w:szCs w:val="28"/>
        </w:rPr>
        <w:t>4</w:t>
      </w:r>
      <w:r w:rsidRPr="00F032DD">
        <w:rPr>
          <w:rFonts w:ascii="Times New Roman" w:eastAsia="Calibri" w:hAnsi="Times New Roman" w:cs="Times New Roman"/>
          <w:b/>
          <w:sz w:val="28"/>
          <w:szCs w:val="28"/>
        </w:rPr>
        <w:t>.</w:t>
      </w:r>
      <w:r w:rsidR="00E01A78" w:rsidRPr="00F032DD">
        <w:rPr>
          <w:rFonts w:ascii="Times New Roman" w:eastAsia="Calibri" w:hAnsi="Times New Roman" w:cs="Times New Roman"/>
          <w:sz w:val="28"/>
          <w:szCs w:val="28"/>
        </w:rPr>
        <w:t>Описание материально-техническ</w:t>
      </w:r>
      <w:r w:rsidR="00EA2C25">
        <w:rPr>
          <w:rFonts w:ascii="Times New Roman" w:eastAsia="Calibri" w:hAnsi="Times New Roman" w:cs="Times New Roman"/>
          <w:sz w:val="28"/>
          <w:szCs w:val="28"/>
        </w:rPr>
        <w:t>ого обеспечения Программы…………</w:t>
      </w:r>
      <w:r w:rsidR="00B6248E">
        <w:rPr>
          <w:rFonts w:ascii="Times New Roman" w:eastAsia="Calibri" w:hAnsi="Times New Roman" w:cs="Times New Roman"/>
          <w:sz w:val="28"/>
          <w:szCs w:val="28"/>
        </w:rPr>
        <w:t>.</w:t>
      </w:r>
      <w:r w:rsidR="00EA2C25" w:rsidRPr="00EA2C25">
        <w:rPr>
          <w:rFonts w:ascii="Times New Roman" w:eastAsia="Calibri" w:hAnsi="Times New Roman" w:cs="Times New Roman"/>
          <w:b/>
          <w:sz w:val="28"/>
          <w:szCs w:val="28"/>
        </w:rPr>
        <w:t>9</w:t>
      </w:r>
      <w:r w:rsidR="0017359A">
        <w:rPr>
          <w:rFonts w:ascii="Times New Roman" w:eastAsia="Calibri" w:hAnsi="Times New Roman" w:cs="Times New Roman"/>
          <w:b/>
          <w:sz w:val="28"/>
          <w:szCs w:val="28"/>
        </w:rPr>
        <w:t>3</w:t>
      </w:r>
    </w:p>
    <w:p w:rsidR="00715F5E" w:rsidRPr="00E04555" w:rsidRDefault="00EA2C25" w:rsidP="003C217B">
      <w:pPr>
        <w:spacing w:after="0" w:line="240" w:lineRule="auto"/>
        <w:rPr>
          <w:rFonts w:ascii="Times New Roman" w:eastAsia="Calibri" w:hAnsi="Times New Roman" w:cs="Times New Roman"/>
          <w:b/>
          <w:sz w:val="28"/>
          <w:szCs w:val="28"/>
        </w:rPr>
      </w:pPr>
      <w:r w:rsidRPr="00EA2C25">
        <w:rPr>
          <w:rFonts w:ascii="Times New Roman" w:eastAsia="Calibri" w:hAnsi="Times New Roman" w:cs="Times New Roman"/>
          <w:b/>
          <w:sz w:val="28"/>
          <w:szCs w:val="28"/>
        </w:rPr>
        <w:t>3.5.</w:t>
      </w:r>
      <w:r w:rsidR="00003282" w:rsidRPr="00F032DD">
        <w:rPr>
          <w:rFonts w:ascii="Times New Roman" w:eastAsia="Calibri" w:hAnsi="Times New Roman" w:cs="Times New Roman"/>
          <w:sz w:val="28"/>
          <w:szCs w:val="28"/>
        </w:rPr>
        <w:t>О</w:t>
      </w:r>
      <w:r w:rsidR="00715F5E" w:rsidRPr="00F032DD">
        <w:rPr>
          <w:rFonts w:ascii="Times New Roman" w:eastAsia="Calibri" w:hAnsi="Times New Roman" w:cs="Times New Roman"/>
          <w:sz w:val="28"/>
          <w:szCs w:val="28"/>
        </w:rPr>
        <w:t>беспечен</w:t>
      </w:r>
      <w:r w:rsidR="005F0AE1" w:rsidRPr="00F032DD">
        <w:rPr>
          <w:rFonts w:ascii="Times New Roman" w:eastAsia="Calibri" w:hAnsi="Times New Roman" w:cs="Times New Roman"/>
          <w:sz w:val="28"/>
          <w:szCs w:val="28"/>
        </w:rPr>
        <w:t xml:space="preserve">ность методическими материалами, </w:t>
      </w:r>
      <w:r w:rsidR="00715F5E" w:rsidRPr="00F032DD">
        <w:rPr>
          <w:rFonts w:ascii="Times New Roman" w:eastAsia="Calibri" w:hAnsi="Times New Roman" w:cs="Times New Roman"/>
          <w:sz w:val="28"/>
          <w:szCs w:val="28"/>
        </w:rPr>
        <w:t>средствами обучения и воспитания</w:t>
      </w:r>
      <w:r w:rsidR="003C217B" w:rsidRPr="00F032DD">
        <w:rPr>
          <w:rFonts w:ascii="Times New Roman" w:eastAsia="Calibri" w:hAnsi="Times New Roman" w:cs="Times New Roman"/>
          <w:sz w:val="28"/>
          <w:szCs w:val="28"/>
        </w:rPr>
        <w:t>………………………………………………………………………</w:t>
      </w:r>
      <w:r w:rsidR="003D1DD8">
        <w:rPr>
          <w:rFonts w:ascii="Times New Roman" w:eastAsia="Calibri" w:hAnsi="Times New Roman" w:cs="Times New Roman"/>
          <w:b/>
          <w:sz w:val="28"/>
          <w:szCs w:val="28"/>
        </w:rPr>
        <w:t>111</w:t>
      </w:r>
      <w:bookmarkStart w:id="0" w:name="_GoBack"/>
      <w:bookmarkEnd w:id="0"/>
    </w:p>
    <w:p w:rsidR="003C217B" w:rsidRDefault="003C217B" w:rsidP="003C217B">
      <w:pPr>
        <w:spacing w:after="0" w:line="240" w:lineRule="auto"/>
        <w:rPr>
          <w:rFonts w:ascii="Times New Roman" w:eastAsia="Calibri" w:hAnsi="Times New Roman" w:cs="Times New Roman"/>
          <w:b/>
          <w:sz w:val="28"/>
          <w:szCs w:val="28"/>
          <w:u w:val="single"/>
        </w:rPr>
      </w:pPr>
    </w:p>
    <w:p w:rsidR="00715F5E" w:rsidRDefault="00715F5E" w:rsidP="003C217B">
      <w:pPr>
        <w:spacing w:after="0" w:line="240" w:lineRule="auto"/>
        <w:rPr>
          <w:rFonts w:ascii="Times New Roman" w:eastAsia="Calibri" w:hAnsi="Times New Roman" w:cs="Times New Roman"/>
          <w:b/>
          <w:sz w:val="28"/>
          <w:szCs w:val="28"/>
        </w:rPr>
      </w:pPr>
      <w:r w:rsidRPr="007405C4">
        <w:rPr>
          <w:rFonts w:ascii="Times New Roman" w:eastAsia="Calibri" w:hAnsi="Times New Roman" w:cs="Times New Roman"/>
          <w:b/>
          <w:sz w:val="28"/>
          <w:szCs w:val="28"/>
          <w:u w:val="single"/>
        </w:rPr>
        <w:t>4. Дополнительный раздел:</w:t>
      </w:r>
      <w:r w:rsidR="0017359A">
        <w:rPr>
          <w:rFonts w:ascii="Times New Roman" w:eastAsia="Calibri" w:hAnsi="Times New Roman" w:cs="Times New Roman"/>
          <w:b/>
          <w:sz w:val="28"/>
          <w:szCs w:val="28"/>
          <w:u w:val="single"/>
        </w:rPr>
        <w:t xml:space="preserve"> </w:t>
      </w:r>
      <w:r w:rsidRPr="007405C4">
        <w:rPr>
          <w:rFonts w:ascii="Times New Roman" w:eastAsia="Calibri" w:hAnsi="Times New Roman" w:cs="Times New Roman"/>
          <w:sz w:val="28"/>
          <w:szCs w:val="28"/>
        </w:rPr>
        <w:t>краткая презентация Программы</w:t>
      </w:r>
      <w:r w:rsidR="003C217B">
        <w:rPr>
          <w:rFonts w:ascii="Times New Roman" w:eastAsia="Calibri" w:hAnsi="Times New Roman" w:cs="Times New Roman"/>
          <w:sz w:val="28"/>
          <w:szCs w:val="28"/>
        </w:rPr>
        <w:t>…………….</w:t>
      </w:r>
      <w:r w:rsidR="00B5567E" w:rsidRPr="007405C4">
        <w:rPr>
          <w:rFonts w:ascii="Times New Roman" w:eastAsia="Calibri" w:hAnsi="Times New Roman" w:cs="Times New Roman"/>
          <w:b/>
          <w:sz w:val="28"/>
          <w:szCs w:val="28"/>
        </w:rPr>
        <w:t>1</w:t>
      </w:r>
      <w:r w:rsidR="0094089B">
        <w:rPr>
          <w:rFonts w:ascii="Times New Roman" w:eastAsia="Calibri" w:hAnsi="Times New Roman" w:cs="Times New Roman"/>
          <w:b/>
          <w:sz w:val="28"/>
          <w:szCs w:val="28"/>
        </w:rPr>
        <w:t>22</w:t>
      </w:r>
    </w:p>
    <w:p w:rsidR="003E7AC3" w:rsidRDefault="003E7AC3" w:rsidP="003C217B">
      <w:pPr>
        <w:spacing w:after="0" w:line="240" w:lineRule="auto"/>
        <w:rPr>
          <w:rFonts w:ascii="Times New Roman" w:eastAsia="Calibri" w:hAnsi="Times New Roman" w:cs="Times New Roman"/>
          <w:b/>
          <w:sz w:val="28"/>
          <w:szCs w:val="28"/>
        </w:rPr>
      </w:pPr>
    </w:p>
    <w:p w:rsidR="003C217B" w:rsidRDefault="003C217B" w:rsidP="003C217B">
      <w:pPr>
        <w:spacing w:after="0" w:line="240" w:lineRule="auto"/>
        <w:rPr>
          <w:rFonts w:ascii="Times New Roman" w:eastAsia="Calibri" w:hAnsi="Times New Roman" w:cs="Times New Roman"/>
          <w:b/>
          <w:sz w:val="28"/>
          <w:szCs w:val="28"/>
        </w:rPr>
      </w:pPr>
    </w:p>
    <w:p w:rsidR="003C217B" w:rsidRDefault="003C217B" w:rsidP="003C217B">
      <w:pPr>
        <w:spacing w:after="0" w:line="240" w:lineRule="auto"/>
        <w:rPr>
          <w:rFonts w:ascii="Times New Roman" w:eastAsia="Calibri" w:hAnsi="Times New Roman" w:cs="Times New Roman"/>
          <w:b/>
          <w:sz w:val="28"/>
          <w:szCs w:val="28"/>
        </w:rPr>
      </w:pPr>
    </w:p>
    <w:p w:rsidR="003C217B" w:rsidRDefault="003C217B" w:rsidP="003C217B">
      <w:pPr>
        <w:spacing w:after="0" w:line="240" w:lineRule="auto"/>
        <w:rPr>
          <w:rFonts w:ascii="Times New Roman" w:eastAsia="Calibri" w:hAnsi="Times New Roman" w:cs="Times New Roman"/>
          <w:b/>
          <w:sz w:val="28"/>
          <w:szCs w:val="28"/>
        </w:rPr>
      </w:pPr>
    </w:p>
    <w:p w:rsidR="003C217B" w:rsidRDefault="003C217B" w:rsidP="003C217B">
      <w:pPr>
        <w:spacing w:after="0" w:line="240" w:lineRule="auto"/>
        <w:rPr>
          <w:rFonts w:ascii="Times New Roman" w:eastAsia="Calibri" w:hAnsi="Times New Roman" w:cs="Times New Roman"/>
          <w:b/>
          <w:sz w:val="28"/>
          <w:szCs w:val="28"/>
        </w:rPr>
      </w:pPr>
    </w:p>
    <w:p w:rsidR="003C217B" w:rsidRDefault="003C217B" w:rsidP="003C217B">
      <w:pPr>
        <w:spacing w:after="0" w:line="240" w:lineRule="auto"/>
        <w:rPr>
          <w:rFonts w:ascii="Times New Roman" w:eastAsia="Calibri" w:hAnsi="Times New Roman" w:cs="Times New Roman"/>
          <w:b/>
          <w:sz w:val="28"/>
          <w:szCs w:val="28"/>
        </w:rPr>
      </w:pPr>
    </w:p>
    <w:p w:rsidR="003C217B" w:rsidRDefault="003C217B" w:rsidP="003C217B">
      <w:pPr>
        <w:spacing w:after="0" w:line="240" w:lineRule="auto"/>
        <w:rPr>
          <w:rFonts w:ascii="Times New Roman" w:eastAsia="Calibri" w:hAnsi="Times New Roman" w:cs="Times New Roman"/>
          <w:b/>
          <w:sz w:val="28"/>
          <w:szCs w:val="28"/>
        </w:rPr>
      </w:pPr>
    </w:p>
    <w:p w:rsidR="003C217B" w:rsidRDefault="003C217B" w:rsidP="003C217B">
      <w:pPr>
        <w:spacing w:after="0" w:line="240" w:lineRule="auto"/>
        <w:rPr>
          <w:rFonts w:ascii="Times New Roman" w:eastAsia="Calibri" w:hAnsi="Times New Roman" w:cs="Times New Roman"/>
          <w:b/>
          <w:sz w:val="28"/>
          <w:szCs w:val="28"/>
        </w:rPr>
      </w:pPr>
    </w:p>
    <w:p w:rsidR="003C217B" w:rsidRDefault="003C217B" w:rsidP="003C217B">
      <w:pPr>
        <w:spacing w:after="0" w:line="240" w:lineRule="auto"/>
        <w:rPr>
          <w:rFonts w:ascii="Times New Roman" w:eastAsia="Calibri" w:hAnsi="Times New Roman" w:cs="Times New Roman"/>
          <w:b/>
          <w:sz w:val="28"/>
          <w:szCs w:val="28"/>
        </w:rPr>
      </w:pPr>
    </w:p>
    <w:p w:rsidR="003C217B" w:rsidRDefault="003C217B" w:rsidP="003C217B">
      <w:pPr>
        <w:spacing w:after="0" w:line="240" w:lineRule="auto"/>
        <w:rPr>
          <w:rFonts w:ascii="Times New Roman" w:eastAsia="Calibri" w:hAnsi="Times New Roman" w:cs="Times New Roman"/>
          <w:b/>
          <w:sz w:val="28"/>
          <w:szCs w:val="28"/>
        </w:rPr>
      </w:pPr>
    </w:p>
    <w:p w:rsidR="00E86457" w:rsidRDefault="0052699C" w:rsidP="0052699C">
      <w:pPr>
        <w:pStyle w:val="a6"/>
        <w:numPr>
          <w:ilvl w:val="0"/>
          <w:numId w:val="12"/>
        </w:numPr>
        <w:spacing w:after="0" w:line="240" w:lineRule="auto"/>
        <w:ind w:left="0"/>
        <w:rPr>
          <w:rFonts w:ascii="Times New Roman" w:hAnsi="Times New Roman" w:cs="Times New Roman"/>
          <w:b/>
          <w:sz w:val="28"/>
          <w:szCs w:val="28"/>
        </w:rPr>
      </w:pPr>
      <w:r w:rsidRPr="007405C4">
        <w:rPr>
          <w:rFonts w:ascii="Times New Roman" w:hAnsi="Times New Roman" w:cs="Times New Roman"/>
          <w:b/>
          <w:sz w:val="28"/>
          <w:szCs w:val="28"/>
        </w:rPr>
        <w:lastRenderedPageBreak/>
        <w:t>ЦЕЛЕВОЙ РАЗДЕЛ</w:t>
      </w:r>
    </w:p>
    <w:p w:rsidR="00A82E4F" w:rsidRPr="00A82E4F" w:rsidRDefault="00A82E4F" w:rsidP="00A82E4F">
      <w:pPr>
        <w:pStyle w:val="a6"/>
        <w:spacing w:after="0" w:line="240" w:lineRule="auto"/>
        <w:ind w:left="0"/>
        <w:rPr>
          <w:rFonts w:ascii="Times New Roman" w:hAnsi="Times New Roman" w:cs="Times New Roman"/>
          <w:b/>
          <w:sz w:val="28"/>
          <w:szCs w:val="28"/>
        </w:rPr>
      </w:pPr>
    </w:p>
    <w:p w:rsidR="00715F5E" w:rsidRPr="007405C4" w:rsidRDefault="00C71281" w:rsidP="00E86457">
      <w:pPr>
        <w:pStyle w:val="a6"/>
        <w:numPr>
          <w:ilvl w:val="1"/>
          <w:numId w:val="13"/>
        </w:numPr>
        <w:spacing w:after="0" w:line="240" w:lineRule="auto"/>
        <w:ind w:left="0" w:firstLine="284"/>
        <w:rPr>
          <w:rFonts w:ascii="Times New Roman" w:hAnsi="Times New Roman" w:cs="Times New Roman"/>
          <w:b/>
          <w:sz w:val="28"/>
          <w:szCs w:val="28"/>
        </w:rPr>
      </w:pPr>
      <w:r w:rsidRPr="007405C4">
        <w:rPr>
          <w:rFonts w:ascii="Times New Roman" w:hAnsi="Times New Roman" w:cs="Times New Roman"/>
          <w:b/>
          <w:sz w:val="28"/>
          <w:szCs w:val="28"/>
        </w:rPr>
        <w:t xml:space="preserve">. </w:t>
      </w:r>
      <w:r w:rsidR="00715F5E" w:rsidRPr="007405C4">
        <w:rPr>
          <w:rFonts w:ascii="Times New Roman" w:hAnsi="Times New Roman" w:cs="Times New Roman"/>
          <w:b/>
          <w:sz w:val="28"/>
          <w:szCs w:val="28"/>
        </w:rPr>
        <w:t>Пояснительная записка</w:t>
      </w:r>
    </w:p>
    <w:p w:rsidR="003C217B" w:rsidRDefault="00C71281" w:rsidP="003C217B">
      <w:pPr>
        <w:pStyle w:val="a6"/>
        <w:spacing w:after="0" w:line="240" w:lineRule="auto"/>
        <w:ind w:left="0" w:firstLine="567"/>
        <w:jc w:val="both"/>
        <w:rPr>
          <w:rFonts w:ascii="Times New Roman" w:hAnsi="Times New Roman" w:cs="Times New Roman"/>
          <w:iCs/>
          <w:sz w:val="28"/>
          <w:szCs w:val="28"/>
        </w:rPr>
      </w:pPr>
      <w:r w:rsidRPr="007405C4">
        <w:rPr>
          <w:rFonts w:ascii="Times New Roman" w:hAnsi="Times New Roman" w:cs="Times New Roman"/>
          <w:sz w:val="28"/>
          <w:szCs w:val="28"/>
        </w:rPr>
        <w:t xml:space="preserve">Основная общеобразовательная программа МБДОУ ЦРР – ДС ст. Северской МО Северский район обеспечивает разностороннее развитие детей от 3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Содержание образовательного процесса выстроено на основе </w:t>
      </w:r>
      <w:r w:rsidR="00480A28">
        <w:rPr>
          <w:rFonts w:ascii="Times New Roman" w:hAnsi="Times New Roman" w:cs="Times New Roman"/>
          <w:sz w:val="28"/>
          <w:szCs w:val="28"/>
        </w:rPr>
        <w:t xml:space="preserve">комплексной </w:t>
      </w:r>
      <w:r w:rsidRPr="007405C4">
        <w:rPr>
          <w:rFonts w:ascii="Times New Roman" w:hAnsi="Times New Roman" w:cs="Times New Roman"/>
          <w:sz w:val="28"/>
          <w:szCs w:val="28"/>
        </w:rPr>
        <w:t>образовательной программ</w:t>
      </w:r>
      <w:r w:rsidR="00480A28">
        <w:rPr>
          <w:rFonts w:ascii="Times New Roman" w:hAnsi="Times New Roman" w:cs="Times New Roman"/>
          <w:sz w:val="28"/>
          <w:szCs w:val="28"/>
        </w:rPr>
        <w:t xml:space="preserve">ы дошкольного образования </w:t>
      </w:r>
      <w:r w:rsidRPr="007405C4">
        <w:rPr>
          <w:rFonts w:ascii="Times New Roman" w:hAnsi="Times New Roman" w:cs="Times New Roman"/>
          <w:sz w:val="28"/>
          <w:szCs w:val="28"/>
        </w:rPr>
        <w:t xml:space="preserve"> «Детство» под ред. Т.И. Бабаевой, </w:t>
      </w:r>
      <w:r w:rsidRPr="007405C4">
        <w:rPr>
          <w:rFonts w:ascii="Times New Roman" w:hAnsi="Times New Roman" w:cs="Times New Roman"/>
          <w:iCs/>
          <w:sz w:val="28"/>
          <w:szCs w:val="28"/>
        </w:rPr>
        <w:t>А. Г. Гогоберидзе, О. В. Солнцевой.</w:t>
      </w:r>
    </w:p>
    <w:p w:rsidR="00EF4804" w:rsidRPr="00EF4804" w:rsidRDefault="00EF4804" w:rsidP="003C217B">
      <w:pPr>
        <w:pStyle w:val="a6"/>
        <w:spacing w:after="0" w:line="240" w:lineRule="auto"/>
        <w:ind w:left="0" w:firstLine="567"/>
        <w:jc w:val="both"/>
        <w:rPr>
          <w:rFonts w:ascii="Times New Roman" w:hAnsi="Times New Roman" w:cs="Times New Roman"/>
          <w:b/>
          <w:sz w:val="28"/>
          <w:szCs w:val="28"/>
        </w:rPr>
      </w:pPr>
      <w:r w:rsidRPr="00F10DB2">
        <w:rPr>
          <w:rFonts w:ascii="Times New Roman" w:hAnsi="Times New Roman" w:cs="Times New Roman"/>
          <w:sz w:val="28"/>
          <w:szCs w:val="28"/>
        </w:rPr>
        <w:t>Образовательная деятельность осуществляется на родном языке из числа языков народов РФ, в том числе на русском языке как родном языке. (Приказ Минпросвещения №31 от 21.01.2019 года)</w:t>
      </w:r>
    </w:p>
    <w:p w:rsidR="00EF603B" w:rsidRDefault="00EF603B" w:rsidP="003C217B">
      <w:pPr>
        <w:pStyle w:val="a6"/>
        <w:spacing w:after="0" w:line="240" w:lineRule="auto"/>
        <w:ind w:left="0" w:firstLine="567"/>
        <w:jc w:val="both"/>
        <w:rPr>
          <w:rFonts w:ascii="Times New Roman" w:hAnsi="Times New Roman" w:cs="Times New Roman"/>
          <w:sz w:val="28"/>
          <w:szCs w:val="28"/>
        </w:rPr>
      </w:pPr>
      <w:r w:rsidRPr="00EF603B">
        <w:rPr>
          <w:rFonts w:ascii="Times New Roman" w:hAnsi="Times New Roman" w:cs="Times New Roman"/>
          <w:sz w:val="28"/>
          <w:szCs w:val="28"/>
        </w:rPr>
        <w:t xml:space="preserve">Программа состоит из обязательной части и </w:t>
      </w:r>
      <w:r w:rsidRPr="00EF603B">
        <w:rPr>
          <w:rFonts w:ascii="Times New Roman" w:hAnsi="Times New Roman" w:cs="Times New Roman"/>
          <w:i/>
          <w:sz w:val="28"/>
          <w:szCs w:val="28"/>
        </w:rPr>
        <w:t>части, формируемой участниками образовательных отношений.</w:t>
      </w:r>
      <w:r w:rsidRPr="00EF603B">
        <w:rPr>
          <w:rFonts w:ascii="Times New Roman" w:hAnsi="Times New Roman" w:cs="Times New Roman"/>
          <w:sz w:val="28"/>
          <w:szCs w:val="28"/>
        </w:rPr>
        <w:t xml:space="preserve"> Обе части являются взаимодополняющими и необходимыми с точки зрения реализации требований Стандарта. </w:t>
      </w:r>
    </w:p>
    <w:p w:rsidR="00EF603B" w:rsidRDefault="00EF603B" w:rsidP="003C217B">
      <w:pPr>
        <w:pStyle w:val="a6"/>
        <w:spacing w:after="0" w:line="240" w:lineRule="auto"/>
        <w:ind w:left="0" w:firstLine="567"/>
        <w:jc w:val="both"/>
        <w:rPr>
          <w:rFonts w:ascii="Times New Roman" w:hAnsi="Times New Roman" w:cs="Times New Roman"/>
          <w:sz w:val="28"/>
          <w:szCs w:val="28"/>
        </w:rPr>
      </w:pPr>
      <w:r w:rsidRPr="00EF603B">
        <w:rPr>
          <w:rFonts w:ascii="Times New Roman" w:hAnsi="Times New Roman" w:cs="Times New Roman"/>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EF603B" w:rsidRDefault="00EF603B" w:rsidP="003C217B">
      <w:pPr>
        <w:pStyle w:val="a6"/>
        <w:spacing w:after="0" w:line="240" w:lineRule="auto"/>
        <w:ind w:left="0" w:firstLine="567"/>
        <w:jc w:val="both"/>
        <w:rPr>
          <w:rFonts w:ascii="Times New Roman" w:hAnsi="Times New Roman" w:cs="Times New Roman"/>
          <w:sz w:val="28"/>
          <w:szCs w:val="28"/>
        </w:rPr>
      </w:pPr>
      <w:r w:rsidRPr="00EF603B">
        <w:rPr>
          <w:rFonts w:ascii="Times New Roman" w:hAnsi="Times New Roman" w:cs="Times New Roman"/>
          <w:sz w:val="28"/>
          <w:szCs w:val="28"/>
        </w:rPr>
        <w:t xml:space="preserve">Часть Программы, формируемая участниками образовательных отношений, учитывает образовательные потребности, интересы и мотивы детей, членов их семей и педагогов, ориентирована на специфику региональных и социокультурных условий. В тексте Программы обозначена курсивом. </w:t>
      </w:r>
    </w:p>
    <w:p w:rsidR="00715F5E" w:rsidRPr="007405C4" w:rsidRDefault="00715F5E" w:rsidP="003C217B">
      <w:pPr>
        <w:pStyle w:val="a6"/>
        <w:spacing w:after="0" w:line="240" w:lineRule="auto"/>
        <w:ind w:left="0" w:firstLine="567"/>
        <w:jc w:val="both"/>
        <w:rPr>
          <w:rFonts w:ascii="Times New Roman" w:hAnsi="Times New Roman" w:cs="Times New Roman"/>
          <w:sz w:val="28"/>
          <w:szCs w:val="28"/>
        </w:rPr>
      </w:pPr>
      <w:r w:rsidRPr="00E86457">
        <w:rPr>
          <w:rFonts w:ascii="Times New Roman" w:hAnsi="Times New Roman" w:cs="Times New Roman"/>
          <w:b/>
          <w:sz w:val="28"/>
          <w:szCs w:val="28"/>
        </w:rPr>
        <w:t>Цель реализации Программы</w:t>
      </w:r>
      <w:r w:rsidR="00C71281" w:rsidRPr="00E86457">
        <w:rPr>
          <w:rFonts w:ascii="Times New Roman" w:hAnsi="Times New Roman" w:cs="Times New Roman"/>
          <w:b/>
          <w:sz w:val="28"/>
          <w:szCs w:val="28"/>
        </w:rPr>
        <w:t>:</w:t>
      </w:r>
      <w:r w:rsidR="009B1976" w:rsidRPr="00E86457">
        <w:rPr>
          <w:rFonts w:ascii="Times New Roman" w:hAnsi="Times New Roman" w:cs="Times New Roman"/>
          <w:sz w:val="28"/>
          <w:szCs w:val="28"/>
        </w:rPr>
        <w:t xml:space="preserve"> создать</w:t>
      </w:r>
      <w:r w:rsidR="009B1976" w:rsidRPr="007405C4">
        <w:rPr>
          <w:rFonts w:ascii="Times New Roman" w:hAnsi="Times New Roman" w:cs="Times New Roman"/>
          <w:sz w:val="28"/>
          <w:szCs w:val="28"/>
        </w:rPr>
        <w:t xml:space="preserve">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9B1976" w:rsidRPr="007405C4" w:rsidRDefault="009B1976" w:rsidP="003C217B">
      <w:pPr>
        <w:autoSpaceDE w:val="0"/>
        <w:autoSpaceDN w:val="0"/>
        <w:adjustRightInd w:val="0"/>
        <w:spacing w:after="0" w:line="240" w:lineRule="auto"/>
        <w:jc w:val="both"/>
        <w:rPr>
          <w:rFonts w:ascii="Times New Roman" w:hAnsi="Times New Roman" w:cs="Times New Roman"/>
          <w:sz w:val="28"/>
          <w:szCs w:val="28"/>
        </w:rPr>
      </w:pPr>
    </w:p>
    <w:p w:rsidR="00715F5E" w:rsidRDefault="00715F5E" w:rsidP="003C217B">
      <w:pPr>
        <w:spacing w:after="0" w:line="240" w:lineRule="auto"/>
        <w:jc w:val="both"/>
        <w:rPr>
          <w:rFonts w:ascii="Times New Roman" w:hAnsi="Times New Roman" w:cs="Times New Roman"/>
          <w:b/>
          <w:sz w:val="28"/>
          <w:szCs w:val="28"/>
        </w:rPr>
      </w:pPr>
      <w:r w:rsidRPr="00E86457">
        <w:rPr>
          <w:rFonts w:ascii="Times New Roman" w:hAnsi="Times New Roman" w:cs="Times New Roman"/>
          <w:b/>
          <w:sz w:val="28"/>
          <w:szCs w:val="28"/>
        </w:rPr>
        <w:t>Задачи реализации Программы</w:t>
      </w:r>
    </w:p>
    <w:p w:rsidR="00F032DD" w:rsidRPr="00E86457" w:rsidRDefault="00F032DD" w:rsidP="003C217B">
      <w:pPr>
        <w:spacing w:after="0" w:line="240" w:lineRule="auto"/>
        <w:jc w:val="both"/>
        <w:rPr>
          <w:rFonts w:ascii="Times New Roman" w:hAnsi="Times New Roman" w:cs="Times New Roman"/>
          <w:b/>
          <w:sz w:val="28"/>
          <w:szCs w:val="28"/>
        </w:rPr>
      </w:pPr>
    </w:p>
    <w:p w:rsidR="00715F5E" w:rsidRPr="007405C4" w:rsidRDefault="00715F5E" w:rsidP="003C217B">
      <w:pPr>
        <w:spacing w:after="0" w:line="240" w:lineRule="auto"/>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t>ООП направлена на решение следующих задач:</w:t>
      </w:r>
    </w:p>
    <w:p w:rsidR="00715F5E" w:rsidRPr="007405C4" w:rsidRDefault="00715F5E" w:rsidP="003C217B">
      <w:pPr>
        <w:spacing w:after="0" w:line="240" w:lineRule="auto"/>
        <w:jc w:val="both"/>
        <w:rPr>
          <w:rFonts w:ascii="Times New Roman" w:eastAsia="Calibri" w:hAnsi="Times New Roman" w:cs="Times New Roman"/>
          <w:sz w:val="28"/>
          <w:szCs w:val="28"/>
        </w:rPr>
      </w:pPr>
      <w:r w:rsidRPr="007405C4">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715F5E" w:rsidRPr="007405C4" w:rsidRDefault="00715F5E"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15F5E" w:rsidRPr="007405C4" w:rsidRDefault="00715F5E"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w:t>
      </w:r>
      <w:r w:rsidRPr="007405C4">
        <w:rPr>
          <w:rFonts w:ascii="Times New Roman" w:eastAsia="Times New Roman" w:hAnsi="Times New Roman" w:cs="Times New Roman"/>
          <w:sz w:val="28"/>
          <w:szCs w:val="28"/>
          <w:lang w:eastAsia="ru-RU"/>
        </w:rPr>
        <w:lastRenderedPageBreak/>
        <w:t>преемственность основных образовательных программ дошкольного и начального общего образования);</w:t>
      </w:r>
    </w:p>
    <w:p w:rsidR="00715F5E" w:rsidRPr="007405C4" w:rsidRDefault="00715F5E"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15F5E" w:rsidRPr="007405C4" w:rsidRDefault="00715F5E"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5F5E" w:rsidRPr="007405C4" w:rsidRDefault="00715F5E"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15F5E" w:rsidRPr="007405C4" w:rsidRDefault="00715F5E"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15F5E" w:rsidRPr="007405C4" w:rsidRDefault="00715F5E"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715F5E" w:rsidRPr="007405C4" w:rsidRDefault="00715F5E"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C217B" w:rsidRDefault="003C217B" w:rsidP="003C217B">
      <w:pPr>
        <w:pStyle w:val="a6"/>
        <w:shd w:val="clear" w:color="auto" w:fill="FFFFFF"/>
        <w:spacing w:after="0" w:line="240" w:lineRule="auto"/>
        <w:ind w:left="0"/>
        <w:jc w:val="both"/>
        <w:rPr>
          <w:rFonts w:ascii="Times New Roman" w:eastAsia="Times New Roman" w:hAnsi="Times New Roman" w:cs="Times New Roman"/>
          <w:sz w:val="28"/>
          <w:szCs w:val="28"/>
          <w:lang w:eastAsia="ru-RU"/>
        </w:rPr>
      </w:pPr>
    </w:p>
    <w:p w:rsidR="00B84CAE" w:rsidRPr="00E86457" w:rsidRDefault="00C9079C" w:rsidP="003C217B">
      <w:pPr>
        <w:pStyle w:val="a6"/>
        <w:shd w:val="clear" w:color="auto" w:fill="FFFFFF"/>
        <w:spacing w:after="0" w:line="240" w:lineRule="auto"/>
        <w:ind w:left="0"/>
        <w:jc w:val="both"/>
        <w:rPr>
          <w:rFonts w:ascii="Times New Roman" w:eastAsia="Times New Roman" w:hAnsi="Times New Roman" w:cs="Times New Roman"/>
          <w:b/>
          <w:i/>
          <w:sz w:val="28"/>
          <w:szCs w:val="28"/>
          <w:u w:val="single"/>
          <w:lang w:eastAsia="ru-RU"/>
        </w:rPr>
      </w:pPr>
      <w:r w:rsidRPr="00E86457">
        <w:rPr>
          <w:rFonts w:ascii="Times New Roman" w:eastAsia="Calibri" w:hAnsi="Times New Roman" w:cs="Times New Roman"/>
          <w:b/>
          <w:i/>
          <w:sz w:val="28"/>
          <w:szCs w:val="28"/>
          <w:u w:val="single"/>
        </w:rPr>
        <w:t>Цели и задачи реализации Программы, формируемые участниками образовательных отношений</w:t>
      </w:r>
      <w:r w:rsidRPr="00E86457">
        <w:rPr>
          <w:rFonts w:ascii="Times New Roman" w:eastAsia="Times New Roman" w:hAnsi="Times New Roman" w:cs="Times New Roman"/>
          <w:b/>
          <w:i/>
          <w:sz w:val="28"/>
          <w:szCs w:val="28"/>
          <w:u w:val="single"/>
          <w:lang w:eastAsia="ru-RU"/>
        </w:rPr>
        <w:t>:</w:t>
      </w:r>
    </w:p>
    <w:p w:rsidR="00C9079C" w:rsidRPr="007405C4" w:rsidRDefault="00C9079C" w:rsidP="003C217B">
      <w:pPr>
        <w:shd w:val="clear" w:color="auto" w:fill="FFFFFF"/>
        <w:spacing w:after="0" w:line="240" w:lineRule="auto"/>
        <w:jc w:val="both"/>
        <w:rPr>
          <w:rFonts w:ascii="Times New Roman" w:eastAsia="Times New Roman" w:hAnsi="Times New Roman" w:cs="Times New Roman"/>
          <w:i/>
          <w:sz w:val="28"/>
          <w:szCs w:val="28"/>
          <w:u w:val="single"/>
          <w:lang w:eastAsia="ru-RU"/>
        </w:rPr>
      </w:pPr>
    </w:p>
    <w:p w:rsidR="006E0AFD" w:rsidRDefault="001A1F77" w:rsidP="003C217B">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7405C4">
        <w:rPr>
          <w:rFonts w:ascii="Times New Roman" w:eastAsia="Times New Roman" w:hAnsi="Times New Roman" w:cs="Times New Roman"/>
          <w:i/>
          <w:sz w:val="28"/>
          <w:szCs w:val="28"/>
          <w:u w:val="single"/>
          <w:lang w:eastAsia="ru-RU"/>
        </w:rPr>
        <w:t>«</w:t>
      </w:r>
      <w:r w:rsidR="00FA4594">
        <w:rPr>
          <w:rFonts w:ascii="Times New Roman" w:eastAsia="Times New Roman" w:hAnsi="Times New Roman" w:cs="Times New Roman"/>
          <w:i/>
          <w:sz w:val="28"/>
          <w:szCs w:val="28"/>
          <w:u w:val="single"/>
          <w:lang w:eastAsia="ru-RU"/>
        </w:rPr>
        <w:t>Умные пальчики</w:t>
      </w:r>
      <w:r w:rsidRPr="007405C4">
        <w:rPr>
          <w:rFonts w:ascii="Times New Roman" w:eastAsia="Times New Roman" w:hAnsi="Times New Roman" w:cs="Times New Roman"/>
          <w:i/>
          <w:sz w:val="28"/>
          <w:szCs w:val="28"/>
          <w:u w:val="single"/>
          <w:lang w:eastAsia="ru-RU"/>
        </w:rPr>
        <w:t xml:space="preserve">» </w:t>
      </w:r>
      <w:r w:rsidR="009874DA" w:rsidRPr="007405C4">
        <w:rPr>
          <w:rFonts w:ascii="Times New Roman" w:hAnsi="Times New Roman" w:cs="Times New Roman"/>
          <w:i/>
          <w:sz w:val="28"/>
          <w:szCs w:val="28"/>
          <w:u w:val="single"/>
        </w:rPr>
        <w:t>И.А. Лыкова</w:t>
      </w:r>
    </w:p>
    <w:p w:rsidR="00161CFE" w:rsidRPr="00EF603B" w:rsidRDefault="00161CFE" w:rsidP="00161CFE">
      <w:pPr>
        <w:tabs>
          <w:tab w:val="left" w:pos="8454"/>
        </w:tabs>
        <w:spacing w:after="0" w:line="240" w:lineRule="auto"/>
        <w:rPr>
          <w:rFonts w:ascii="Times New Roman" w:hAnsi="Times New Roman" w:cs="Times New Roman"/>
          <w:i/>
          <w:sz w:val="28"/>
          <w:szCs w:val="28"/>
          <w:u w:val="single"/>
        </w:rPr>
      </w:pPr>
      <w:r w:rsidRPr="00EF603B">
        <w:rPr>
          <w:rFonts w:ascii="Times New Roman" w:hAnsi="Times New Roman" w:cs="Times New Roman"/>
          <w:i/>
          <w:sz w:val="28"/>
          <w:szCs w:val="28"/>
          <w:u w:val="single"/>
        </w:rPr>
        <w:t>(</w:t>
      </w:r>
      <w:r w:rsidRPr="00EF603B">
        <w:rPr>
          <w:rFonts w:ascii="Times New Roman" w:hAnsi="Times New Roman" w:cs="Times New Roman"/>
          <w:i/>
          <w:sz w:val="28"/>
          <w:szCs w:val="28"/>
        </w:rPr>
        <w:t>программа замещает образовательн</w:t>
      </w:r>
      <w:r>
        <w:rPr>
          <w:rFonts w:ascii="Times New Roman" w:hAnsi="Times New Roman" w:cs="Times New Roman"/>
          <w:i/>
          <w:sz w:val="28"/>
          <w:szCs w:val="28"/>
        </w:rPr>
        <w:t xml:space="preserve">ую </w:t>
      </w:r>
      <w:r w:rsidRPr="00EF603B">
        <w:rPr>
          <w:rFonts w:ascii="Times New Roman" w:hAnsi="Times New Roman" w:cs="Times New Roman"/>
          <w:i/>
          <w:sz w:val="28"/>
          <w:szCs w:val="28"/>
        </w:rPr>
        <w:t>област</w:t>
      </w:r>
      <w:r>
        <w:rPr>
          <w:rFonts w:ascii="Times New Roman" w:hAnsi="Times New Roman" w:cs="Times New Roman"/>
          <w:i/>
          <w:sz w:val="28"/>
          <w:szCs w:val="28"/>
        </w:rPr>
        <w:t>ь</w:t>
      </w:r>
      <w:r w:rsidRPr="00EF603B">
        <w:rPr>
          <w:rFonts w:ascii="Times New Roman" w:hAnsi="Times New Roman" w:cs="Times New Roman"/>
          <w:i/>
          <w:sz w:val="28"/>
          <w:szCs w:val="28"/>
        </w:rPr>
        <w:t xml:space="preserve"> «Художественно-эстетическое развитие</w:t>
      </w:r>
      <w:r>
        <w:rPr>
          <w:rFonts w:ascii="Times New Roman" w:hAnsi="Times New Roman" w:cs="Times New Roman"/>
          <w:i/>
          <w:sz w:val="28"/>
          <w:szCs w:val="28"/>
        </w:rPr>
        <w:t>»  по конструированию</w:t>
      </w:r>
      <w:r w:rsidRPr="00EF603B">
        <w:rPr>
          <w:rFonts w:ascii="Times New Roman" w:hAnsi="Times New Roman" w:cs="Times New Roman"/>
          <w:i/>
          <w:sz w:val="28"/>
          <w:szCs w:val="28"/>
        </w:rPr>
        <w:t>)</w:t>
      </w:r>
    </w:p>
    <w:p w:rsidR="00F032DD" w:rsidRPr="007405C4" w:rsidRDefault="00F032DD" w:rsidP="003C217B">
      <w:pPr>
        <w:shd w:val="clear" w:color="auto" w:fill="FFFFFF"/>
        <w:spacing w:after="0" w:line="240" w:lineRule="auto"/>
        <w:jc w:val="both"/>
        <w:rPr>
          <w:rFonts w:ascii="Times New Roman" w:eastAsia="Times New Roman" w:hAnsi="Times New Roman" w:cs="Times New Roman"/>
          <w:i/>
          <w:sz w:val="28"/>
          <w:szCs w:val="28"/>
          <w:u w:val="single"/>
          <w:lang w:eastAsia="ru-RU"/>
        </w:rPr>
      </w:pPr>
    </w:p>
    <w:p w:rsidR="005A13B0" w:rsidRPr="007405C4" w:rsidRDefault="005A13B0" w:rsidP="004E34B1">
      <w:pPr>
        <w:pStyle w:val="a6"/>
        <w:numPr>
          <w:ilvl w:val="0"/>
          <w:numId w:val="21"/>
        </w:numPr>
        <w:shd w:val="clear" w:color="auto" w:fill="FFFFFF"/>
        <w:spacing w:after="0" w:line="240" w:lineRule="auto"/>
        <w:ind w:left="0" w:firstLine="284"/>
        <w:rPr>
          <w:rFonts w:ascii="Times New Roman" w:eastAsia="Times New Roman" w:hAnsi="Times New Roman" w:cs="Times New Roman"/>
          <w:i/>
          <w:sz w:val="28"/>
          <w:szCs w:val="28"/>
          <w:lang w:eastAsia="ru-RU"/>
        </w:rPr>
      </w:pPr>
      <w:r w:rsidRPr="007405C4">
        <w:rPr>
          <w:rFonts w:ascii="Times New Roman" w:hAnsi="Times New Roman" w:cs="Times New Roman"/>
          <w:i/>
          <w:sz w:val="28"/>
          <w:szCs w:val="28"/>
        </w:rPr>
        <w:t>П</w:t>
      </w:r>
      <w:r w:rsidR="006E0AFD" w:rsidRPr="007405C4">
        <w:rPr>
          <w:rFonts w:ascii="Times New Roman" w:hAnsi="Times New Roman" w:cs="Times New Roman"/>
          <w:i/>
          <w:sz w:val="28"/>
          <w:szCs w:val="28"/>
        </w:rPr>
        <w:t>остепенное формирование у детей с учетом их возрастных возможностей к</w:t>
      </w:r>
      <w:r w:rsidRPr="007405C4">
        <w:rPr>
          <w:rFonts w:ascii="Times New Roman" w:hAnsi="Times New Roman" w:cs="Times New Roman"/>
          <w:i/>
          <w:sz w:val="28"/>
          <w:szCs w:val="28"/>
        </w:rPr>
        <w:t>онструктивных навыков и умений;</w:t>
      </w:r>
    </w:p>
    <w:p w:rsidR="005A13B0" w:rsidRPr="007405C4" w:rsidRDefault="005A13B0" w:rsidP="004E34B1">
      <w:pPr>
        <w:pStyle w:val="a6"/>
        <w:numPr>
          <w:ilvl w:val="0"/>
          <w:numId w:val="21"/>
        </w:numPr>
        <w:shd w:val="clear" w:color="auto" w:fill="FFFFFF"/>
        <w:spacing w:after="0" w:line="240" w:lineRule="auto"/>
        <w:ind w:left="0" w:firstLine="284"/>
        <w:rPr>
          <w:rFonts w:ascii="Times New Roman" w:eastAsia="Times New Roman" w:hAnsi="Times New Roman" w:cs="Times New Roman"/>
          <w:i/>
          <w:sz w:val="28"/>
          <w:szCs w:val="28"/>
          <w:lang w:eastAsia="ru-RU"/>
        </w:rPr>
      </w:pPr>
      <w:r w:rsidRPr="007405C4">
        <w:rPr>
          <w:rFonts w:ascii="Times New Roman" w:hAnsi="Times New Roman" w:cs="Times New Roman"/>
          <w:i/>
          <w:sz w:val="28"/>
          <w:szCs w:val="28"/>
        </w:rPr>
        <w:t>Р</w:t>
      </w:r>
      <w:r w:rsidR="006E0AFD" w:rsidRPr="007405C4">
        <w:rPr>
          <w:rFonts w:ascii="Times New Roman" w:hAnsi="Times New Roman" w:cs="Times New Roman"/>
          <w:i/>
          <w:sz w:val="28"/>
          <w:szCs w:val="28"/>
        </w:rPr>
        <w:t xml:space="preserve">азвития фантазии и воображения, творческого мышления; </w:t>
      </w:r>
    </w:p>
    <w:p w:rsidR="006E0AFD" w:rsidRPr="007405C4" w:rsidRDefault="005A13B0" w:rsidP="004E34B1">
      <w:pPr>
        <w:pStyle w:val="a6"/>
        <w:numPr>
          <w:ilvl w:val="0"/>
          <w:numId w:val="21"/>
        </w:numPr>
        <w:shd w:val="clear" w:color="auto" w:fill="FFFFFF"/>
        <w:spacing w:after="0" w:line="240" w:lineRule="auto"/>
        <w:ind w:left="0" w:firstLine="284"/>
        <w:rPr>
          <w:rFonts w:ascii="Times New Roman" w:eastAsia="Times New Roman" w:hAnsi="Times New Roman" w:cs="Times New Roman"/>
          <w:i/>
          <w:sz w:val="28"/>
          <w:szCs w:val="28"/>
          <w:lang w:eastAsia="ru-RU"/>
        </w:rPr>
      </w:pPr>
      <w:r w:rsidRPr="007405C4">
        <w:rPr>
          <w:rFonts w:ascii="Times New Roman" w:hAnsi="Times New Roman" w:cs="Times New Roman"/>
          <w:i/>
          <w:sz w:val="28"/>
          <w:szCs w:val="28"/>
        </w:rPr>
        <w:t>В</w:t>
      </w:r>
      <w:r w:rsidR="006E0AFD" w:rsidRPr="007405C4">
        <w:rPr>
          <w:rFonts w:ascii="Times New Roman" w:hAnsi="Times New Roman" w:cs="Times New Roman"/>
          <w:i/>
          <w:sz w:val="28"/>
          <w:szCs w:val="28"/>
        </w:rPr>
        <w:t>оспитания самостоятельности, активности, дружелюбия, любознательности, аккуратности, трудолюбия и других важных личностных качеств</w:t>
      </w:r>
      <w:r w:rsidRPr="007405C4">
        <w:rPr>
          <w:rFonts w:ascii="Times New Roman" w:hAnsi="Times New Roman" w:cs="Times New Roman"/>
          <w:i/>
          <w:sz w:val="28"/>
          <w:szCs w:val="28"/>
        </w:rPr>
        <w:t>.</w:t>
      </w:r>
    </w:p>
    <w:p w:rsidR="00E752D2" w:rsidRDefault="00E752D2" w:rsidP="003C217B">
      <w:pPr>
        <w:pStyle w:val="a6"/>
        <w:shd w:val="clear" w:color="auto" w:fill="FFFFFF"/>
        <w:spacing w:after="0" w:line="240" w:lineRule="auto"/>
        <w:ind w:left="0"/>
        <w:rPr>
          <w:rFonts w:ascii="Times New Roman" w:hAnsi="Times New Roman" w:cs="Times New Roman"/>
          <w:i/>
          <w:sz w:val="28"/>
          <w:szCs w:val="28"/>
          <w:u w:val="single"/>
        </w:rPr>
      </w:pPr>
    </w:p>
    <w:p w:rsidR="00A44E92" w:rsidRDefault="001A1F77" w:rsidP="003C217B">
      <w:pPr>
        <w:pStyle w:val="a6"/>
        <w:shd w:val="clear" w:color="auto" w:fill="FFFFFF"/>
        <w:spacing w:after="0" w:line="240" w:lineRule="auto"/>
        <w:ind w:left="0"/>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«Цветные ладошки» И.А. Лыкова </w:t>
      </w:r>
    </w:p>
    <w:p w:rsidR="00161CFE" w:rsidRPr="00EF603B" w:rsidRDefault="00161CFE" w:rsidP="00161CFE">
      <w:pPr>
        <w:tabs>
          <w:tab w:val="left" w:pos="8454"/>
        </w:tabs>
        <w:spacing w:after="0" w:line="240" w:lineRule="auto"/>
        <w:rPr>
          <w:rFonts w:ascii="Times New Roman" w:hAnsi="Times New Roman" w:cs="Times New Roman"/>
          <w:i/>
          <w:sz w:val="28"/>
          <w:szCs w:val="28"/>
          <w:u w:val="single"/>
        </w:rPr>
      </w:pPr>
      <w:r w:rsidRPr="00EF603B">
        <w:rPr>
          <w:rFonts w:ascii="Times New Roman" w:hAnsi="Times New Roman" w:cs="Times New Roman"/>
          <w:i/>
          <w:sz w:val="28"/>
          <w:szCs w:val="28"/>
          <w:u w:val="single"/>
        </w:rPr>
        <w:t>(</w:t>
      </w:r>
      <w:r w:rsidRPr="00EF603B">
        <w:rPr>
          <w:rFonts w:ascii="Times New Roman" w:hAnsi="Times New Roman" w:cs="Times New Roman"/>
          <w:i/>
          <w:sz w:val="28"/>
          <w:szCs w:val="28"/>
        </w:rPr>
        <w:t>программа замещает образовательн</w:t>
      </w:r>
      <w:r>
        <w:rPr>
          <w:rFonts w:ascii="Times New Roman" w:hAnsi="Times New Roman" w:cs="Times New Roman"/>
          <w:i/>
          <w:sz w:val="28"/>
          <w:szCs w:val="28"/>
        </w:rPr>
        <w:t xml:space="preserve">ую </w:t>
      </w:r>
      <w:r w:rsidRPr="00EF603B">
        <w:rPr>
          <w:rFonts w:ascii="Times New Roman" w:hAnsi="Times New Roman" w:cs="Times New Roman"/>
          <w:i/>
          <w:sz w:val="28"/>
          <w:szCs w:val="28"/>
        </w:rPr>
        <w:t>област</w:t>
      </w:r>
      <w:r>
        <w:rPr>
          <w:rFonts w:ascii="Times New Roman" w:hAnsi="Times New Roman" w:cs="Times New Roman"/>
          <w:i/>
          <w:sz w:val="28"/>
          <w:szCs w:val="28"/>
        </w:rPr>
        <w:t>ь</w:t>
      </w:r>
      <w:r w:rsidRPr="00EF603B">
        <w:rPr>
          <w:rFonts w:ascii="Times New Roman" w:hAnsi="Times New Roman" w:cs="Times New Roman"/>
          <w:i/>
          <w:sz w:val="28"/>
          <w:szCs w:val="28"/>
        </w:rPr>
        <w:t xml:space="preserve"> «Художественно-эстетическое развитие</w:t>
      </w:r>
      <w:r>
        <w:rPr>
          <w:rFonts w:ascii="Times New Roman" w:hAnsi="Times New Roman" w:cs="Times New Roman"/>
          <w:i/>
          <w:sz w:val="28"/>
          <w:szCs w:val="28"/>
        </w:rPr>
        <w:t xml:space="preserve">»  по </w:t>
      </w:r>
      <w:r w:rsidR="00FA4594">
        <w:rPr>
          <w:rFonts w:ascii="Times New Roman" w:hAnsi="Times New Roman" w:cs="Times New Roman"/>
          <w:i/>
          <w:sz w:val="28"/>
          <w:szCs w:val="28"/>
        </w:rPr>
        <w:t xml:space="preserve">рисованию, лепке </w:t>
      </w:r>
      <w:r>
        <w:rPr>
          <w:rFonts w:ascii="Times New Roman" w:hAnsi="Times New Roman" w:cs="Times New Roman"/>
          <w:i/>
          <w:sz w:val="28"/>
          <w:szCs w:val="28"/>
        </w:rPr>
        <w:t>и аппликации</w:t>
      </w:r>
      <w:r w:rsidRPr="00EF603B">
        <w:rPr>
          <w:rFonts w:ascii="Times New Roman" w:hAnsi="Times New Roman" w:cs="Times New Roman"/>
          <w:i/>
          <w:sz w:val="28"/>
          <w:szCs w:val="28"/>
        </w:rPr>
        <w:t>)</w:t>
      </w:r>
    </w:p>
    <w:p w:rsidR="00F032DD" w:rsidRPr="007405C4" w:rsidRDefault="00F032DD" w:rsidP="003C217B">
      <w:pPr>
        <w:pStyle w:val="a6"/>
        <w:shd w:val="clear" w:color="auto" w:fill="FFFFFF"/>
        <w:spacing w:after="0" w:line="240" w:lineRule="auto"/>
        <w:ind w:left="0"/>
        <w:rPr>
          <w:rFonts w:ascii="Times New Roman" w:hAnsi="Times New Roman" w:cs="Times New Roman"/>
          <w:i/>
          <w:sz w:val="28"/>
          <w:szCs w:val="28"/>
          <w:u w:val="single"/>
        </w:rPr>
      </w:pPr>
    </w:p>
    <w:p w:rsidR="005A13B0" w:rsidRPr="007405C4" w:rsidRDefault="005A13B0" w:rsidP="004E34B1">
      <w:pPr>
        <w:pStyle w:val="a6"/>
        <w:numPr>
          <w:ilvl w:val="0"/>
          <w:numId w:val="33"/>
        </w:numPr>
        <w:shd w:val="clear" w:color="auto" w:fill="FFFFFF"/>
        <w:spacing w:after="0" w:line="240" w:lineRule="auto"/>
        <w:ind w:left="0"/>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t>В</w:t>
      </w:r>
      <w:r w:rsidR="0029685D" w:rsidRPr="007405C4">
        <w:rPr>
          <w:rFonts w:ascii="Times New Roman" w:eastAsia="Times New Roman" w:hAnsi="Times New Roman" w:cs="Times New Roman"/>
          <w:i/>
          <w:sz w:val="28"/>
          <w:szCs w:val="28"/>
          <w:lang w:eastAsia="ru-RU"/>
        </w:rPr>
        <w:t>ыявление творческих способностей и развитие изобразительных навыков ребенка.</w:t>
      </w:r>
    </w:p>
    <w:p w:rsidR="005A13B0" w:rsidRPr="007405C4" w:rsidRDefault="005A13B0" w:rsidP="004E34B1">
      <w:pPr>
        <w:pStyle w:val="a6"/>
        <w:numPr>
          <w:ilvl w:val="0"/>
          <w:numId w:val="33"/>
        </w:numPr>
        <w:shd w:val="clear" w:color="auto" w:fill="FFFFFF"/>
        <w:spacing w:after="0" w:line="240" w:lineRule="auto"/>
        <w:ind w:left="0"/>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t>О</w:t>
      </w:r>
      <w:r w:rsidR="0029685D" w:rsidRPr="007405C4">
        <w:rPr>
          <w:rFonts w:ascii="Times New Roman" w:eastAsia="Times New Roman" w:hAnsi="Times New Roman" w:cs="Times New Roman"/>
          <w:i/>
          <w:sz w:val="28"/>
          <w:szCs w:val="28"/>
          <w:lang w:eastAsia="ru-RU"/>
        </w:rPr>
        <w:t>рганизация и оформление выставок детских работ по темам, как в нутрии сада, так и участие в городских выставках.</w:t>
      </w:r>
    </w:p>
    <w:p w:rsidR="005A13B0" w:rsidRPr="007405C4" w:rsidRDefault="005A13B0" w:rsidP="004E34B1">
      <w:pPr>
        <w:pStyle w:val="a6"/>
        <w:numPr>
          <w:ilvl w:val="0"/>
          <w:numId w:val="33"/>
        </w:numPr>
        <w:shd w:val="clear" w:color="auto" w:fill="FFFFFF"/>
        <w:spacing w:after="0" w:line="240" w:lineRule="auto"/>
        <w:ind w:left="0"/>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lastRenderedPageBreak/>
        <w:t>П</w:t>
      </w:r>
      <w:r w:rsidR="0029685D" w:rsidRPr="007405C4">
        <w:rPr>
          <w:rFonts w:ascii="Times New Roman" w:eastAsia="Times New Roman" w:hAnsi="Times New Roman" w:cs="Times New Roman"/>
          <w:i/>
          <w:sz w:val="28"/>
          <w:szCs w:val="28"/>
          <w:lang w:eastAsia="ru-RU"/>
        </w:rPr>
        <w:t>роведение открытых занятий, как для сотрудников, так и родителей с согласованием администрации  оформление родительских уголков с целью ознакомить родителей с работой.</w:t>
      </w:r>
    </w:p>
    <w:p w:rsidR="0029685D" w:rsidRPr="007405C4" w:rsidRDefault="005A13B0" w:rsidP="004E34B1">
      <w:pPr>
        <w:pStyle w:val="a6"/>
        <w:numPr>
          <w:ilvl w:val="0"/>
          <w:numId w:val="33"/>
        </w:numPr>
        <w:shd w:val="clear" w:color="auto" w:fill="FFFFFF"/>
        <w:spacing w:after="0" w:line="240" w:lineRule="auto"/>
        <w:ind w:left="0"/>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t>Д</w:t>
      </w:r>
      <w:r w:rsidR="0029685D" w:rsidRPr="007405C4">
        <w:rPr>
          <w:rFonts w:ascii="Times New Roman" w:eastAsia="Times New Roman" w:hAnsi="Times New Roman" w:cs="Times New Roman"/>
          <w:i/>
          <w:sz w:val="28"/>
          <w:szCs w:val="28"/>
          <w:lang w:eastAsia="ru-RU"/>
        </w:rPr>
        <w:t xml:space="preserve">ополнительное знакомство детей с художественной живописью, художниками </w:t>
      </w:r>
      <w:r w:rsidR="00B752E7" w:rsidRPr="007405C4">
        <w:rPr>
          <w:rFonts w:ascii="Times New Roman" w:eastAsia="Times New Roman" w:hAnsi="Times New Roman" w:cs="Times New Roman"/>
          <w:i/>
          <w:sz w:val="28"/>
          <w:szCs w:val="28"/>
          <w:lang w:eastAsia="ru-RU"/>
        </w:rPr>
        <w:t>(</w:t>
      </w:r>
      <w:r w:rsidR="0029685D" w:rsidRPr="007405C4">
        <w:rPr>
          <w:rFonts w:ascii="Times New Roman" w:eastAsia="Times New Roman" w:hAnsi="Times New Roman" w:cs="Times New Roman"/>
          <w:i/>
          <w:sz w:val="28"/>
          <w:szCs w:val="28"/>
          <w:lang w:eastAsia="ru-RU"/>
        </w:rPr>
        <w:t>проектная деятельность</w:t>
      </w:r>
      <w:r w:rsidR="00B752E7" w:rsidRPr="007405C4">
        <w:rPr>
          <w:rFonts w:ascii="Times New Roman" w:eastAsia="Times New Roman" w:hAnsi="Times New Roman" w:cs="Times New Roman"/>
          <w:i/>
          <w:sz w:val="28"/>
          <w:szCs w:val="28"/>
          <w:lang w:eastAsia="ru-RU"/>
        </w:rPr>
        <w:t>)</w:t>
      </w:r>
    </w:p>
    <w:p w:rsidR="00050617" w:rsidRPr="007405C4" w:rsidRDefault="00050617" w:rsidP="004E34B1">
      <w:pPr>
        <w:pStyle w:val="a6"/>
        <w:numPr>
          <w:ilvl w:val="0"/>
          <w:numId w:val="33"/>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Развитие эстетического восприятия художественных образов (в произве</w:t>
      </w:r>
      <w:r w:rsidRPr="007405C4">
        <w:rPr>
          <w:rFonts w:ascii="Times New Roman" w:eastAsia="Times New Roman" w:hAnsi="Times New Roman" w:cs="Times New Roman"/>
          <w:i/>
          <w:sz w:val="28"/>
          <w:szCs w:val="28"/>
          <w:lang w:eastAsia="ru-RU"/>
        </w:rPr>
        <w:softHyphen/>
        <w:t>дениях искусства) и предметов (явле</w:t>
      </w:r>
      <w:r w:rsidRPr="007405C4">
        <w:rPr>
          <w:rFonts w:ascii="Times New Roman" w:eastAsia="Times New Roman" w:hAnsi="Times New Roman" w:cs="Times New Roman"/>
          <w:i/>
          <w:sz w:val="28"/>
          <w:szCs w:val="28"/>
          <w:lang w:eastAsia="ru-RU"/>
        </w:rPr>
        <w:softHyphen/>
        <w:t>ний) окружающего мира как эстети</w:t>
      </w:r>
      <w:r w:rsidRPr="007405C4">
        <w:rPr>
          <w:rFonts w:ascii="Times New Roman" w:eastAsia="Times New Roman" w:hAnsi="Times New Roman" w:cs="Times New Roman"/>
          <w:i/>
          <w:sz w:val="28"/>
          <w:szCs w:val="28"/>
          <w:lang w:eastAsia="ru-RU"/>
        </w:rPr>
        <w:softHyphen/>
        <w:t>ческих объектов.</w:t>
      </w:r>
    </w:p>
    <w:p w:rsidR="00050617" w:rsidRPr="007405C4" w:rsidRDefault="00050617" w:rsidP="004E34B1">
      <w:pPr>
        <w:pStyle w:val="a6"/>
        <w:numPr>
          <w:ilvl w:val="0"/>
          <w:numId w:val="33"/>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Создание условий для свободного экспериментирования с художествен</w:t>
      </w:r>
      <w:r w:rsidRPr="007405C4">
        <w:rPr>
          <w:rFonts w:ascii="Times New Roman" w:eastAsia="Times New Roman" w:hAnsi="Times New Roman" w:cs="Times New Roman"/>
          <w:i/>
          <w:sz w:val="28"/>
          <w:szCs w:val="28"/>
          <w:lang w:eastAsia="ru-RU"/>
        </w:rPr>
        <w:softHyphen/>
        <w:t>ными материалами и инструментами.</w:t>
      </w:r>
    </w:p>
    <w:p w:rsidR="00050617" w:rsidRPr="007405C4" w:rsidRDefault="00050617" w:rsidP="004E34B1">
      <w:pPr>
        <w:pStyle w:val="a6"/>
        <w:numPr>
          <w:ilvl w:val="0"/>
          <w:numId w:val="33"/>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Ознакомление с универсальным «язы</w:t>
      </w:r>
      <w:r w:rsidRPr="007405C4">
        <w:rPr>
          <w:rFonts w:ascii="Times New Roman" w:eastAsia="Times New Roman" w:hAnsi="Times New Roman" w:cs="Times New Roman"/>
          <w:i/>
          <w:sz w:val="28"/>
          <w:szCs w:val="28"/>
          <w:lang w:eastAsia="ru-RU"/>
        </w:rPr>
        <w:softHyphen/>
        <w:t>ком» искусства - средствами художе</w:t>
      </w:r>
      <w:r w:rsidRPr="007405C4">
        <w:rPr>
          <w:rFonts w:ascii="Times New Roman" w:eastAsia="Times New Roman" w:hAnsi="Times New Roman" w:cs="Times New Roman"/>
          <w:i/>
          <w:sz w:val="28"/>
          <w:szCs w:val="28"/>
          <w:lang w:eastAsia="ru-RU"/>
        </w:rPr>
        <w:softHyphen/>
        <w:t>ственно-образной выразительности.</w:t>
      </w:r>
    </w:p>
    <w:p w:rsidR="00050617" w:rsidRPr="007405C4" w:rsidRDefault="00050617" w:rsidP="004E34B1">
      <w:pPr>
        <w:pStyle w:val="a6"/>
        <w:numPr>
          <w:ilvl w:val="0"/>
          <w:numId w:val="33"/>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Амплификация (обогащение) индиви</w:t>
      </w:r>
      <w:r w:rsidRPr="007405C4">
        <w:rPr>
          <w:rFonts w:ascii="Times New Roman" w:eastAsia="Times New Roman" w:hAnsi="Times New Roman" w:cs="Times New Roman"/>
          <w:i/>
          <w:sz w:val="28"/>
          <w:szCs w:val="28"/>
          <w:lang w:eastAsia="ru-RU"/>
        </w:rPr>
        <w:softHyphen/>
        <w:t>дуального художественно-эстетичес</w:t>
      </w:r>
      <w:r w:rsidRPr="007405C4">
        <w:rPr>
          <w:rFonts w:ascii="Times New Roman" w:eastAsia="Times New Roman" w:hAnsi="Times New Roman" w:cs="Times New Roman"/>
          <w:i/>
          <w:sz w:val="28"/>
          <w:szCs w:val="28"/>
          <w:lang w:eastAsia="ru-RU"/>
        </w:rPr>
        <w:softHyphen/>
        <w:t>кого опыта (эстетической апперцеп</w:t>
      </w:r>
      <w:r w:rsidRPr="007405C4">
        <w:rPr>
          <w:rFonts w:ascii="Times New Roman" w:eastAsia="Times New Roman" w:hAnsi="Times New Roman" w:cs="Times New Roman"/>
          <w:i/>
          <w:sz w:val="28"/>
          <w:szCs w:val="28"/>
          <w:lang w:eastAsia="ru-RU"/>
        </w:rPr>
        <w:softHyphen/>
        <w:t>ци</w:t>
      </w:r>
      <w:r w:rsidR="00EF5043">
        <w:rPr>
          <w:rFonts w:ascii="Times New Roman" w:eastAsia="Times New Roman" w:hAnsi="Times New Roman" w:cs="Times New Roman"/>
          <w:i/>
          <w:sz w:val="28"/>
          <w:szCs w:val="28"/>
          <w:lang w:eastAsia="ru-RU"/>
        </w:rPr>
        <w:t xml:space="preserve">и): «осмысленное чтение» - распредмечивание и опредмечивание </w:t>
      </w:r>
      <w:r w:rsidRPr="007405C4">
        <w:rPr>
          <w:rFonts w:ascii="Times New Roman" w:eastAsia="Times New Roman" w:hAnsi="Times New Roman" w:cs="Times New Roman"/>
          <w:i/>
          <w:sz w:val="28"/>
          <w:szCs w:val="28"/>
          <w:lang w:eastAsia="ru-RU"/>
        </w:rPr>
        <w:t>-</w:t>
      </w:r>
      <w:r w:rsidR="00EF5043">
        <w:rPr>
          <w:rFonts w:ascii="Times New Roman" w:eastAsia="Times New Roman" w:hAnsi="Times New Roman" w:cs="Times New Roman"/>
          <w:i/>
          <w:sz w:val="28"/>
          <w:szCs w:val="28"/>
          <w:lang w:eastAsia="ru-RU"/>
        </w:rPr>
        <w:t xml:space="preserve"> </w:t>
      </w:r>
      <w:r w:rsidRPr="007405C4">
        <w:rPr>
          <w:rFonts w:ascii="Times New Roman" w:eastAsia="Times New Roman" w:hAnsi="Times New Roman" w:cs="Times New Roman"/>
          <w:i/>
          <w:sz w:val="28"/>
          <w:szCs w:val="28"/>
          <w:lang w:eastAsia="ru-RU"/>
        </w:rPr>
        <w:t>художественно-эстетических объек</w:t>
      </w:r>
      <w:r w:rsidRPr="007405C4">
        <w:rPr>
          <w:rFonts w:ascii="Times New Roman" w:eastAsia="Times New Roman" w:hAnsi="Times New Roman" w:cs="Times New Roman"/>
          <w:i/>
          <w:sz w:val="28"/>
          <w:szCs w:val="28"/>
          <w:lang w:eastAsia="ru-RU"/>
        </w:rPr>
        <w:softHyphen/>
        <w:t>тов с помощью воображения и эмпатии (носителем и выразителем эстети</w:t>
      </w:r>
      <w:r w:rsidRPr="007405C4">
        <w:rPr>
          <w:rFonts w:ascii="Times New Roman" w:eastAsia="Times New Roman" w:hAnsi="Times New Roman" w:cs="Times New Roman"/>
          <w:i/>
          <w:sz w:val="28"/>
          <w:szCs w:val="28"/>
          <w:lang w:eastAsia="ru-RU"/>
        </w:rPr>
        <w:softHyphen/>
        <w:t>ческого выступает цельный художест</w:t>
      </w:r>
      <w:r w:rsidRPr="007405C4">
        <w:rPr>
          <w:rFonts w:ascii="Times New Roman" w:eastAsia="Times New Roman" w:hAnsi="Times New Roman" w:cs="Times New Roman"/>
          <w:i/>
          <w:sz w:val="28"/>
          <w:szCs w:val="28"/>
          <w:lang w:eastAsia="ru-RU"/>
        </w:rPr>
        <w:softHyphen/>
        <w:t>венный образ как универсальная ка</w:t>
      </w:r>
      <w:r w:rsidRPr="007405C4">
        <w:rPr>
          <w:rFonts w:ascii="Times New Roman" w:eastAsia="Times New Roman" w:hAnsi="Times New Roman" w:cs="Times New Roman"/>
          <w:i/>
          <w:sz w:val="28"/>
          <w:szCs w:val="28"/>
          <w:lang w:eastAsia="ru-RU"/>
        </w:rPr>
        <w:softHyphen/>
        <w:t>тегория); интерпретация художест</w:t>
      </w:r>
      <w:r w:rsidRPr="007405C4">
        <w:rPr>
          <w:rFonts w:ascii="Times New Roman" w:eastAsia="Times New Roman" w:hAnsi="Times New Roman" w:cs="Times New Roman"/>
          <w:i/>
          <w:sz w:val="28"/>
          <w:szCs w:val="28"/>
          <w:lang w:eastAsia="ru-RU"/>
        </w:rPr>
        <w:softHyphen/>
        <w:t>венного образа и содержания, заклю</w:t>
      </w:r>
      <w:r w:rsidRPr="007405C4">
        <w:rPr>
          <w:rFonts w:ascii="Times New Roman" w:eastAsia="Times New Roman" w:hAnsi="Times New Roman" w:cs="Times New Roman"/>
          <w:i/>
          <w:sz w:val="28"/>
          <w:szCs w:val="28"/>
          <w:lang w:eastAsia="ru-RU"/>
        </w:rPr>
        <w:softHyphen/>
        <w:t>чённого в художественную форму.</w:t>
      </w:r>
    </w:p>
    <w:p w:rsidR="00050617" w:rsidRPr="007405C4" w:rsidRDefault="00050617" w:rsidP="004E34B1">
      <w:pPr>
        <w:pStyle w:val="a6"/>
        <w:numPr>
          <w:ilvl w:val="0"/>
          <w:numId w:val="33"/>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Развитие художественно-творческих способностей в продуктивных видах детской деятельности.</w:t>
      </w:r>
    </w:p>
    <w:p w:rsidR="00050617" w:rsidRPr="007405C4" w:rsidRDefault="00050617" w:rsidP="004E34B1">
      <w:pPr>
        <w:pStyle w:val="a6"/>
        <w:numPr>
          <w:ilvl w:val="0"/>
          <w:numId w:val="33"/>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Воспитание художественного вкуса и чувства гармонии.</w:t>
      </w:r>
    </w:p>
    <w:p w:rsidR="00050617" w:rsidRPr="007405C4" w:rsidRDefault="00050617" w:rsidP="004E34B1">
      <w:pPr>
        <w:pStyle w:val="a6"/>
        <w:numPr>
          <w:ilvl w:val="0"/>
          <w:numId w:val="33"/>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Создание условий для многоаспект</w:t>
      </w:r>
      <w:r w:rsidRPr="007405C4">
        <w:rPr>
          <w:rFonts w:ascii="Times New Roman" w:eastAsia="Times New Roman" w:hAnsi="Times New Roman" w:cs="Times New Roman"/>
          <w:i/>
          <w:sz w:val="28"/>
          <w:szCs w:val="28"/>
          <w:lang w:eastAsia="ru-RU"/>
        </w:rPr>
        <w:softHyphen/>
        <w:t>ной и увлекательной активности де</w:t>
      </w:r>
      <w:r w:rsidRPr="007405C4">
        <w:rPr>
          <w:rFonts w:ascii="Times New Roman" w:eastAsia="Times New Roman" w:hAnsi="Times New Roman" w:cs="Times New Roman"/>
          <w:i/>
          <w:sz w:val="28"/>
          <w:szCs w:val="28"/>
          <w:lang w:eastAsia="ru-RU"/>
        </w:rPr>
        <w:softHyphen/>
        <w:t>тей в художественно-эстетическом ос</w:t>
      </w:r>
      <w:r w:rsidRPr="007405C4">
        <w:rPr>
          <w:rFonts w:ascii="Times New Roman" w:eastAsia="Times New Roman" w:hAnsi="Times New Roman" w:cs="Times New Roman"/>
          <w:i/>
          <w:sz w:val="28"/>
          <w:szCs w:val="28"/>
          <w:lang w:eastAsia="ru-RU"/>
        </w:rPr>
        <w:softHyphen/>
        <w:t>воении окружающего мира.</w:t>
      </w:r>
    </w:p>
    <w:p w:rsidR="00050617" w:rsidRPr="007405C4" w:rsidRDefault="00050617" w:rsidP="004E34B1">
      <w:pPr>
        <w:pStyle w:val="a6"/>
        <w:numPr>
          <w:ilvl w:val="0"/>
          <w:numId w:val="33"/>
        </w:numPr>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Формирование эстетической картины мира и основных элементов «Я - концепции-творца».</w:t>
      </w:r>
    </w:p>
    <w:p w:rsidR="00A409A5" w:rsidRPr="007405C4" w:rsidRDefault="00A409A5" w:rsidP="003C217B">
      <w:pPr>
        <w:spacing w:after="0" w:line="240" w:lineRule="auto"/>
        <w:ind w:firstLine="284"/>
        <w:jc w:val="both"/>
        <w:rPr>
          <w:rFonts w:ascii="Times New Roman" w:eastAsia="Times New Roman" w:hAnsi="Times New Roman" w:cs="Times New Roman"/>
          <w:i/>
          <w:color w:val="000000"/>
          <w:sz w:val="28"/>
          <w:szCs w:val="28"/>
          <w:lang w:eastAsia="ru-RU"/>
        </w:rPr>
      </w:pPr>
    </w:p>
    <w:p w:rsidR="006D038D" w:rsidRDefault="006D038D" w:rsidP="003C217B">
      <w:pPr>
        <w:spacing w:after="0" w:line="240" w:lineRule="auto"/>
        <w:ind w:firstLine="284"/>
        <w:jc w:val="both"/>
        <w:rPr>
          <w:rFonts w:ascii="Times New Roman" w:eastAsia="Times New Roman" w:hAnsi="Times New Roman" w:cs="Times New Roman"/>
          <w:i/>
          <w:color w:val="000000"/>
          <w:sz w:val="28"/>
          <w:szCs w:val="28"/>
          <w:u w:val="single"/>
          <w:lang w:eastAsia="ru-RU"/>
        </w:rPr>
      </w:pPr>
      <w:r w:rsidRPr="007405C4">
        <w:rPr>
          <w:rFonts w:ascii="Times New Roman" w:eastAsia="Times New Roman" w:hAnsi="Times New Roman" w:cs="Times New Roman"/>
          <w:i/>
          <w:color w:val="000000"/>
          <w:sz w:val="28"/>
          <w:szCs w:val="28"/>
          <w:u w:val="single"/>
          <w:lang w:eastAsia="ru-RU"/>
        </w:rPr>
        <w:t xml:space="preserve">«Математические ступеньки» Е.В. Колесникова </w:t>
      </w:r>
    </w:p>
    <w:p w:rsidR="00231A3F" w:rsidRPr="00231A3F" w:rsidRDefault="00231A3F" w:rsidP="003C217B">
      <w:pPr>
        <w:spacing w:after="0" w:line="240" w:lineRule="auto"/>
        <w:ind w:firstLine="284"/>
        <w:jc w:val="both"/>
        <w:rPr>
          <w:rFonts w:ascii="Times New Roman" w:eastAsia="Times New Roman" w:hAnsi="Times New Roman" w:cs="Times New Roman"/>
          <w:i/>
          <w:color w:val="000000"/>
          <w:sz w:val="28"/>
          <w:szCs w:val="28"/>
          <w:u w:val="single"/>
          <w:lang w:eastAsia="ru-RU"/>
        </w:rPr>
      </w:pPr>
      <w:r w:rsidRPr="00231A3F">
        <w:rPr>
          <w:rFonts w:ascii="Times New Roman" w:hAnsi="Times New Roman" w:cs="Times New Roman"/>
          <w:i/>
          <w:sz w:val="28"/>
          <w:szCs w:val="28"/>
        </w:rPr>
        <w:t>(Программа дополняет раздел« Познавательное развитие»)</w:t>
      </w:r>
    </w:p>
    <w:p w:rsidR="00F032DD" w:rsidRPr="007405C4" w:rsidRDefault="00F032DD" w:rsidP="003C217B">
      <w:pPr>
        <w:spacing w:after="0" w:line="240" w:lineRule="auto"/>
        <w:ind w:firstLine="284"/>
        <w:jc w:val="both"/>
        <w:rPr>
          <w:rFonts w:ascii="Times New Roman" w:eastAsia="Times New Roman" w:hAnsi="Times New Roman" w:cs="Times New Roman"/>
          <w:i/>
          <w:color w:val="000000"/>
          <w:sz w:val="28"/>
          <w:szCs w:val="28"/>
          <w:u w:val="single"/>
          <w:lang w:eastAsia="ru-RU"/>
        </w:rPr>
      </w:pPr>
    </w:p>
    <w:p w:rsidR="005A13B0" w:rsidRPr="007405C4" w:rsidRDefault="005A13B0" w:rsidP="004E34B1">
      <w:pPr>
        <w:pStyle w:val="a6"/>
        <w:numPr>
          <w:ilvl w:val="0"/>
          <w:numId w:val="22"/>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t>Ф</w:t>
      </w:r>
      <w:r w:rsidR="006D038D" w:rsidRPr="007405C4">
        <w:rPr>
          <w:rFonts w:ascii="Times New Roman" w:hAnsi="Times New Roman" w:cs="Times New Roman"/>
          <w:i/>
          <w:color w:val="000000"/>
          <w:sz w:val="28"/>
          <w:szCs w:val="28"/>
        </w:rPr>
        <w:t>ормирование элементарных математических представлений у детей 3-7 лет, привить интерес к математике, развить математические способности ребёнка; </w:t>
      </w:r>
    </w:p>
    <w:p w:rsidR="005A13B0" w:rsidRPr="007405C4" w:rsidRDefault="005A13B0" w:rsidP="004E34B1">
      <w:pPr>
        <w:pStyle w:val="a6"/>
        <w:numPr>
          <w:ilvl w:val="0"/>
          <w:numId w:val="22"/>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t>Р</w:t>
      </w:r>
      <w:r w:rsidR="006D038D" w:rsidRPr="007405C4">
        <w:rPr>
          <w:rFonts w:ascii="Times New Roman" w:hAnsi="Times New Roman" w:cs="Times New Roman"/>
          <w:i/>
          <w:color w:val="000000"/>
          <w:sz w:val="28"/>
          <w:szCs w:val="28"/>
        </w:rPr>
        <w:t>азвитие познавательного интереса, логического мышления, внимания, памяти; </w:t>
      </w:r>
    </w:p>
    <w:p w:rsidR="005A13B0" w:rsidRPr="007405C4" w:rsidRDefault="005A13B0" w:rsidP="004E34B1">
      <w:pPr>
        <w:pStyle w:val="a6"/>
        <w:numPr>
          <w:ilvl w:val="0"/>
          <w:numId w:val="22"/>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t>П</w:t>
      </w:r>
      <w:r w:rsidR="006D038D" w:rsidRPr="007405C4">
        <w:rPr>
          <w:rFonts w:ascii="Times New Roman" w:hAnsi="Times New Roman" w:cs="Times New Roman"/>
          <w:i/>
          <w:color w:val="000000"/>
          <w:sz w:val="28"/>
          <w:szCs w:val="28"/>
        </w:rPr>
        <w:t xml:space="preserve">риобретение детьми дошкольного возраста знаний о множестве, числе, величине, форме, пространстве и времени, как основы математического развития. </w:t>
      </w:r>
    </w:p>
    <w:p w:rsidR="005A13B0" w:rsidRPr="007405C4" w:rsidRDefault="006D038D" w:rsidP="004E34B1">
      <w:pPr>
        <w:pStyle w:val="a6"/>
        <w:numPr>
          <w:ilvl w:val="0"/>
          <w:numId w:val="22"/>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t>Формирование навыков и умений в счёте, вычислениях, измерениях, моделировании. </w:t>
      </w:r>
    </w:p>
    <w:p w:rsidR="006D038D" w:rsidRPr="007405C4" w:rsidRDefault="006D038D" w:rsidP="004E34B1">
      <w:pPr>
        <w:pStyle w:val="a6"/>
        <w:numPr>
          <w:ilvl w:val="0"/>
          <w:numId w:val="22"/>
        </w:numPr>
        <w:spacing w:after="0" w:line="240" w:lineRule="auto"/>
        <w:ind w:left="0"/>
        <w:jc w:val="both"/>
        <w:rPr>
          <w:rFonts w:ascii="Times New Roman" w:eastAsia="Times New Roman" w:hAnsi="Times New Roman" w:cs="Times New Roman"/>
          <w:i/>
          <w:color w:val="000000"/>
          <w:sz w:val="28"/>
          <w:szCs w:val="28"/>
          <w:lang w:eastAsia="ru-RU"/>
        </w:rPr>
      </w:pPr>
      <w:r w:rsidRPr="007405C4">
        <w:rPr>
          <w:rFonts w:ascii="Times New Roman" w:hAnsi="Times New Roman" w:cs="Times New Roman"/>
          <w:i/>
          <w:color w:val="000000"/>
          <w:sz w:val="28"/>
          <w:szCs w:val="28"/>
        </w:rPr>
        <w:t>Умение проявлять волевые усилия в процессе решения математических задач,  воспитание аккуратности и самостоятельности</w:t>
      </w:r>
      <w:r w:rsidRPr="007405C4">
        <w:rPr>
          <w:rFonts w:ascii="Arial" w:hAnsi="Arial" w:cs="Arial"/>
          <w:i/>
          <w:color w:val="000000"/>
          <w:sz w:val="28"/>
          <w:szCs w:val="28"/>
        </w:rPr>
        <w:t>.</w:t>
      </w:r>
    </w:p>
    <w:p w:rsidR="00FC6EC3" w:rsidRPr="007405C4" w:rsidRDefault="00FC6EC3" w:rsidP="003C217B">
      <w:pPr>
        <w:spacing w:after="0" w:line="240" w:lineRule="auto"/>
        <w:ind w:firstLine="567"/>
        <w:jc w:val="both"/>
        <w:rPr>
          <w:rFonts w:ascii="Times New Roman" w:hAnsi="Times New Roman" w:cs="Times New Roman"/>
          <w:i/>
          <w:sz w:val="28"/>
          <w:szCs w:val="28"/>
        </w:rPr>
      </w:pPr>
    </w:p>
    <w:p w:rsidR="00520D34" w:rsidRDefault="00520D34" w:rsidP="003C217B">
      <w:pPr>
        <w:spacing w:after="0" w:line="240" w:lineRule="auto"/>
        <w:ind w:firstLine="284"/>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w:t>
      </w:r>
      <w:r w:rsidR="00F71789" w:rsidRPr="007405C4">
        <w:rPr>
          <w:rFonts w:ascii="Times New Roman" w:hAnsi="Times New Roman" w:cs="Times New Roman"/>
          <w:i/>
          <w:sz w:val="28"/>
          <w:szCs w:val="28"/>
          <w:u w:val="single"/>
        </w:rPr>
        <w:t>Юный эколог</w:t>
      </w:r>
      <w:r w:rsidRPr="007405C4">
        <w:rPr>
          <w:rFonts w:ascii="Times New Roman" w:hAnsi="Times New Roman" w:cs="Times New Roman"/>
          <w:i/>
          <w:sz w:val="28"/>
          <w:szCs w:val="28"/>
          <w:u w:val="single"/>
        </w:rPr>
        <w:t>»</w:t>
      </w:r>
      <w:r w:rsidR="00F71789" w:rsidRPr="007405C4">
        <w:rPr>
          <w:rFonts w:ascii="Times New Roman" w:hAnsi="Times New Roman" w:cs="Times New Roman"/>
          <w:i/>
          <w:sz w:val="28"/>
          <w:szCs w:val="28"/>
          <w:u w:val="single"/>
        </w:rPr>
        <w:t xml:space="preserve"> С.Н. Николаева</w:t>
      </w:r>
    </w:p>
    <w:p w:rsidR="00AF1BC9" w:rsidRPr="00231A3F" w:rsidRDefault="00AF1BC9" w:rsidP="00AF1BC9">
      <w:pPr>
        <w:spacing w:after="0" w:line="240" w:lineRule="auto"/>
        <w:ind w:firstLine="284"/>
        <w:jc w:val="both"/>
        <w:rPr>
          <w:rFonts w:ascii="Times New Roman" w:eastAsia="Times New Roman" w:hAnsi="Times New Roman" w:cs="Times New Roman"/>
          <w:i/>
          <w:color w:val="000000"/>
          <w:sz w:val="28"/>
          <w:szCs w:val="28"/>
          <w:u w:val="single"/>
          <w:lang w:eastAsia="ru-RU"/>
        </w:rPr>
      </w:pPr>
      <w:r w:rsidRPr="00231A3F">
        <w:rPr>
          <w:rFonts w:ascii="Times New Roman" w:hAnsi="Times New Roman" w:cs="Times New Roman"/>
          <w:i/>
          <w:sz w:val="28"/>
          <w:szCs w:val="28"/>
        </w:rPr>
        <w:t>(Программа дополняет раздел</w:t>
      </w:r>
      <w:r w:rsidR="004D23D2">
        <w:rPr>
          <w:rFonts w:ascii="Times New Roman" w:hAnsi="Times New Roman" w:cs="Times New Roman"/>
          <w:i/>
          <w:sz w:val="28"/>
          <w:szCs w:val="28"/>
        </w:rPr>
        <w:t xml:space="preserve"> «</w:t>
      </w:r>
      <w:r w:rsidRPr="00231A3F">
        <w:rPr>
          <w:rFonts w:ascii="Times New Roman" w:hAnsi="Times New Roman" w:cs="Times New Roman"/>
          <w:i/>
          <w:sz w:val="28"/>
          <w:szCs w:val="28"/>
        </w:rPr>
        <w:t>Познавательное развитие»)</w:t>
      </w:r>
    </w:p>
    <w:p w:rsidR="00F032DD" w:rsidRPr="007405C4" w:rsidRDefault="00F032DD" w:rsidP="003C217B">
      <w:pPr>
        <w:spacing w:after="0" w:line="240" w:lineRule="auto"/>
        <w:ind w:firstLine="284"/>
        <w:jc w:val="both"/>
        <w:rPr>
          <w:rFonts w:ascii="Times New Roman" w:hAnsi="Times New Roman" w:cs="Times New Roman"/>
          <w:i/>
          <w:sz w:val="28"/>
          <w:szCs w:val="28"/>
          <w:u w:val="single"/>
        </w:rPr>
      </w:pP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Экологическое воспитание дошкольников, формирование осознанно-правильного отношения детей к природе;</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Расширение и дополнение впечатлений, полученных ребенком от контакта с природой;</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Создание «экологического пространства» - предметно-развивающей среды экологического развития детей </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Повышение квалификации педагогов ДОУ формирование значимости проблем экологи, потребности в экологическом образовании и самообразовании;</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Освоение содержания, форм и методов экологического воспитания детей;</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Освоение конкретных технологий экологического воспитания детей разных возрастных групп;</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Экологическое воспитание детей младшего дошкольного возраста</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Заложить первые ориентиры в мире природы, обеспечить понимание первоначальных связей в природе</w:t>
      </w:r>
      <w:r w:rsidR="004331C9" w:rsidRPr="007405C4">
        <w:rPr>
          <w:rFonts w:ascii="Times New Roman" w:hAnsi="Times New Roman" w:cs="Times New Roman"/>
          <w:i/>
          <w:sz w:val="28"/>
          <w:szCs w:val="28"/>
        </w:rPr>
        <w:t>;</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Участие в подкормке зимующих птиц и наблюдения за ними; </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 Проращивание лука-репки в зимнее время и создание календаря его роста;</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 Совместная деятельность воспитателя с детьми в уголке природы по уходу за комнатными растениями, аквариумом;</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 Рассказывание и обыгрывание народных сказок, рассматривание иллюстраций в книгах;</w:t>
      </w:r>
    </w:p>
    <w:p w:rsidR="00520D34" w:rsidRPr="007405C4" w:rsidRDefault="00520D34" w:rsidP="004E34B1">
      <w:pPr>
        <w:pStyle w:val="a6"/>
        <w:numPr>
          <w:ilvl w:val="0"/>
          <w:numId w:val="25"/>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 xml:space="preserve"> Проведение экологических занятий и досугов</w:t>
      </w:r>
      <w:r w:rsidR="00F71789" w:rsidRPr="007405C4">
        <w:rPr>
          <w:rFonts w:ascii="Times New Roman" w:hAnsi="Times New Roman" w:cs="Times New Roman"/>
          <w:i/>
          <w:sz w:val="28"/>
          <w:szCs w:val="28"/>
        </w:rPr>
        <w:t>;</w:t>
      </w:r>
    </w:p>
    <w:p w:rsidR="00A409A5" w:rsidRPr="007405C4" w:rsidRDefault="00A409A5" w:rsidP="003C217B">
      <w:pPr>
        <w:tabs>
          <w:tab w:val="left" w:pos="851"/>
        </w:tabs>
        <w:spacing w:after="0" w:line="240" w:lineRule="auto"/>
        <w:ind w:firstLine="284"/>
        <w:jc w:val="both"/>
        <w:rPr>
          <w:rFonts w:ascii="Times New Roman" w:eastAsia="Calibri" w:hAnsi="Times New Roman" w:cs="Times New Roman"/>
          <w:i/>
          <w:sz w:val="28"/>
          <w:szCs w:val="28"/>
        </w:rPr>
      </w:pPr>
    </w:p>
    <w:p w:rsidR="00AF1BC9" w:rsidRDefault="00AF1BC9" w:rsidP="00AF1BC9">
      <w:pPr>
        <w:spacing w:after="0" w:line="240" w:lineRule="auto"/>
        <w:ind w:firstLine="284"/>
        <w:jc w:val="both"/>
        <w:rPr>
          <w:rFonts w:ascii="Times New Roman" w:hAnsi="Times New Roman" w:cs="Times New Roman"/>
          <w:i/>
          <w:sz w:val="28"/>
          <w:szCs w:val="28"/>
          <w:u w:val="single"/>
        </w:rPr>
      </w:pPr>
      <w:r w:rsidRPr="00EF603B">
        <w:rPr>
          <w:rFonts w:ascii="Times New Roman" w:hAnsi="Times New Roman" w:cs="Times New Roman"/>
          <w:i/>
          <w:sz w:val="28"/>
          <w:szCs w:val="28"/>
          <w:u w:val="single"/>
        </w:rPr>
        <w:t>«Дорогою добра» Л.В. Коломийченко (социально-коммуникативное развитие)</w:t>
      </w:r>
    </w:p>
    <w:p w:rsidR="00AF1BC9" w:rsidRPr="00AF1BC9" w:rsidRDefault="00AF1BC9" w:rsidP="00AF1BC9">
      <w:pPr>
        <w:tabs>
          <w:tab w:val="left" w:pos="8454"/>
        </w:tabs>
        <w:spacing w:after="0" w:line="240" w:lineRule="auto"/>
        <w:jc w:val="both"/>
        <w:rPr>
          <w:rFonts w:ascii="Times New Roman" w:hAnsi="Times New Roman" w:cs="Times New Roman"/>
          <w:i/>
          <w:sz w:val="28"/>
          <w:szCs w:val="28"/>
        </w:rPr>
      </w:pPr>
      <w:r w:rsidRPr="00AF1BC9">
        <w:rPr>
          <w:rFonts w:ascii="Times New Roman" w:hAnsi="Times New Roman" w:cs="Times New Roman"/>
          <w:i/>
          <w:sz w:val="28"/>
          <w:szCs w:val="28"/>
        </w:rPr>
        <w:t>(Программа замещает образовательную область «Социально-коммуникативное развитие»</w:t>
      </w:r>
      <w:r w:rsidR="004D23D2">
        <w:rPr>
          <w:rFonts w:ascii="Times New Roman" w:hAnsi="Times New Roman" w:cs="Times New Roman"/>
          <w:i/>
          <w:sz w:val="28"/>
          <w:szCs w:val="28"/>
        </w:rPr>
        <w:t>)</w:t>
      </w:r>
    </w:p>
    <w:p w:rsidR="00AF1BC9" w:rsidRPr="00EF603B" w:rsidRDefault="00AF1BC9" w:rsidP="00AF1BC9">
      <w:pPr>
        <w:tabs>
          <w:tab w:val="left" w:pos="8454"/>
        </w:tabs>
        <w:spacing w:after="0" w:line="240" w:lineRule="auto"/>
        <w:rPr>
          <w:rFonts w:ascii="Times New Roman" w:hAnsi="Times New Roman" w:cs="Times New Roman"/>
          <w:i/>
          <w:sz w:val="28"/>
          <w:szCs w:val="28"/>
          <w:u w:val="single"/>
        </w:rPr>
      </w:pPr>
    </w:p>
    <w:p w:rsidR="00AF1BC9" w:rsidRDefault="00AF1BC9" w:rsidP="00AF1BC9">
      <w:pPr>
        <w:spacing w:after="0" w:line="240" w:lineRule="auto"/>
        <w:ind w:firstLine="284"/>
        <w:jc w:val="both"/>
        <w:rPr>
          <w:rFonts w:ascii="Times New Roman" w:hAnsi="Times New Roman" w:cs="Times New Roman"/>
          <w:i/>
          <w:sz w:val="28"/>
          <w:szCs w:val="28"/>
        </w:rPr>
      </w:pPr>
      <w:r>
        <w:rPr>
          <w:rFonts w:ascii="Times New Roman" w:hAnsi="Times New Roman" w:cs="Times New Roman"/>
          <w:i/>
          <w:sz w:val="28"/>
          <w:szCs w:val="28"/>
        </w:rPr>
        <w:t>Цель: с</w:t>
      </w:r>
      <w:r w:rsidRPr="00ED1171">
        <w:rPr>
          <w:rFonts w:ascii="Times New Roman" w:hAnsi="Times New Roman" w:cs="Times New Roman"/>
          <w:i/>
          <w:sz w:val="28"/>
          <w:szCs w:val="28"/>
        </w:rPr>
        <w:t xml:space="preserve">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 </w:t>
      </w:r>
    </w:p>
    <w:p w:rsidR="004D23D2" w:rsidRDefault="004D23D2" w:rsidP="00AF1BC9">
      <w:pPr>
        <w:spacing w:after="0" w:line="240" w:lineRule="auto"/>
        <w:ind w:firstLine="284"/>
        <w:jc w:val="both"/>
        <w:rPr>
          <w:rFonts w:ascii="Times New Roman" w:hAnsi="Times New Roman" w:cs="Times New Roman"/>
          <w:i/>
          <w:sz w:val="28"/>
          <w:szCs w:val="28"/>
        </w:rPr>
      </w:pPr>
    </w:p>
    <w:p w:rsidR="00AF1BC9" w:rsidRDefault="00AF1BC9" w:rsidP="00AF1BC9">
      <w:pPr>
        <w:spacing w:after="0" w:line="240" w:lineRule="auto"/>
        <w:ind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Задачи парциальной программы: </w:t>
      </w:r>
    </w:p>
    <w:p w:rsidR="00AF1BC9" w:rsidRDefault="00AF1BC9" w:rsidP="00AF1BC9">
      <w:pPr>
        <w:pStyle w:val="a6"/>
        <w:numPr>
          <w:ilvl w:val="0"/>
          <w:numId w:val="79"/>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Социализация, развитие общения, нравственное воспитание. </w:t>
      </w:r>
    </w:p>
    <w:p w:rsidR="00AF1BC9" w:rsidRDefault="00AF1BC9" w:rsidP="00AF1BC9">
      <w:pPr>
        <w:pStyle w:val="a6"/>
        <w:numPr>
          <w:ilvl w:val="0"/>
          <w:numId w:val="79"/>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AF1BC9" w:rsidRDefault="00AF1BC9" w:rsidP="00AF1BC9">
      <w:pPr>
        <w:pStyle w:val="a6"/>
        <w:numPr>
          <w:ilvl w:val="0"/>
          <w:numId w:val="79"/>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AF1BC9" w:rsidRDefault="00AF1BC9" w:rsidP="00AF1BC9">
      <w:pPr>
        <w:pStyle w:val="a6"/>
        <w:numPr>
          <w:ilvl w:val="0"/>
          <w:numId w:val="79"/>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w:t>
      </w:r>
    </w:p>
    <w:p w:rsidR="00AF1BC9" w:rsidRPr="00ED1171" w:rsidRDefault="00AF1BC9" w:rsidP="00AF1BC9">
      <w:pPr>
        <w:pStyle w:val="a6"/>
        <w:numPr>
          <w:ilvl w:val="0"/>
          <w:numId w:val="79"/>
        </w:numPr>
        <w:spacing w:after="0" w:line="240" w:lineRule="auto"/>
        <w:ind w:left="0" w:firstLine="284"/>
        <w:jc w:val="both"/>
        <w:rPr>
          <w:rFonts w:ascii="Times New Roman" w:hAnsi="Times New Roman" w:cs="Times New Roman"/>
          <w:i/>
          <w:sz w:val="28"/>
          <w:szCs w:val="28"/>
        </w:rPr>
      </w:pPr>
      <w:r w:rsidRPr="00ED1171">
        <w:rPr>
          <w:rFonts w:ascii="Times New Roman" w:hAnsi="Times New Roman" w:cs="Times New Roman"/>
          <w:i/>
          <w:sz w:val="28"/>
          <w:szCs w:val="28"/>
        </w:rPr>
        <w:lastRenderedPageBreak/>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w:t>
      </w:r>
    </w:p>
    <w:p w:rsidR="004D23D2" w:rsidRDefault="004D23D2" w:rsidP="003C217B">
      <w:pPr>
        <w:tabs>
          <w:tab w:val="left" w:pos="8454"/>
        </w:tabs>
        <w:spacing w:after="0" w:line="240" w:lineRule="auto"/>
        <w:rPr>
          <w:rFonts w:ascii="Times New Roman" w:hAnsi="Times New Roman" w:cs="Times New Roman"/>
          <w:i/>
          <w:sz w:val="28"/>
          <w:szCs w:val="28"/>
        </w:rPr>
      </w:pPr>
    </w:p>
    <w:p w:rsidR="00EF603B" w:rsidRDefault="00050617" w:rsidP="003C217B">
      <w:pPr>
        <w:tabs>
          <w:tab w:val="left" w:pos="8454"/>
        </w:tabs>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«Ладушки» И.М. Каплунова , И.А.Новоскольцева</w:t>
      </w:r>
    </w:p>
    <w:p w:rsidR="00050617" w:rsidRPr="00EF603B" w:rsidRDefault="00EF603B" w:rsidP="003C217B">
      <w:pPr>
        <w:tabs>
          <w:tab w:val="left" w:pos="8454"/>
        </w:tabs>
        <w:spacing w:after="0" w:line="240" w:lineRule="auto"/>
        <w:rPr>
          <w:rFonts w:ascii="Times New Roman" w:hAnsi="Times New Roman" w:cs="Times New Roman"/>
          <w:i/>
          <w:sz w:val="28"/>
          <w:szCs w:val="28"/>
          <w:u w:val="single"/>
        </w:rPr>
      </w:pPr>
      <w:r w:rsidRPr="00EF603B">
        <w:rPr>
          <w:rFonts w:ascii="Times New Roman" w:hAnsi="Times New Roman" w:cs="Times New Roman"/>
          <w:i/>
          <w:sz w:val="28"/>
          <w:szCs w:val="28"/>
          <w:u w:val="single"/>
        </w:rPr>
        <w:t>(</w:t>
      </w:r>
      <w:r w:rsidRPr="00EF603B">
        <w:rPr>
          <w:rFonts w:ascii="Times New Roman" w:hAnsi="Times New Roman" w:cs="Times New Roman"/>
          <w:i/>
          <w:sz w:val="28"/>
          <w:szCs w:val="28"/>
        </w:rPr>
        <w:t>программа замещает музыкальную деятельность в образовательной области «Художественно-эстетическое развитие»)</w:t>
      </w:r>
    </w:p>
    <w:p w:rsidR="00F032DD" w:rsidRPr="007405C4" w:rsidRDefault="00F032DD" w:rsidP="003C217B">
      <w:pPr>
        <w:tabs>
          <w:tab w:val="left" w:pos="8454"/>
        </w:tabs>
        <w:spacing w:after="0" w:line="240" w:lineRule="auto"/>
        <w:rPr>
          <w:rFonts w:ascii="Times New Roman" w:hAnsi="Times New Roman" w:cs="Times New Roman"/>
          <w:i/>
          <w:sz w:val="28"/>
          <w:szCs w:val="28"/>
          <w:u w:val="single"/>
        </w:rPr>
      </w:pPr>
    </w:p>
    <w:p w:rsidR="00641504" w:rsidRPr="007405C4" w:rsidRDefault="00641504" w:rsidP="004E34B1">
      <w:pPr>
        <w:pStyle w:val="a6"/>
        <w:numPr>
          <w:ilvl w:val="0"/>
          <w:numId w:val="31"/>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Формирование основ музыкальной культуры дошкольников;</w:t>
      </w:r>
    </w:p>
    <w:p w:rsidR="00641504" w:rsidRPr="007405C4" w:rsidRDefault="00641504" w:rsidP="004E34B1">
      <w:pPr>
        <w:pStyle w:val="a6"/>
        <w:numPr>
          <w:ilvl w:val="0"/>
          <w:numId w:val="31"/>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Формирование ценностных ориентаций средствами музыкального искусства;</w:t>
      </w:r>
    </w:p>
    <w:p w:rsidR="00641504" w:rsidRPr="007405C4" w:rsidRDefault="00641504" w:rsidP="004E34B1">
      <w:pPr>
        <w:pStyle w:val="a6"/>
        <w:numPr>
          <w:ilvl w:val="0"/>
          <w:numId w:val="31"/>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Обеспечение эмоционально-психологического благополучия, охраны и укрепления здоровья детей;</w:t>
      </w:r>
    </w:p>
    <w:p w:rsidR="00641504" w:rsidRPr="007405C4" w:rsidRDefault="00641504" w:rsidP="004E34B1">
      <w:pPr>
        <w:pStyle w:val="a6"/>
        <w:numPr>
          <w:ilvl w:val="0"/>
          <w:numId w:val="31"/>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641504" w:rsidRPr="007405C4" w:rsidRDefault="00641504" w:rsidP="004E34B1">
      <w:pPr>
        <w:pStyle w:val="a6"/>
        <w:numPr>
          <w:ilvl w:val="0"/>
          <w:numId w:val="31"/>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Развитие внутренних психических процессов: : творческого воображения и фантазии, потребности к самовыражению в различных видах художественно-творческой деятельности;</w:t>
      </w:r>
    </w:p>
    <w:p w:rsidR="00641504" w:rsidRPr="007405C4" w:rsidRDefault="00641504" w:rsidP="004E34B1">
      <w:pPr>
        <w:pStyle w:val="a6"/>
        <w:numPr>
          <w:ilvl w:val="0"/>
          <w:numId w:val="31"/>
        </w:numPr>
        <w:tabs>
          <w:tab w:val="left" w:pos="8454"/>
        </w:tabs>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Развитие речи.</w:t>
      </w:r>
    </w:p>
    <w:p w:rsidR="00A2454A" w:rsidRPr="007405C4" w:rsidRDefault="00A2454A" w:rsidP="003C217B">
      <w:pPr>
        <w:tabs>
          <w:tab w:val="left" w:pos="8454"/>
        </w:tabs>
        <w:spacing w:after="0" w:line="240" w:lineRule="auto"/>
        <w:rPr>
          <w:rFonts w:ascii="Times New Roman" w:hAnsi="Times New Roman" w:cs="Times New Roman"/>
          <w:i/>
          <w:sz w:val="28"/>
          <w:szCs w:val="28"/>
        </w:rPr>
      </w:pPr>
    </w:p>
    <w:p w:rsidR="003B1AD3" w:rsidRPr="003B1AD3" w:rsidRDefault="003B1AD3" w:rsidP="003B1AD3">
      <w:pPr>
        <w:tabs>
          <w:tab w:val="left" w:pos="851"/>
        </w:tabs>
        <w:spacing w:after="0" w:line="240" w:lineRule="auto"/>
        <w:ind w:firstLine="284"/>
        <w:rPr>
          <w:rStyle w:val="fontstyle01"/>
          <w:u w:val="single"/>
        </w:rPr>
      </w:pPr>
      <w:r w:rsidRPr="003B1AD3">
        <w:rPr>
          <w:rStyle w:val="fontstyle01"/>
          <w:u w:val="single"/>
        </w:rPr>
        <w:t>«Основы безопасности детей дошкольного возраста» Р. Б. Стеркина, О. Л.</w:t>
      </w:r>
      <w:r w:rsidRPr="003B1AD3">
        <w:rPr>
          <w:i/>
          <w:iCs/>
          <w:color w:val="000000"/>
          <w:sz w:val="28"/>
          <w:szCs w:val="28"/>
          <w:u w:val="single"/>
        </w:rPr>
        <w:br/>
      </w:r>
      <w:r w:rsidRPr="003B1AD3">
        <w:rPr>
          <w:rStyle w:val="fontstyle01"/>
          <w:u w:val="single"/>
        </w:rPr>
        <w:t>Князева, Н. Н. Авдеева</w:t>
      </w:r>
    </w:p>
    <w:p w:rsidR="003B1AD3" w:rsidRPr="00231A3F" w:rsidRDefault="003B1AD3" w:rsidP="003B1AD3">
      <w:pPr>
        <w:spacing w:after="0" w:line="240" w:lineRule="auto"/>
        <w:ind w:firstLine="284"/>
        <w:jc w:val="both"/>
        <w:rPr>
          <w:rFonts w:ascii="Times New Roman" w:eastAsia="Times New Roman" w:hAnsi="Times New Roman" w:cs="Times New Roman"/>
          <w:i/>
          <w:color w:val="000000"/>
          <w:sz w:val="28"/>
          <w:szCs w:val="28"/>
          <w:u w:val="single"/>
          <w:lang w:eastAsia="ru-RU"/>
        </w:rPr>
      </w:pPr>
      <w:r w:rsidRPr="00231A3F">
        <w:rPr>
          <w:rFonts w:ascii="Times New Roman" w:hAnsi="Times New Roman" w:cs="Times New Roman"/>
          <w:i/>
          <w:sz w:val="28"/>
          <w:szCs w:val="28"/>
        </w:rPr>
        <w:t>(Программа дополняет раздел</w:t>
      </w:r>
      <w:r>
        <w:rPr>
          <w:rFonts w:ascii="Times New Roman" w:hAnsi="Times New Roman" w:cs="Times New Roman"/>
          <w:i/>
          <w:sz w:val="28"/>
          <w:szCs w:val="28"/>
        </w:rPr>
        <w:t xml:space="preserve"> «</w:t>
      </w:r>
      <w:r w:rsidRPr="00231A3F">
        <w:rPr>
          <w:rFonts w:ascii="Times New Roman" w:hAnsi="Times New Roman" w:cs="Times New Roman"/>
          <w:i/>
          <w:sz w:val="28"/>
          <w:szCs w:val="28"/>
        </w:rPr>
        <w:t>Познавательное развитие»)</w:t>
      </w:r>
    </w:p>
    <w:p w:rsidR="003B1AD3" w:rsidRDefault="003B1AD3" w:rsidP="003B1AD3">
      <w:pPr>
        <w:tabs>
          <w:tab w:val="left" w:pos="851"/>
        </w:tabs>
        <w:spacing w:after="0" w:line="240" w:lineRule="auto"/>
        <w:ind w:firstLine="284"/>
        <w:rPr>
          <w:rFonts w:ascii="Times New Roman" w:eastAsia="Calibri" w:hAnsi="Times New Roman" w:cs="Times New Roman"/>
          <w:i/>
          <w:sz w:val="28"/>
          <w:szCs w:val="28"/>
          <w:u w:val="single"/>
        </w:rPr>
      </w:pPr>
      <w:r>
        <w:rPr>
          <w:i/>
          <w:iCs/>
          <w:color w:val="000000"/>
          <w:sz w:val="28"/>
          <w:szCs w:val="28"/>
        </w:rPr>
        <w:br/>
      </w:r>
      <w:r>
        <w:rPr>
          <w:rStyle w:val="fontstyle01"/>
        </w:rPr>
        <w:t>1. Сформировать у ребенка навыки разумного поведения,</w:t>
      </w:r>
      <w:r>
        <w:rPr>
          <w:i/>
          <w:iCs/>
          <w:color w:val="000000"/>
          <w:sz w:val="28"/>
          <w:szCs w:val="28"/>
        </w:rPr>
        <w:br/>
      </w:r>
      <w:r>
        <w:rPr>
          <w:rStyle w:val="fontstyle01"/>
        </w:rPr>
        <w:t>2. Научить адекватно вести себя в опасных ситуациях дома и на улице, в</w:t>
      </w:r>
      <w:r>
        <w:rPr>
          <w:i/>
          <w:iCs/>
          <w:color w:val="000000"/>
          <w:sz w:val="28"/>
          <w:szCs w:val="28"/>
        </w:rPr>
        <w:br/>
      </w:r>
      <w:r>
        <w:rPr>
          <w:rStyle w:val="fontstyle01"/>
        </w:rPr>
        <w:t>городском транспорте, при общении с незнакомыми людьми,</w:t>
      </w:r>
      <w:r>
        <w:rPr>
          <w:i/>
          <w:iCs/>
          <w:color w:val="000000"/>
          <w:sz w:val="28"/>
          <w:szCs w:val="28"/>
        </w:rPr>
        <w:br/>
      </w:r>
      <w:r>
        <w:rPr>
          <w:rStyle w:val="fontstyle01"/>
        </w:rPr>
        <w:t>3. Взаимодействии с пожароопасными и другими предметами, животными и</w:t>
      </w:r>
      <w:r>
        <w:rPr>
          <w:i/>
          <w:iCs/>
          <w:color w:val="000000"/>
          <w:sz w:val="28"/>
          <w:szCs w:val="28"/>
        </w:rPr>
        <w:br/>
      </w:r>
      <w:r>
        <w:rPr>
          <w:rStyle w:val="fontstyle01"/>
        </w:rPr>
        <w:t>ядовитыми растениями;</w:t>
      </w:r>
      <w:r>
        <w:rPr>
          <w:i/>
          <w:iCs/>
          <w:color w:val="000000"/>
          <w:sz w:val="28"/>
          <w:szCs w:val="28"/>
        </w:rPr>
        <w:br/>
      </w:r>
      <w:r>
        <w:rPr>
          <w:rStyle w:val="fontstyle01"/>
        </w:rPr>
        <w:t>4. Способствовать становлению основ экологической культуры, приобщению к</w:t>
      </w:r>
      <w:r>
        <w:rPr>
          <w:i/>
          <w:iCs/>
          <w:color w:val="000000"/>
          <w:sz w:val="28"/>
          <w:szCs w:val="28"/>
        </w:rPr>
        <w:br/>
      </w:r>
      <w:r>
        <w:rPr>
          <w:rStyle w:val="fontstyle01"/>
        </w:rPr>
        <w:t>здоровому образу жизни.</w:t>
      </w:r>
    </w:p>
    <w:p w:rsidR="003B1AD3" w:rsidRDefault="003B1AD3" w:rsidP="003B1AD3">
      <w:pPr>
        <w:tabs>
          <w:tab w:val="left" w:pos="851"/>
        </w:tabs>
        <w:spacing w:after="0" w:line="240" w:lineRule="auto"/>
        <w:ind w:firstLine="284"/>
        <w:jc w:val="both"/>
        <w:rPr>
          <w:rFonts w:ascii="Times New Roman" w:eastAsia="Calibri" w:hAnsi="Times New Roman" w:cs="Times New Roman"/>
          <w:i/>
          <w:sz w:val="28"/>
          <w:szCs w:val="28"/>
          <w:u w:val="single"/>
        </w:rPr>
      </w:pPr>
    </w:p>
    <w:p w:rsidR="006B5778" w:rsidRDefault="00312229" w:rsidP="003C217B">
      <w:pPr>
        <w:tabs>
          <w:tab w:val="left" w:pos="0"/>
        </w:tabs>
        <w:spacing w:after="0" w:line="240" w:lineRule="auto"/>
        <w:jc w:val="both"/>
        <w:rPr>
          <w:rFonts w:ascii="Times New Roman" w:eastAsia="Calibri" w:hAnsi="Times New Roman" w:cs="Times New Roman"/>
          <w:i/>
          <w:sz w:val="28"/>
          <w:szCs w:val="28"/>
          <w:u w:val="single"/>
        </w:rPr>
      </w:pPr>
      <w:r w:rsidRPr="006B5778">
        <w:rPr>
          <w:rFonts w:ascii="Times New Roman" w:eastAsia="Calibri" w:hAnsi="Times New Roman" w:cs="Times New Roman"/>
          <w:i/>
          <w:sz w:val="28"/>
          <w:szCs w:val="28"/>
          <w:u w:val="single"/>
        </w:rPr>
        <w:t xml:space="preserve">Региональная образовательная программа «Все про то, как мы живем» </w:t>
      </w:r>
      <w:r w:rsidR="006B5778">
        <w:rPr>
          <w:rFonts w:ascii="Times New Roman" w:eastAsia="Calibri" w:hAnsi="Times New Roman" w:cs="Times New Roman"/>
          <w:i/>
          <w:sz w:val="28"/>
          <w:szCs w:val="28"/>
          <w:u w:val="single"/>
        </w:rPr>
        <w:t>(Романычева Н.В., Илюхина Ю.В., Головач Л.В. и др.)</w:t>
      </w:r>
    </w:p>
    <w:p w:rsidR="00E752D2" w:rsidRPr="006B5778" w:rsidRDefault="00E752D2" w:rsidP="003C217B">
      <w:pPr>
        <w:tabs>
          <w:tab w:val="left" w:pos="0"/>
        </w:tabs>
        <w:spacing w:after="0" w:line="240" w:lineRule="auto"/>
        <w:jc w:val="both"/>
        <w:rPr>
          <w:rFonts w:ascii="Times New Roman" w:eastAsia="Calibri" w:hAnsi="Times New Roman" w:cs="Times New Roman"/>
          <w:i/>
          <w:sz w:val="28"/>
          <w:szCs w:val="28"/>
          <w:u w:val="single"/>
        </w:rPr>
      </w:pPr>
      <w:r w:rsidRPr="006B5778">
        <w:rPr>
          <w:rFonts w:ascii="Times New Roman" w:eastAsia="Calibri" w:hAnsi="Times New Roman" w:cs="Times New Roman"/>
          <w:i/>
          <w:sz w:val="28"/>
          <w:szCs w:val="28"/>
          <w:u w:val="single"/>
        </w:rPr>
        <w:t xml:space="preserve">(региональный компонент) </w:t>
      </w:r>
    </w:p>
    <w:p w:rsidR="00F032DD" w:rsidRPr="006B5778" w:rsidRDefault="00F032DD" w:rsidP="003C217B">
      <w:pPr>
        <w:tabs>
          <w:tab w:val="left" w:pos="0"/>
        </w:tabs>
        <w:spacing w:after="0" w:line="240" w:lineRule="auto"/>
        <w:jc w:val="both"/>
        <w:rPr>
          <w:rFonts w:ascii="Times New Roman" w:eastAsia="Calibri" w:hAnsi="Times New Roman" w:cs="Times New Roman"/>
          <w:i/>
          <w:sz w:val="28"/>
          <w:szCs w:val="28"/>
          <w:u w:val="single"/>
        </w:rPr>
      </w:pPr>
    </w:p>
    <w:p w:rsidR="006B5778" w:rsidRPr="006B5778" w:rsidRDefault="006B5778" w:rsidP="006B5778">
      <w:pPr>
        <w:pStyle w:val="a6"/>
        <w:numPr>
          <w:ilvl w:val="0"/>
          <w:numId w:val="35"/>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 xml:space="preserve">Формирование у дошкольников целостной картины </w:t>
      </w:r>
      <w:r w:rsidR="00EF5043">
        <w:rPr>
          <w:rFonts w:ascii="Times New Roman" w:eastAsia="Calibri" w:hAnsi="Times New Roman" w:cs="Times New Roman"/>
          <w:i/>
          <w:sz w:val="28"/>
          <w:szCs w:val="28"/>
        </w:rPr>
        <w:t xml:space="preserve">мира на </w:t>
      </w:r>
      <w:r w:rsidRPr="006B5778">
        <w:rPr>
          <w:rFonts w:ascii="Times New Roman" w:eastAsia="Calibri" w:hAnsi="Times New Roman" w:cs="Times New Roman"/>
          <w:i/>
          <w:sz w:val="28"/>
          <w:szCs w:val="28"/>
        </w:rPr>
        <w:t>о</w:t>
      </w:r>
      <w:r w:rsidR="00EF5043">
        <w:rPr>
          <w:rFonts w:ascii="Times New Roman" w:eastAsia="Calibri" w:hAnsi="Times New Roman" w:cs="Times New Roman"/>
          <w:i/>
          <w:sz w:val="28"/>
          <w:szCs w:val="28"/>
        </w:rPr>
        <w:t>с</w:t>
      </w:r>
      <w:r w:rsidRPr="006B5778">
        <w:rPr>
          <w:rFonts w:ascii="Times New Roman" w:eastAsia="Calibri" w:hAnsi="Times New Roman" w:cs="Times New Roman"/>
          <w:i/>
          <w:sz w:val="28"/>
          <w:szCs w:val="28"/>
        </w:rPr>
        <w:t>нове представлений о социальной деятельности родного края, станицы;</w:t>
      </w:r>
    </w:p>
    <w:p w:rsidR="006B5778" w:rsidRPr="006B5778" w:rsidRDefault="006B5778" w:rsidP="006B5778">
      <w:pPr>
        <w:pStyle w:val="a6"/>
        <w:numPr>
          <w:ilvl w:val="0"/>
          <w:numId w:val="35"/>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Воспитание патриотических чувств, любви к родному краю, Родине, гордости за ее достиже</w:t>
      </w:r>
      <w:r w:rsidR="00EF5043">
        <w:rPr>
          <w:rFonts w:ascii="Times New Roman" w:eastAsia="Calibri" w:hAnsi="Times New Roman" w:cs="Times New Roman"/>
          <w:i/>
          <w:sz w:val="28"/>
          <w:szCs w:val="28"/>
        </w:rPr>
        <w:t>ния, уверенности в том, что Кра</w:t>
      </w:r>
      <w:r w:rsidRPr="006B5778">
        <w:rPr>
          <w:rFonts w:ascii="Times New Roman" w:eastAsia="Calibri" w:hAnsi="Times New Roman" w:cs="Times New Roman"/>
          <w:i/>
          <w:sz w:val="28"/>
          <w:szCs w:val="28"/>
        </w:rPr>
        <w:t>с</w:t>
      </w:r>
      <w:r w:rsidR="00EF5043">
        <w:rPr>
          <w:rFonts w:ascii="Times New Roman" w:eastAsia="Calibri" w:hAnsi="Times New Roman" w:cs="Times New Roman"/>
          <w:i/>
          <w:sz w:val="28"/>
          <w:szCs w:val="28"/>
        </w:rPr>
        <w:t>н</w:t>
      </w:r>
      <w:r w:rsidRPr="006B5778">
        <w:rPr>
          <w:rFonts w:ascii="Times New Roman" w:eastAsia="Calibri" w:hAnsi="Times New Roman" w:cs="Times New Roman"/>
          <w:i/>
          <w:sz w:val="28"/>
          <w:szCs w:val="28"/>
        </w:rPr>
        <w:t xml:space="preserve">одарский край многонациональный край с героическим прошлым, успешным настоящим и счастливым будущим; </w:t>
      </w:r>
    </w:p>
    <w:p w:rsidR="006B5778" w:rsidRPr="006B5778" w:rsidRDefault="006B5778" w:rsidP="006B5778">
      <w:pPr>
        <w:pStyle w:val="a6"/>
        <w:numPr>
          <w:ilvl w:val="0"/>
          <w:numId w:val="35"/>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lastRenderedPageBreak/>
        <w:t>Создание благоприятных условий для развития интересов детей, любознатель</w:t>
      </w:r>
      <w:r w:rsidR="00EF5043">
        <w:rPr>
          <w:rFonts w:ascii="Times New Roman" w:eastAsia="Calibri" w:hAnsi="Times New Roman" w:cs="Times New Roman"/>
          <w:i/>
          <w:sz w:val="28"/>
          <w:szCs w:val="28"/>
        </w:rPr>
        <w:t>ности и познавательной мотивации</w:t>
      </w:r>
    </w:p>
    <w:p w:rsidR="006B5778" w:rsidRPr="006B5778" w:rsidRDefault="00EF5043" w:rsidP="006B5778">
      <w:pPr>
        <w:pStyle w:val="a6"/>
        <w:numPr>
          <w:ilvl w:val="0"/>
          <w:numId w:val="35"/>
        </w:numPr>
        <w:tabs>
          <w:tab w:val="left" w:pos="0"/>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Формирование познавательных</w:t>
      </w:r>
      <w:r w:rsidR="006B5778" w:rsidRPr="006B5778">
        <w:rPr>
          <w:rFonts w:ascii="Times New Roman" w:eastAsia="Calibri" w:hAnsi="Times New Roman" w:cs="Times New Roman"/>
          <w:i/>
          <w:sz w:val="28"/>
          <w:szCs w:val="28"/>
        </w:rPr>
        <w:t xml:space="preserve"> действий, становления сознания;</w:t>
      </w:r>
    </w:p>
    <w:p w:rsidR="006B5778" w:rsidRPr="006B5778" w:rsidRDefault="006B5778" w:rsidP="006B5778">
      <w:pPr>
        <w:pStyle w:val="a6"/>
        <w:numPr>
          <w:ilvl w:val="0"/>
          <w:numId w:val="35"/>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Развитие воображения и творческой активности;</w:t>
      </w:r>
    </w:p>
    <w:p w:rsidR="006B5778" w:rsidRPr="006B5778" w:rsidRDefault="006B5778" w:rsidP="006B5778">
      <w:pPr>
        <w:pStyle w:val="a6"/>
        <w:numPr>
          <w:ilvl w:val="0"/>
          <w:numId w:val="35"/>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Формирование первичных представлений о себе, о своей семье, об объе</w:t>
      </w:r>
      <w:r w:rsidR="00EF5043">
        <w:rPr>
          <w:rFonts w:ascii="Times New Roman" w:eastAsia="Calibri" w:hAnsi="Times New Roman" w:cs="Times New Roman"/>
          <w:i/>
          <w:sz w:val="28"/>
          <w:szCs w:val="28"/>
        </w:rPr>
        <w:t>к</w:t>
      </w:r>
      <w:r w:rsidRPr="006B5778">
        <w:rPr>
          <w:rFonts w:ascii="Times New Roman" w:eastAsia="Calibri" w:hAnsi="Times New Roman" w:cs="Times New Roman"/>
          <w:i/>
          <w:sz w:val="28"/>
          <w:szCs w:val="28"/>
        </w:rPr>
        <w:t>тах окружающего мира (детский сад, улица, микрорайон, станица, край, страна)</w:t>
      </w:r>
      <w:r w:rsidR="00EF5043">
        <w:rPr>
          <w:rFonts w:ascii="Times New Roman" w:eastAsia="Calibri" w:hAnsi="Times New Roman" w:cs="Times New Roman"/>
          <w:i/>
          <w:sz w:val="28"/>
          <w:szCs w:val="28"/>
        </w:rPr>
        <w:t>;</w:t>
      </w:r>
      <w:r w:rsidRPr="006B5778">
        <w:rPr>
          <w:rFonts w:ascii="Times New Roman" w:eastAsia="Calibri" w:hAnsi="Times New Roman" w:cs="Times New Roman"/>
          <w:i/>
          <w:sz w:val="28"/>
          <w:szCs w:val="28"/>
        </w:rPr>
        <w:t xml:space="preserve"> </w:t>
      </w:r>
    </w:p>
    <w:p w:rsidR="006B5778" w:rsidRPr="006B5778" w:rsidRDefault="006B5778" w:rsidP="006B5778">
      <w:pPr>
        <w:pStyle w:val="a6"/>
        <w:numPr>
          <w:ilvl w:val="0"/>
          <w:numId w:val="35"/>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Приобщение к истинно человеческим ценностям, культуре, науке, искусству;</w:t>
      </w:r>
    </w:p>
    <w:p w:rsidR="006B5778" w:rsidRPr="006B5778" w:rsidRDefault="006B5778" w:rsidP="006B5778">
      <w:pPr>
        <w:pStyle w:val="a6"/>
        <w:numPr>
          <w:ilvl w:val="0"/>
          <w:numId w:val="35"/>
        </w:numPr>
        <w:tabs>
          <w:tab w:val="left" w:pos="0"/>
        </w:tabs>
        <w:spacing w:after="0" w:line="240" w:lineRule="auto"/>
        <w:jc w:val="both"/>
        <w:rPr>
          <w:rFonts w:ascii="Times New Roman" w:eastAsia="Calibri" w:hAnsi="Times New Roman" w:cs="Times New Roman"/>
          <w:i/>
          <w:sz w:val="28"/>
          <w:szCs w:val="28"/>
        </w:rPr>
      </w:pPr>
      <w:r w:rsidRPr="006B5778">
        <w:rPr>
          <w:rFonts w:ascii="Times New Roman" w:eastAsia="Calibri" w:hAnsi="Times New Roman" w:cs="Times New Roman"/>
          <w:i/>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детей.</w:t>
      </w:r>
    </w:p>
    <w:p w:rsidR="006B5778" w:rsidRDefault="006B5778" w:rsidP="00312229">
      <w:pPr>
        <w:spacing w:after="120" w:line="240" w:lineRule="auto"/>
        <w:jc w:val="both"/>
        <w:rPr>
          <w:rFonts w:ascii="Times New Roman" w:eastAsia="Times New Roman" w:hAnsi="Times New Roman" w:cs="Times New Roman"/>
          <w:sz w:val="28"/>
          <w:szCs w:val="28"/>
          <w:lang w:eastAsia="ru-RU"/>
        </w:rPr>
      </w:pPr>
    </w:p>
    <w:p w:rsidR="00715F5E" w:rsidRPr="007405C4" w:rsidRDefault="00715F5E" w:rsidP="003C217B">
      <w:pPr>
        <w:spacing w:after="0" w:line="240" w:lineRule="auto"/>
        <w:ind w:firstLine="567"/>
        <w:jc w:val="both"/>
        <w:rPr>
          <w:rFonts w:ascii="Times New Roman" w:hAnsi="Times New Roman" w:cs="Times New Roman"/>
          <w:i/>
          <w:sz w:val="28"/>
          <w:szCs w:val="28"/>
        </w:rPr>
      </w:pPr>
      <w:r w:rsidRPr="007405C4">
        <w:rPr>
          <w:rFonts w:ascii="Times New Roman" w:hAnsi="Times New Roman" w:cs="Times New Roman"/>
          <w:i/>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p w:rsidR="00F032DD" w:rsidRDefault="00F032DD" w:rsidP="003C217B">
      <w:pPr>
        <w:spacing w:after="0" w:line="240" w:lineRule="auto"/>
        <w:ind w:firstLine="567"/>
        <w:jc w:val="both"/>
        <w:rPr>
          <w:rFonts w:ascii="Times New Roman" w:hAnsi="Times New Roman" w:cs="Times New Roman"/>
          <w:i/>
          <w:sz w:val="28"/>
          <w:szCs w:val="28"/>
        </w:rPr>
      </w:pP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sz w:val="28"/>
          <w:szCs w:val="28"/>
        </w:rPr>
        <w:t xml:space="preserve">Цель: </w:t>
      </w:r>
      <w:r w:rsidRPr="007405C4">
        <w:rPr>
          <w:rFonts w:ascii="Times New Roman" w:hAnsi="Times New Roman" w:cs="Times New Roman"/>
          <w:sz w:val="28"/>
          <w:szCs w:val="28"/>
        </w:rPr>
        <w:t>Создать комплексную систему интеллектуального, физического, художественно – эстетического, нравственного развития дошкольников и коррекционной работы в Учреждении. Деятельность Учреждения направлена на реализацию основных задач дошкольного образования: охрану жизни и укрепление здоровья детей; обеспечение интеллектуального, личностного и физического развития ребенка; осуществление необходимой профилактики отклонений в развитии ребенка; приобщение детей к общечеловеческим ценностям; взаимодействие с семьей для обеспечения полноценного развития ребенка.</w:t>
      </w:r>
    </w:p>
    <w:p w:rsidR="00715F5E" w:rsidRPr="007405C4" w:rsidRDefault="00715F5E" w:rsidP="003C217B">
      <w:pPr>
        <w:spacing w:after="0" w:line="240" w:lineRule="auto"/>
        <w:ind w:firstLine="284"/>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Задачи:</w:t>
      </w:r>
    </w:p>
    <w:p w:rsidR="00715F5E" w:rsidRPr="007405C4" w:rsidRDefault="00715F5E" w:rsidP="003C217B">
      <w:pPr>
        <w:numPr>
          <w:ilvl w:val="0"/>
          <w:numId w:val="1"/>
        </w:numPr>
        <w:spacing w:after="0" w:line="240" w:lineRule="auto"/>
        <w:ind w:left="0" w:firstLine="284"/>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Повысить профессиональную компетентность педагогов по организации образовательной деятельности в режимных моментах.</w:t>
      </w:r>
    </w:p>
    <w:p w:rsidR="00715F5E" w:rsidRPr="007405C4" w:rsidRDefault="00715F5E" w:rsidP="003C217B">
      <w:pPr>
        <w:numPr>
          <w:ilvl w:val="0"/>
          <w:numId w:val="1"/>
        </w:numPr>
        <w:spacing w:after="0" w:line="240" w:lineRule="auto"/>
        <w:ind w:left="0" w:firstLine="284"/>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Разработать методический комплекс использования ИКТ по основным направлениям развития.</w:t>
      </w:r>
    </w:p>
    <w:p w:rsidR="00715F5E" w:rsidRPr="007405C4" w:rsidRDefault="00715F5E" w:rsidP="003C217B">
      <w:pPr>
        <w:numPr>
          <w:ilvl w:val="0"/>
          <w:numId w:val="1"/>
        </w:numPr>
        <w:spacing w:after="0" w:line="240" w:lineRule="auto"/>
        <w:ind w:left="0" w:firstLine="284"/>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Обеспечить условия для самореализации детей в групповых центрах активности.</w:t>
      </w:r>
    </w:p>
    <w:p w:rsidR="00715F5E" w:rsidRPr="007405C4" w:rsidRDefault="00715F5E" w:rsidP="003C217B">
      <w:pPr>
        <w:numPr>
          <w:ilvl w:val="0"/>
          <w:numId w:val="1"/>
        </w:numPr>
        <w:spacing w:after="0" w:line="240" w:lineRule="auto"/>
        <w:ind w:left="0" w:firstLine="284"/>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Развивать формы эмпатийного делового общения с родителями.</w:t>
      </w:r>
    </w:p>
    <w:p w:rsidR="00715F5E" w:rsidRPr="007405C4" w:rsidRDefault="00715F5E" w:rsidP="003C217B">
      <w:pPr>
        <w:spacing w:after="0" w:line="240" w:lineRule="auto"/>
        <w:ind w:firstLine="284"/>
        <w:jc w:val="both"/>
        <w:rPr>
          <w:rFonts w:ascii="Times New Roman" w:hAnsi="Times New Roman" w:cs="Times New Roman"/>
          <w:i/>
          <w:sz w:val="28"/>
          <w:szCs w:val="28"/>
        </w:rPr>
      </w:pPr>
      <w:r w:rsidRPr="007405C4">
        <w:rPr>
          <w:rFonts w:ascii="Times New Roman" w:hAnsi="Times New Roman" w:cs="Times New Roman"/>
          <w:i/>
          <w:sz w:val="28"/>
          <w:szCs w:val="28"/>
        </w:rPr>
        <w:t>Цели и задачи, связанные с видовым своеобразием дошкольной образовательной организации</w:t>
      </w:r>
    </w:p>
    <w:p w:rsidR="00715F5E" w:rsidRPr="007405C4" w:rsidRDefault="00715F5E" w:rsidP="003C217B">
      <w:pPr>
        <w:spacing w:after="0" w:line="240" w:lineRule="auto"/>
        <w:ind w:firstLine="284"/>
        <w:jc w:val="both"/>
        <w:rPr>
          <w:rFonts w:ascii="Times New Roman" w:eastAsia="Times New Roman" w:hAnsi="Times New Roman" w:cs="Times New Roman"/>
          <w:sz w:val="28"/>
          <w:szCs w:val="28"/>
          <w:lang w:eastAsia="ru-RU"/>
        </w:rPr>
      </w:pPr>
      <w:r w:rsidRPr="007932E6">
        <w:rPr>
          <w:rFonts w:ascii="Times New Roman" w:eastAsia="Times New Roman" w:hAnsi="Times New Roman" w:cs="Times New Roman"/>
          <w:sz w:val="28"/>
          <w:szCs w:val="28"/>
          <w:lang w:eastAsia="ru-RU"/>
        </w:rPr>
        <w:t>Вид ДОУ - центр развития ребенка - детский сад (свидетельство о государственной регистрации ДД 015111 регистрационный номер от 27.04.2010</w:t>
      </w:r>
      <w:r w:rsidR="00851ECB" w:rsidRPr="007932E6">
        <w:rPr>
          <w:rFonts w:ascii="Times New Roman" w:eastAsia="Times New Roman" w:hAnsi="Times New Roman" w:cs="Times New Roman"/>
          <w:sz w:val="28"/>
          <w:szCs w:val="28"/>
          <w:lang w:eastAsia="ru-RU"/>
        </w:rPr>
        <w:t>года</w:t>
      </w:r>
      <w:r w:rsidRPr="007932E6">
        <w:rPr>
          <w:rFonts w:ascii="Times New Roman" w:eastAsia="Times New Roman" w:hAnsi="Times New Roman" w:cs="Times New Roman"/>
          <w:sz w:val="28"/>
          <w:szCs w:val="28"/>
          <w:lang w:eastAsia="ru-RU"/>
        </w:rPr>
        <w:t>).</w:t>
      </w:r>
    </w:p>
    <w:p w:rsidR="00715F5E" w:rsidRPr="007405C4" w:rsidRDefault="00715F5E" w:rsidP="003C217B">
      <w:pPr>
        <w:spacing w:after="0" w:line="240" w:lineRule="auto"/>
        <w:ind w:firstLine="284"/>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Деятельность ДОУ направлена на обеспечение непрерывного, всестороннего и своевременного развития дошкольников.</w:t>
      </w:r>
    </w:p>
    <w:p w:rsidR="00715F5E" w:rsidRPr="007405C4" w:rsidRDefault="00715F5E" w:rsidP="003C217B">
      <w:pPr>
        <w:spacing w:after="0" w:line="240" w:lineRule="auto"/>
        <w:ind w:firstLine="284"/>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Приоритетными направлениями в деятельности ДОУ является: </w:t>
      </w:r>
    </w:p>
    <w:p w:rsidR="00715F5E" w:rsidRPr="007405C4" w:rsidRDefault="00715F5E" w:rsidP="003C217B">
      <w:pPr>
        <w:spacing w:after="0" w:line="240" w:lineRule="auto"/>
        <w:ind w:firstLine="284"/>
        <w:contextualSpacing/>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Физкультурно – </w:t>
      </w:r>
      <w:r w:rsidR="00FF2FB6" w:rsidRPr="007405C4">
        <w:rPr>
          <w:rFonts w:ascii="Times New Roman" w:eastAsia="Times New Roman" w:hAnsi="Times New Roman" w:cs="Times New Roman"/>
          <w:sz w:val="28"/>
          <w:szCs w:val="28"/>
          <w:lang w:eastAsia="ru-RU"/>
        </w:rPr>
        <w:t>оздоровительная</w:t>
      </w:r>
      <w:r w:rsidRPr="007405C4">
        <w:rPr>
          <w:rFonts w:ascii="Times New Roman" w:eastAsia="Times New Roman" w:hAnsi="Times New Roman" w:cs="Times New Roman"/>
          <w:sz w:val="28"/>
          <w:szCs w:val="28"/>
          <w:lang w:eastAsia="ru-RU"/>
        </w:rPr>
        <w:t xml:space="preserve"> работа;</w:t>
      </w:r>
    </w:p>
    <w:p w:rsidR="00715F5E" w:rsidRPr="007405C4" w:rsidRDefault="00715F5E" w:rsidP="003C217B">
      <w:pPr>
        <w:spacing w:after="0" w:line="240" w:lineRule="auto"/>
        <w:ind w:firstLine="284"/>
        <w:contextualSpacing/>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Художественно-эстетическая деятельность</w:t>
      </w:r>
      <w:r w:rsidR="00E50DD3" w:rsidRPr="007405C4">
        <w:rPr>
          <w:rFonts w:ascii="Times New Roman" w:eastAsia="Times New Roman" w:hAnsi="Times New Roman" w:cs="Times New Roman"/>
          <w:sz w:val="28"/>
          <w:szCs w:val="28"/>
          <w:lang w:eastAsia="ru-RU"/>
        </w:rPr>
        <w:t>.</w:t>
      </w:r>
    </w:p>
    <w:p w:rsidR="00715F5E" w:rsidRPr="007405C4" w:rsidRDefault="00715F5E" w:rsidP="003C217B">
      <w:pPr>
        <w:spacing w:after="0" w:line="240" w:lineRule="auto"/>
        <w:ind w:firstLine="284"/>
        <w:jc w:val="both"/>
        <w:rPr>
          <w:rFonts w:ascii="Times New Roman" w:hAnsi="Times New Roman" w:cs="Times New Roman"/>
          <w:sz w:val="28"/>
          <w:szCs w:val="28"/>
        </w:rPr>
      </w:pPr>
      <w:r w:rsidRPr="007405C4">
        <w:rPr>
          <w:rFonts w:ascii="Times New Roman" w:eastAsia="Times New Roman" w:hAnsi="Times New Roman" w:cs="Times New Roman"/>
          <w:bCs/>
          <w:sz w:val="28"/>
          <w:szCs w:val="28"/>
          <w:lang w:eastAsia="ru-RU"/>
        </w:rPr>
        <w:t>Приоритетной деятельностью</w:t>
      </w:r>
      <w:r w:rsidR="00EF5043">
        <w:rPr>
          <w:rFonts w:ascii="Times New Roman" w:eastAsia="Times New Roman" w:hAnsi="Times New Roman" w:cs="Times New Roman"/>
          <w:bCs/>
          <w:sz w:val="28"/>
          <w:szCs w:val="28"/>
          <w:lang w:eastAsia="ru-RU"/>
        </w:rPr>
        <w:t xml:space="preserve"> </w:t>
      </w:r>
      <w:r w:rsidRPr="007405C4">
        <w:rPr>
          <w:rFonts w:ascii="Times New Roman" w:eastAsia="Times New Roman" w:hAnsi="Times New Roman" w:cs="Times New Roman"/>
          <w:sz w:val="28"/>
          <w:szCs w:val="28"/>
          <w:lang w:eastAsia="ru-RU"/>
        </w:rPr>
        <w:t xml:space="preserve">в группах для детей </w:t>
      </w:r>
      <w:r w:rsidRPr="007405C4">
        <w:rPr>
          <w:rFonts w:ascii="Times New Roman" w:eastAsia="Times New Roman" w:hAnsi="Times New Roman" w:cs="Times New Roman"/>
          <w:bCs/>
          <w:sz w:val="28"/>
          <w:szCs w:val="28"/>
          <w:lang w:eastAsia="ru-RU"/>
        </w:rPr>
        <w:t>старшего дошкольного возраста</w:t>
      </w:r>
      <w:r w:rsidRPr="007405C4">
        <w:rPr>
          <w:rFonts w:ascii="Times New Roman" w:eastAsia="Times New Roman" w:hAnsi="Times New Roman" w:cs="Times New Roman"/>
          <w:sz w:val="28"/>
          <w:szCs w:val="28"/>
          <w:lang w:eastAsia="ru-RU"/>
        </w:rPr>
        <w:t xml:space="preserve"> является </w:t>
      </w:r>
      <w:r w:rsidRPr="007405C4">
        <w:rPr>
          <w:rFonts w:ascii="Times New Roman" w:eastAsia="Times New Roman" w:hAnsi="Times New Roman" w:cs="Times New Roman"/>
          <w:bCs/>
          <w:sz w:val="28"/>
          <w:szCs w:val="28"/>
          <w:lang w:eastAsia="ru-RU"/>
        </w:rPr>
        <w:t>обеспечение равных стартовых возможностей</w:t>
      </w:r>
      <w:r w:rsidRPr="007405C4">
        <w:rPr>
          <w:rFonts w:ascii="Times New Roman" w:eastAsia="Times New Roman" w:hAnsi="Times New Roman" w:cs="Times New Roman"/>
          <w:sz w:val="28"/>
          <w:szCs w:val="28"/>
          <w:lang w:eastAsia="ru-RU"/>
        </w:rPr>
        <w:t xml:space="preserve"> для обучения </w:t>
      </w:r>
      <w:r w:rsidRPr="007405C4">
        <w:rPr>
          <w:rFonts w:ascii="Times New Roman" w:eastAsia="Times New Roman" w:hAnsi="Times New Roman" w:cs="Times New Roman"/>
          <w:sz w:val="28"/>
          <w:szCs w:val="28"/>
          <w:lang w:eastAsia="ru-RU"/>
        </w:rPr>
        <w:lastRenderedPageBreak/>
        <w:t>детей в учреждениях начального общего образования (ФГОС к структуре основной общеобразовательной программы дошкольного образования).</w:t>
      </w:r>
      <w:r w:rsidR="00EF5043">
        <w:rPr>
          <w:rFonts w:ascii="Times New Roman" w:eastAsia="Times New Roman" w:hAnsi="Times New Roman" w:cs="Times New Roman"/>
          <w:sz w:val="28"/>
          <w:szCs w:val="28"/>
          <w:lang w:eastAsia="ru-RU"/>
        </w:rPr>
        <w:t xml:space="preserve"> </w:t>
      </w:r>
      <w:r w:rsidRPr="007405C4">
        <w:rPr>
          <w:rFonts w:ascii="Times New Roman" w:hAnsi="Times New Roman" w:cs="Times New Roman"/>
          <w:sz w:val="28"/>
          <w:szCs w:val="28"/>
        </w:rPr>
        <w:t>Особенности осуществления образовательного процесса (национально-культурные, демографические, климатические)</w:t>
      </w:r>
      <w:r w:rsidRPr="007405C4">
        <w:rPr>
          <w:rFonts w:ascii="Times New Roman" w:eastAsia="Times New Roman" w:hAnsi="Times New Roman" w:cs="Times New Roman"/>
          <w:sz w:val="28"/>
          <w:szCs w:val="28"/>
          <w:lang w:eastAsia="ru-RU"/>
        </w:rPr>
        <w:t>.</w:t>
      </w:r>
    </w:p>
    <w:p w:rsidR="00FF2FB6" w:rsidRPr="007405C4" w:rsidRDefault="00FF2FB6" w:rsidP="003C217B">
      <w:pPr>
        <w:spacing w:after="0" w:line="240" w:lineRule="auto"/>
        <w:jc w:val="both"/>
        <w:rPr>
          <w:rFonts w:ascii="Times New Roman" w:eastAsia="Calibri" w:hAnsi="Times New Roman" w:cs="Times New Roman"/>
          <w:b/>
          <w:i/>
          <w:sz w:val="28"/>
          <w:szCs w:val="28"/>
          <w:u w:val="single"/>
        </w:rPr>
      </w:pPr>
    </w:p>
    <w:p w:rsidR="00715F5E" w:rsidRPr="00006671" w:rsidRDefault="00715F5E" w:rsidP="003C217B">
      <w:pPr>
        <w:spacing w:after="0" w:line="240" w:lineRule="auto"/>
        <w:jc w:val="both"/>
        <w:rPr>
          <w:rFonts w:ascii="Times New Roman" w:eastAsia="Calibri" w:hAnsi="Times New Roman" w:cs="Times New Roman"/>
          <w:b/>
          <w:sz w:val="28"/>
          <w:szCs w:val="28"/>
          <w:u w:val="single"/>
        </w:rPr>
      </w:pPr>
      <w:r w:rsidRPr="00006671">
        <w:rPr>
          <w:rFonts w:ascii="Times New Roman" w:eastAsia="Calibri" w:hAnsi="Times New Roman" w:cs="Times New Roman"/>
          <w:b/>
          <w:sz w:val="28"/>
          <w:szCs w:val="28"/>
          <w:u w:val="single"/>
        </w:rPr>
        <w:t>Принципы и подходы к формированию программы</w:t>
      </w:r>
    </w:p>
    <w:p w:rsidR="007426B9" w:rsidRDefault="007426B9" w:rsidP="003C217B">
      <w:pPr>
        <w:spacing w:after="0" w:line="240" w:lineRule="auto"/>
        <w:ind w:firstLine="567"/>
        <w:jc w:val="both"/>
        <w:rPr>
          <w:rFonts w:ascii="Times New Roman" w:hAnsi="Times New Roman" w:cs="Times New Roman"/>
          <w:sz w:val="28"/>
          <w:szCs w:val="28"/>
        </w:rPr>
      </w:pPr>
    </w:p>
    <w:p w:rsidR="00715F5E" w:rsidRPr="007405C4" w:rsidRDefault="00715F5E" w:rsidP="00F032DD">
      <w:pPr>
        <w:spacing w:after="0" w:line="240" w:lineRule="auto"/>
        <w:ind w:firstLine="284"/>
        <w:jc w:val="both"/>
        <w:rPr>
          <w:rFonts w:ascii="Times New Roman" w:hAnsi="Times New Roman" w:cs="Times New Roman"/>
          <w:i/>
          <w:sz w:val="28"/>
          <w:szCs w:val="28"/>
        </w:rPr>
      </w:pPr>
      <w:r w:rsidRPr="007405C4">
        <w:rPr>
          <w:rFonts w:ascii="Times New Roman" w:hAnsi="Times New Roman" w:cs="Times New Roman"/>
          <w:sz w:val="28"/>
          <w:szCs w:val="28"/>
        </w:rPr>
        <w:t xml:space="preserve">Программа соответствует </w:t>
      </w:r>
      <w:r w:rsidR="00A27D13" w:rsidRPr="007405C4">
        <w:rPr>
          <w:rFonts w:ascii="Times New Roman" w:hAnsi="Times New Roman" w:cs="Times New Roman"/>
          <w:sz w:val="28"/>
          <w:szCs w:val="28"/>
        </w:rPr>
        <w:t xml:space="preserve">следующим </w:t>
      </w:r>
      <w:r w:rsidRPr="007405C4">
        <w:rPr>
          <w:rFonts w:ascii="Times New Roman" w:hAnsi="Times New Roman" w:cs="Times New Roman"/>
          <w:i/>
          <w:sz w:val="28"/>
          <w:szCs w:val="28"/>
        </w:rPr>
        <w:t>принцип</w:t>
      </w:r>
      <w:r w:rsidR="00A27D13" w:rsidRPr="007405C4">
        <w:rPr>
          <w:rFonts w:ascii="Times New Roman" w:hAnsi="Times New Roman" w:cs="Times New Roman"/>
          <w:i/>
          <w:sz w:val="28"/>
          <w:szCs w:val="28"/>
        </w:rPr>
        <w:t xml:space="preserve">ам: </w:t>
      </w:r>
    </w:p>
    <w:p w:rsidR="00B53432" w:rsidRPr="007405C4" w:rsidRDefault="00B53432" w:rsidP="00F032DD">
      <w:pPr>
        <w:pStyle w:val="a6"/>
        <w:numPr>
          <w:ilvl w:val="0"/>
          <w:numId w:val="14"/>
        </w:numPr>
        <w:spacing w:after="0" w:line="240" w:lineRule="auto"/>
        <w:ind w:left="0" w:firstLine="284"/>
        <w:jc w:val="both"/>
        <w:rPr>
          <w:rFonts w:ascii="Times New Roman" w:hAnsi="Times New Roman" w:cs="Times New Roman"/>
          <w:sz w:val="28"/>
          <w:szCs w:val="28"/>
        </w:rPr>
      </w:pPr>
      <w:r w:rsidRPr="007405C4">
        <w:rPr>
          <w:rFonts w:ascii="Times New Roman" w:hAnsi="Times New Roman" w:cs="Times New Roman"/>
          <w:sz w:val="28"/>
          <w:szCs w:val="28"/>
        </w:rPr>
        <w:t>Принцип полноценного проживания ребенком всех этапов детства</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(младенческого, раннего и дошкольного возраста), обогащение (амплификация) детского развития;</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3. Принцип содействия и сотрудничества детей и взрослых, признания ребенка полноценным участником (субъектом) образовательных отношений;</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4. Принцип поддержки инициативы детей в различных видах деятельности;</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5. Принцип сотрудничества с семьей;</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6. Принцип приобщения детей к социокультурным нормам, традициям семьи, общества и государства;</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7. Принцип формирования познавательных интересов и познавательных</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действий ребенка в различных видах деятельности;</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8. Принцип возрастной адекватности дошкольного образования (соответствия условий, требований, методов возрасту и особенностям развития).</w:t>
      </w:r>
    </w:p>
    <w:p w:rsidR="00B53432" w:rsidRPr="007405C4" w:rsidRDefault="00B53432" w:rsidP="00F032DD">
      <w:pPr>
        <w:spacing w:after="0" w:line="240" w:lineRule="auto"/>
        <w:ind w:firstLine="284"/>
        <w:jc w:val="both"/>
        <w:rPr>
          <w:rFonts w:ascii="Times New Roman" w:hAnsi="Times New Roman" w:cs="Times New Roman"/>
          <w:sz w:val="28"/>
          <w:szCs w:val="28"/>
        </w:rPr>
      </w:pPr>
      <w:r w:rsidRPr="007405C4">
        <w:rPr>
          <w:rFonts w:ascii="Times New Roman" w:hAnsi="Times New Roman" w:cs="Times New Roman"/>
          <w:sz w:val="28"/>
          <w:szCs w:val="28"/>
        </w:rPr>
        <w:t>9. Принцип учета этнокультурной ситуации развития детей.</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Образовательная программа согласно ФГОС к структуре основной общеобразовательной программы дошкольного образования:</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Основывается на ключевых положениях возрастной психологии и дошкольной педагогики (учет зоны ближайшего развития ребенка, непроизвольности психических процессов, сенситивных /оптимальных периодов для развития новых качеств психики и личности дошкольника).</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Строится на принципах развивающего образования, целью которого является развитие физических, интеллектуальных и личностных качеств ребенка через моделирование педагогом проблемных ситуаций и создание условий в развивающей среде для самостоятельного открытия знаний. Развивающий характер программы реализуется через деятельность каждого ребенка в зоне его ближайшего развития.</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Обеспечивает единство воспитательных, развивающих и обучающих целей и задач, в процессе реализации которых формируются ключевые компетентности дошкольников.</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Обеспечивает развитие личности, мотивации и способности детей в различных видах деятельности с учетом принципа интеграции </w:t>
      </w:r>
      <w:r w:rsidRPr="007405C4">
        <w:rPr>
          <w:rFonts w:ascii="Times New Roman" w:hAnsi="Times New Roman" w:cs="Times New Roman"/>
          <w:sz w:val="28"/>
          <w:szCs w:val="28"/>
        </w:rPr>
        <w:lastRenderedPageBreak/>
        <w:t>образовательных областей в соответствии с возрастными возможностями и особенностями воспитанников.</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самостоятельной деятельности детей в рамках непосредственно образовательной деятельности и при проведении режимных моментов.</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деятельности ребенка-дошкольника.</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Программа позволяет решать поставленные цели и задачи только на необходимом и достаточном материале, максимально приближаясь к разумному «минимуму», что оберегает детей от перегрузки.</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Кроме того, при разработке и реализации Образовательной программы учтены </w:t>
      </w:r>
      <w:r w:rsidRPr="007405C4">
        <w:rPr>
          <w:rFonts w:ascii="Times New Roman" w:hAnsi="Times New Roman" w:cs="Times New Roman"/>
          <w:i/>
          <w:sz w:val="28"/>
          <w:szCs w:val="28"/>
        </w:rPr>
        <w:t>принципы гуманизации, дифференциации и индивидуализации</w:t>
      </w:r>
      <w:r w:rsidRPr="007405C4">
        <w:rPr>
          <w:rFonts w:ascii="Times New Roman" w:hAnsi="Times New Roman" w:cs="Times New Roman"/>
          <w:sz w:val="28"/>
          <w:szCs w:val="28"/>
        </w:rPr>
        <w:t>, непрерывности и системности образования.</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Отражение принципа гуманизации в Образовательной программе означает:</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признание уникальности и неповторимости личности каждого ребенка;</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признание неограниченных возможностей развития личного потенциала каждого ребенка;</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уважение к личности ребенка со стороны всех участников образовательного процесса.</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w:t>
      </w:r>
      <w:r w:rsidR="000A1CFB" w:rsidRPr="007405C4">
        <w:rPr>
          <w:rFonts w:ascii="Times New Roman" w:hAnsi="Times New Roman" w:cs="Times New Roman"/>
          <w:sz w:val="28"/>
          <w:szCs w:val="28"/>
        </w:rPr>
        <w:t>ие условий для воспитания и обу</w:t>
      </w:r>
      <w:r w:rsidRPr="007405C4">
        <w:rPr>
          <w:rFonts w:ascii="Times New Roman" w:hAnsi="Times New Roman" w:cs="Times New Roman"/>
          <w:sz w:val="28"/>
          <w:szCs w:val="28"/>
        </w:rPr>
        <w:t>чения каждого ребенка с учетом индивидуальных особенностей его развития.</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Чтобы отвечать принципу системности, образовательная программа представлена в виде целостной системы высокого уровня, все компоненты в ней взаимосвязаны и взаимозависимы.</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lastRenderedPageBreak/>
        <w:t>Содержание Образовательной программы основывается на положениях культурно-исторической теории Л.С. Выготского и отечественной научной психолого-педагогической школы о закономерностях развития ребенка в дошкольном возрасте и обеспечивает в целом:</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сохранение и укрепление здоровья воспитанников;</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формирование у детей адекватной уровню образовательной программы целостной картины мира;</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интеграцию личности воспитанника в национальную, российскую и мировую культуру;</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формирование основ социальной и жизненной адаптации ребенка;</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развитие позитивного эмоционально-ценностного отношения к окружающей среде, практической и духовной деятельности человека;</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w:t>
      </w:r>
      <w:r w:rsidRPr="007405C4">
        <w:rPr>
          <w:rFonts w:ascii="Times New Roman" w:hAnsi="Times New Roman" w:cs="Times New Roman"/>
          <w:sz w:val="28"/>
          <w:szCs w:val="28"/>
        </w:rPr>
        <w:tab/>
        <w:t>развитие потребности в реализации собст</w:t>
      </w:r>
      <w:r w:rsidR="000A1CFB" w:rsidRPr="007405C4">
        <w:rPr>
          <w:rFonts w:ascii="Times New Roman" w:hAnsi="Times New Roman" w:cs="Times New Roman"/>
          <w:sz w:val="28"/>
          <w:szCs w:val="28"/>
        </w:rPr>
        <w:t>венных творческих способностей.</w:t>
      </w:r>
    </w:p>
    <w:p w:rsidR="00706367" w:rsidRDefault="00706367" w:rsidP="003C217B">
      <w:pPr>
        <w:spacing w:after="0" w:line="240" w:lineRule="auto"/>
        <w:jc w:val="both"/>
        <w:rPr>
          <w:rFonts w:ascii="Times New Roman" w:eastAsia="Calibri" w:hAnsi="Times New Roman" w:cs="Times New Roman"/>
          <w:b/>
          <w:sz w:val="28"/>
          <w:szCs w:val="28"/>
          <w:u w:val="single"/>
        </w:rPr>
      </w:pPr>
    </w:p>
    <w:p w:rsidR="00F66F5F" w:rsidRPr="009A1E1D" w:rsidRDefault="001F3162" w:rsidP="003C217B">
      <w:pPr>
        <w:spacing w:after="0" w:line="240" w:lineRule="auto"/>
        <w:jc w:val="both"/>
        <w:rPr>
          <w:rFonts w:ascii="Times New Roman" w:hAnsi="Times New Roman" w:cs="Times New Roman"/>
          <w:sz w:val="28"/>
          <w:szCs w:val="28"/>
          <w:u w:val="single"/>
        </w:rPr>
      </w:pPr>
      <w:r w:rsidRPr="009A1E1D">
        <w:rPr>
          <w:rFonts w:ascii="Times New Roman" w:eastAsia="Calibri" w:hAnsi="Times New Roman" w:cs="Times New Roman"/>
          <w:b/>
          <w:sz w:val="28"/>
          <w:szCs w:val="28"/>
          <w:u w:val="single"/>
        </w:rPr>
        <w:t>З</w:t>
      </w:r>
      <w:r w:rsidR="00A27D13" w:rsidRPr="009A1E1D">
        <w:rPr>
          <w:rFonts w:ascii="Times New Roman" w:eastAsia="Calibri" w:hAnsi="Times New Roman" w:cs="Times New Roman"/>
          <w:b/>
          <w:sz w:val="28"/>
          <w:szCs w:val="28"/>
          <w:u w:val="single"/>
        </w:rPr>
        <w:t>начимые для разработки и реализации Программы характеристики</w:t>
      </w:r>
      <w:r w:rsidR="00715F5E" w:rsidRPr="009A1E1D">
        <w:rPr>
          <w:rFonts w:ascii="Times New Roman" w:hAnsi="Times New Roman" w:cs="Times New Roman"/>
          <w:b/>
          <w:sz w:val="28"/>
          <w:szCs w:val="28"/>
          <w:u w:val="single"/>
        </w:rPr>
        <w:t xml:space="preserve"> особенностей развития детей</w:t>
      </w:r>
      <w:r w:rsidR="009A1E1D">
        <w:rPr>
          <w:rFonts w:ascii="Times New Roman" w:hAnsi="Times New Roman" w:cs="Times New Roman"/>
          <w:b/>
          <w:sz w:val="28"/>
          <w:szCs w:val="28"/>
          <w:u w:val="single"/>
        </w:rPr>
        <w:t xml:space="preserve"> раннего и дошкольного возраста</w:t>
      </w:r>
    </w:p>
    <w:p w:rsidR="0067396A" w:rsidRPr="005617A9" w:rsidRDefault="0067396A" w:rsidP="003C217B">
      <w:pPr>
        <w:spacing w:after="0" w:line="240" w:lineRule="auto"/>
        <w:jc w:val="both"/>
        <w:rPr>
          <w:rFonts w:ascii="Times New Roman" w:hAnsi="Times New Roman" w:cs="Times New Roman"/>
          <w:b/>
          <w:sz w:val="28"/>
          <w:szCs w:val="28"/>
        </w:rPr>
      </w:pPr>
    </w:p>
    <w:p w:rsidR="00E752D2" w:rsidRPr="0067396A" w:rsidRDefault="00E752D2" w:rsidP="003C217B">
      <w:pPr>
        <w:spacing w:after="0" w:line="240" w:lineRule="auto"/>
        <w:jc w:val="both"/>
        <w:rPr>
          <w:rFonts w:ascii="Times New Roman" w:hAnsi="Times New Roman" w:cs="Times New Roman"/>
          <w:b/>
          <w:sz w:val="28"/>
          <w:szCs w:val="28"/>
        </w:rPr>
      </w:pPr>
      <w:r w:rsidRPr="0067396A">
        <w:rPr>
          <w:rFonts w:ascii="Times New Roman" w:hAnsi="Times New Roman" w:cs="Times New Roman"/>
          <w:b/>
          <w:sz w:val="28"/>
          <w:szCs w:val="28"/>
        </w:rPr>
        <w:t xml:space="preserve">Младший дошкольный возраст (3-4 года). </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E752D2" w:rsidRPr="00E752D2" w:rsidRDefault="00E752D2" w:rsidP="003C217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Дети 3-</w:t>
      </w:r>
      <w:r w:rsidRPr="00E752D2">
        <w:rPr>
          <w:rFonts w:ascii="Times New Roman" w:hAnsi="Times New Roman" w:cs="Times New Roman"/>
          <w:sz w:val="28"/>
          <w:szCs w:val="28"/>
        </w:rPr>
        <w:t>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w:t>
      </w:r>
      <w:r w:rsidR="00EF5043">
        <w:rPr>
          <w:rFonts w:ascii="Times New Roman" w:hAnsi="Times New Roman" w:cs="Times New Roman"/>
          <w:sz w:val="28"/>
          <w:szCs w:val="28"/>
        </w:rPr>
        <w:t xml:space="preserve"> </w:t>
      </w:r>
      <w:r w:rsidRPr="00E752D2">
        <w:rPr>
          <w:rFonts w:ascii="Times New Roman" w:hAnsi="Times New Roman" w:cs="Times New Roman"/>
          <w:sz w:val="28"/>
          <w:szCs w:val="28"/>
        </w:rPr>
        <w:t>взрослых, пожилых людей, как в реальной жизни, так и на иллюстрациях.</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w:t>
      </w:r>
      <w:r>
        <w:rPr>
          <w:rFonts w:ascii="Times New Roman" w:hAnsi="Times New Roman" w:cs="Times New Roman"/>
          <w:sz w:val="28"/>
          <w:szCs w:val="28"/>
        </w:rPr>
        <w:t>-</w:t>
      </w:r>
      <w:r w:rsidRPr="00E752D2">
        <w:rPr>
          <w:rFonts w:ascii="Times New Roman" w:hAnsi="Times New Roman" w:cs="Times New Roman"/>
          <w:sz w:val="28"/>
          <w:szCs w:val="28"/>
        </w:rPr>
        <w:t xml:space="preserve">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w:t>
      </w:r>
      <w:r w:rsidRPr="00E752D2">
        <w:rPr>
          <w:rFonts w:ascii="Times New Roman" w:hAnsi="Times New Roman" w:cs="Times New Roman"/>
          <w:sz w:val="28"/>
          <w:szCs w:val="28"/>
        </w:rPr>
        <w:lastRenderedPageBreak/>
        <w:t>основных компонентов которого является уровень развития моторной координации.</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w:t>
      </w:r>
      <w:r w:rsidR="005617A9">
        <w:rPr>
          <w:rFonts w:ascii="Times New Roman" w:hAnsi="Times New Roman" w:cs="Times New Roman"/>
          <w:sz w:val="28"/>
          <w:szCs w:val="28"/>
        </w:rPr>
        <w:t>-</w:t>
      </w:r>
      <w:r w:rsidRPr="00E752D2">
        <w:rPr>
          <w:rFonts w:ascii="Times New Roman" w:hAnsi="Times New Roman" w:cs="Times New Roman"/>
          <w:sz w:val="28"/>
          <w:szCs w:val="28"/>
        </w:rPr>
        <w:t xml:space="preserve">15 минут, но привлекательное для него дело может длиться достаточно долго. Память детей непосредственна, непроизвольна и имеет яркую </w:t>
      </w:r>
      <w:r>
        <w:rPr>
          <w:rFonts w:ascii="Times New Roman" w:hAnsi="Times New Roman" w:cs="Times New Roman"/>
          <w:sz w:val="28"/>
          <w:szCs w:val="28"/>
        </w:rPr>
        <w:t>э</w:t>
      </w:r>
      <w:r w:rsidRPr="00E752D2">
        <w:rPr>
          <w:rFonts w:ascii="Times New Roman" w:hAnsi="Times New Roman" w:cs="Times New Roman"/>
          <w:sz w:val="28"/>
          <w:szCs w:val="28"/>
        </w:rPr>
        <w:t>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w:t>
      </w:r>
      <w:r w:rsidR="005617A9">
        <w:rPr>
          <w:rFonts w:ascii="Times New Roman" w:hAnsi="Times New Roman" w:cs="Times New Roman"/>
          <w:sz w:val="28"/>
          <w:szCs w:val="28"/>
        </w:rPr>
        <w:t>-</w:t>
      </w:r>
      <w:r w:rsidRPr="00E752D2">
        <w:rPr>
          <w:rFonts w:ascii="Times New Roman" w:hAnsi="Times New Roman" w:cs="Times New Roman"/>
          <w:sz w:val="28"/>
          <w:szCs w:val="28"/>
        </w:rPr>
        <w:t xml:space="preserve">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w:t>
      </w:r>
      <w:r w:rsidRPr="00E752D2">
        <w:rPr>
          <w:rFonts w:ascii="Times New Roman" w:hAnsi="Times New Roman" w:cs="Times New Roman"/>
          <w:sz w:val="28"/>
          <w:szCs w:val="28"/>
        </w:rPr>
        <w:lastRenderedPageBreak/>
        <w:t xml:space="preserve">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w:t>
      </w:r>
      <w:r>
        <w:rPr>
          <w:rFonts w:ascii="Times New Roman" w:hAnsi="Times New Roman" w:cs="Times New Roman"/>
          <w:sz w:val="28"/>
          <w:szCs w:val="28"/>
        </w:rPr>
        <w:t>-</w:t>
      </w:r>
      <w:r w:rsidRPr="00E752D2">
        <w:rPr>
          <w:rFonts w:ascii="Times New Roman" w:hAnsi="Times New Roman" w:cs="Times New Roman"/>
          <w:sz w:val="28"/>
          <w:szCs w:val="28"/>
        </w:rPr>
        <w:t xml:space="preserve"> машина для путешествий и т. д.</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В младшем дошкольном возрасте ярко выражено стремление к деятельности. Взрослый для ребенка </w:t>
      </w:r>
      <w:r>
        <w:rPr>
          <w:rFonts w:ascii="Times New Roman" w:hAnsi="Times New Roman" w:cs="Times New Roman"/>
          <w:sz w:val="28"/>
          <w:szCs w:val="28"/>
        </w:rPr>
        <w:t>-</w:t>
      </w:r>
      <w:r w:rsidRPr="00E752D2">
        <w:rPr>
          <w:rFonts w:ascii="Times New Roman" w:hAnsi="Times New Roman" w:cs="Times New Roman"/>
          <w:sz w:val="28"/>
          <w:szCs w:val="28"/>
        </w:rPr>
        <w:t xml:space="preserve">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w:t>
      </w:r>
      <w:r>
        <w:rPr>
          <w:rFonts w:ascii="Times New Roman" w:hAnsi="Times New Roman" w:cs="Times New Roman"/>
          <w:sz w:val="28"/>
          <w:szCs w:val="28"/>
        </w:rPr>
        <w:t>-</w:t>
      </w:r>
      <w:r w:rsidRPr="00E752D2">
        <w:rPr>
          <w:rFonts w:ascii="Times New Roman" w:hAnsi="Times New Roman" w:cs="Times New Roman"/>
          <w:sz w:val="28"/>
          <w:szCs w:val="28"/>
        </w:rPr>
        <w:t xml:space="preserve">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В 3</w:t>
      </w:r>
      <w:r>
        <w:rPr>
          <w:rFonts w:ascii="Times New Roman" w:hAnsi="Times New Roman" w:cs="Times New Roman"/>
          <w:sz w:val="28"/>
          <w:szCs w:val="28"/>
        </w:rPr>
        <w:t>-</w:t>
      </w:r>
      <w:r w:rsidRPr="00E752D2">
        <w:rPr>
          <w:rFonts w:ascii="Times New Roman" w:hAnsi="Times New Roman" w:cs="Times New Roman"/>
          <w:sz w:val="28"/>
          <w:szCs w:val="28"/>
        </w:rPr>
        <w:t xml:space="preserve">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В 3</w:t>
      </w:r>
      <w:r>
        <w:rPr>
          <w:rFonts w:ascii="Times New Roman" w:hAnsi="Times New Roman" w:cs="Times New Roman"/>
          <w:sz w:val="28"/>
          <w:szCs w:val="28"/>
        </w:rPr>
        <w:t>-</w:t>
      </w:r>
      <w:r w:rsidRPr="00E752D2">
        <w:rPr>
          <w:rFonts w:ascii="Times New Roman" w:hAnsi="Times New Roman" w:cs="Times New Roman"/>
          <w:sz w:val="28"/>
          <w:szCs w:val="28"/>
        </w:rPr>
        <w:t>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E752D2" w:rsidRPr="00E752D2" w:rsidRDefault="00E752D2" w:rsidP="003C217B">
      <w:pPr>
        <w:spacing w:after="0" w:line="240" w:lineRule="auto"/>
        <w:ind w:firstLine="567"/>
        <w:jc w:val="both"/>
        <w:rPr>
          <w:rFonts w:ascii="Times New Roman" w:hAnsi="Times New Roman" w:cs="Times New Roman"/>
          <w:sz w:val="28"/>
          <w:szCs w:val="28"/>
        </w:rPr>
      </w:pPr>
      <w:r w:rsidRPr="00E752D2">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w:t>
      </w:r>
      <w:r w:rsidR="0067396A">
        <w:rPr>
          <w:rFonts w:ascii="Times New Roman" w:hAnsi="Times New Roman" w:cs="Times New Roman"/>
          <w:sz w:val="28"/>
          <w:szCs w:val="28"/>
        </w:rPr>
        <w:t>-</w:t>
      </w:r>
      <w:r w:rsidRPr="00E752D2">
        <w:rPr>
          <w:rFonts w:ascii="Times New Roman" w:hAnsi="Times New Roman" w:cs="Times New Roman"/>
          <w:sz w:val="28"/>
          <w:szCs w:val="28"/>
        </w:rPr>
        <w:t xml:space="preserve"> тихо, высоко </w:t>
      </w:r>
      <w:r w:rsidR="0067396A">
        <w:rPr>
          <w:rFonts w:ascii="Times New Roman" w:hAnsi="Times New Roman" w:cs="Times New Roman"/>
          <w:sz w:val="28"/>
          <w:szCs w:val="28"/>
        </w:rPr>
        <w:t>-</w:t>
      </w:r>
      <w:r w:rsidRPr="00E752D2">
        <w:rPr>
          <w:rFonts w:ascii="Times New Roman" w:hAnsi="Times New Roman" w:cs="Times New Roman"/>
          <w:sz w:val="28"/>
          <w:szCs w:val="28"/>
        </w:rPr>
        <w:t xml:space="preserve"> низко и пр.). Начинает проявлять интерес и избирательность по отношению к различным видам музыкально-</w:t>
      </w:r>
      <w:r w:rsidRPr="00E752D2">
        <w:rPr>
          <w:rFonts w:ascii="Times New Roman" w:hAnsi="Times New Roman" w:cs="Times New Roman"/>
          <w:sz w:val="28"/>
          <w:szCs w:val="28"/>
        </w:rPr>
        <w:lastRenderedPageBreak/>
        <w:t>художественной деятельности (пению, слушанию, музыкально- ритмическим движениям).</w:t>
      </w:r>
    </w:p>
    <w:p w:rsidR="0067396A"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b/>
          <w:sz w:val="28"/>
          <w:szCs w:val="28"/>
        </w:rPr>
        <w:t>Средний дошкольный возраст (4</w:t>
      </w:r>
      <w:r w:rsidR="005617A9">
        <w:rPr>
          <w:rFonts w:ascii="Times New Roman" w:hAnsi="Times New Roman" w:cs="Times New Roman"/>
          <w:b/>
          <w:sz w:val="28"/>
          <w:szCs w:val="28"/>
        </w:rPr>
        <w:t>-</w:t>
      </w:r>
      <w:r w:rsidRPr="0067396A">
        <w:rPr>
          <w:rFonts w:ascii="Times New Roman" w:hAnsi="Times New Roman" w:cs="Times New Roman"/>
          <w:b/>
          <w:sz w:val="28"/>
          <w:szCs w:val="28"/>
        </w:rPr>
        <w:t>5 лет).</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Дети 4</w:t>
      </w:r>
      <w:r w:rsidR="0067396A">
        <w:rPr>
          <w:rFonts w:ascii="Times New Roman" w:hAnsi="Times New Roman" w:cs="Times New Roman"/>
          <w:sz w:val="28"/>
          <w:szCs w:val="28"/>
        </w:rPr>
        <w:t>-</w:t>
      </w:r>
      <w:r w:rsidRPr="0067396A">
        <w:rPr>
          <w:rFonts w:ascii="Times New Roman" w:hAnsi="Times New Roman" w:cs="Times New Roman"/>
          <w:sz w:val="28"/>
          <w:szCs w:val="28"/>
        </w:rPr>
        <w:t>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w:t>
      </w:r>
      <w:r w:rsidR="00EF5043">
        <w:rPr>
          <w:rFonts w:ascii="Times New Roman" w:hAnsi="Times New Roman" w:cs="Times New Roman"/>
          <w:sz w:val="28"/>
          <w:szCs w:val="28"/>
        </w:rPr>
        <w:t xml:space="preserve"> </w:t>
      </w:r>
      <w:r w:rsidRPr="0067396A">
        <w:rPr>
          <w:rFonts w:ascii="Times New Roman" w:hAnsi="Times New Roman" w:cs="Times New Roman"/>
          <w:sz w:val="28"/>
          <w:szCs w:val="28"/>
        </w:rPr>
        <w:t xml:space="preserve">«пожалуйста»,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w:t>
      </w:r>
      <w:r w:rsidR="0067396A">
        <w:rPr>
          <w:rFonts w:ascii="Times New Roman" w:hAnsi="Times New Roman" w:cs="Times New Roman"/>
          <w:sz w:val="28"/>
          <w:szCs w:val="28"/>
        </w:rPr>
        <w:t>-</w:t>
      </w:r>
      <w:r w:rsidRPr="0067396A">
        <w:rPr>
          <w:rFonts w:ascii="Times New Roman" w:hAnsi="Times New Roman" w:cs="Times New Roman"/>
          <w:sz w:val="28"/>
          <w:szCs w:val="28"/>
        </w:rPr>
        <w:t>5 лет не столь импульсивно и непосредственно, как в 3</w:t>
      </w:r>
      <w:r w:rsidR="0067396A">
        <w:rPr>
          <w:rFonts w:ascii="Times New Roman" w:hAnsi="Times New Roman" w:cs="Times New Roman"/>
          <w:sz w:val="28"/>
          <w:szCs w:val="28"/>
        </w:rPr>
        <w:t>-</w:t>
      </w:r>
      <w:r w:rsidRPr="0067396A">
        <w:rPr>
          <w:rFonts w:ascii="Times New Roman" w:hAnsi="Times New Roman" w:cs="Times New Roman"/>
          <w:sz w:val="28"/>
          <w:szCs w:val="28"/>
        </w:rPr>
        <w:t>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К 4</w:t>
      </w:r>
      <w:r w:rsidR="0067396A">
        <w:rPr>
          <w:rFonts w:ascii="Times New Roman" w:hAnsi="Times New Roman" w:cs="Times New Roman"/>
          <w:sz w:val="28"/>
          <w:szCs w:val="28"/>
        </w:rPr>
        <w:t>-</w:t>
      </w:r>
      <w:r w:rsidRPr="0067396A">
        <w:rPr>
          <w:rFonts w:ascii="Times New Roman" w:hAnsi="Times New Roman" w:cs="Times New Roman"/>
          <w:sz w:val="28"/>
          <w:szCs w:val="28"/>
        </w:rPr>
        <w:t>5 годам ребенок способен элементарно охарактеризовать свое самочувствие, привлечь внимание взрослого в случае недомогания.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w:t>
      </w:r>
      <w:r w:rsidR="0067396A">
        <w:rPr>
          <w:rFonts w:ascii="Times New Roman" w:hAnsi="Times New Roman" w:cs="Times New Roman"/>
          <w:sz w:val="28"/>
          <w:szCs w:val="28"/>
        </w:rPr>
        <w:t>-</w:t>
      </w:r>
      <w:r w:rsidRPr="0067396A">
        <w:rPr>
          <w:rFonts w:ascii="Times New Roman" w:hAnsi="Times New Roman" w:cs="Times New Roman"/>
          <w:sz w:val="28"/>
          <w:szCs w:val="28"/>
        </w:rPr>
        <w:t>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w:t>
      </w:r>
      <w:r w:rsidR="0067396A">
        <w:rPr>
          <w:rFonts w:ascii="Times New Roman" w:hAnsi="Times New Roman" w:cs="Times New Roman"/>
          <w:sz w:val="28"/>
          <w:szCs w:val="28"/>
        </w:rPr>
        <w:t>-</w:t>
      </w:r>
      <w:r w:rsidRPr="0067396A">
        <w:rPr>
          <w:rFonts w:ascii="Times New Roman" w:hAnsi="Times New Roman" w:cs="Times New Roman"/>
          <w:sz w:val="28"/>
          <w:szCs w:val="28"/>
        </w:rPr>
        <w:t>5 лет сверстники становятся для ребенка более привлекательными и предпочитаемыми партнерами по игре, чем взрослый.</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lastRenderedPageBreak/>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первый необходимый элемент произвольного внимания. Именно в этом возрасте дети начинают активно </w:t>
      </w:r>
      <w:r w:rsidR="0067396A">
        <w:rPr>
          <w:rFonts w:ascii="Times New Roman" w:hAnsi="Times New Roman" w:cs="Times New Roman"/>
          <w:sz w:val="28"/>
          <w:szCs w:val="28"/>
        </w:rPr>
        <w:t>и</w:t>
      </w:r>
      <w:r w:rsidRPr="0067396A">
        <w:rPr>
          <w:rFonts w:ascii="Times New Roman" w:hAnsi="Times New Roman" w:cs="Times New Roman"/>
          <w:sz w:val="28"/>
          <w:szCs w:val="28"/>
        </w:rPr>
        <w:t>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w:t>
      </w:r>
      <w:r w:rsidR="0067396A">
        <w:rPr>
          <w:rFonts w:ascii="Times New Roman" w:hAnsi="Times New Roman" w:cs="Times New Roman"/>
          <w:sz w:val="28"/>
          <w:szCs w:val="28"/>
        </w:rPr>
        <w:t>-</w:t>
      </w:r>
      <w:r w:rsidRPr="0067396A">
        <w:rPr>
          <w:rFonts w:ascii="Times New Roman" w:hAnsi="Times New Roman" w:cs="Times New Roman"/>
          <w:sz w:val="28"/>
          <w:szCs w:val="28"/>
        </w:rPr>
        <w:t>6 предметов (из 10</w:t>
      </w:r>
      <w:r w:rsidR="0067396A">
        <w:rPr>
          <w:rFonts w:ascii="Times New Roman" w:hAnsi="Times New Roman" w:cs="Times New Roman"/>
          <w:sz w:val="28"/>
          <w:szCs w:val="28"/>
        </w:rPr>
        <w:t>-</w:t>
      </w:r>
      <w:r w:rsidRPr="0067396A">
        <w:rPr>
          <w:rFonts w:ascii="Times New Roman" w:hAnsi="Times New Roman" w:cs="Times New Roman"/>
          <w:sz w:val="28"/>
          <w:szCs w:val="28"/>
        </w:rPr>
        <w:t>15), изображенных на предъявляемых ему картинках.</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возрасте 4</w:t>
      </w:r>
      <w:r w:rsidR="0067396A">
        <w:rPr>
          <w:rFonts w:ascii="Times New Roman" w:hAnsi="Times New Roman" w:cs="Times New Roman"/>
          <w:sz w:val="28"/>
          <w:szCs w:val="28"/>
        </w:rPr>
        <w:t>-</w:t>
      </w:r>
      <w:r w:rsidRPr="0067396A">
        <w:rPr>
          <w:rFonts w:ascii="Times New Roman" w:hAnsi="Times New Roman" w:cs="Times New Roman"/>
          <w:sz w:val="28"/>
          <w:szCs w:val="28"/>
        </w:rPr>
        <w:t>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w:t>
      </w:r>
      <w:r w:rsidR="00EF5043">
        <w:rPr>
          <w:rFonts w:ascii="Times New Roman" w:hAnsi="Times New Roman" w:cs="Times New Roman"/>
          <w:sz w:val="28"/>
          <w:szCs w:val="28"/>
        </w:rPr>
        <w:t xml:space="preserve"> </w:t>
      </w:r>
      <w:r w:rsidRPr="0067396A">
        <w:rPr>
          <w:rFonts w:ascii="Times New Roman" w:hAnsi="Times New Roman" w:cs="Times New Roman"/>
          <w:sz w:val="28"/>
          <w:szCs w:val="28"/>
        </w:rPr>
        <w:t xml:space="preserve">темп речи в зависимости от </w:t>
      </w:r>
      <w:r w:rsidRPr="0067396A">
        <w:rPr>
          <w:rFonts w:ascii="Times New Roman" w:hAnsi="Times New Roman" w:cs="Times New Roman"/>
          <w:sz w:val="28"/>
          <w:szCs w:val="28"/>
        </w:rPr>
        <w:lastRenderedPageBreak/>
        <w:t>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b/>
          <w:sz w:val="28"/>
          <w:szCs w:val="28"/>
        </w:rPr>
        <w:t>Старший дошкольный возраст (5</w:t>
      </w:r>
      <w:r w:rsidR="0067396A" w:rsidRPr="0067396A">
        <w:rPr>
          <w:rFonts w:ascii="Times New Roman" w:hAnsi="Times New Roman" w:cs="Times New Roman"/>
          <w:b/>
          <w:sz w:val="28"/>
          <w:szCs w:val="28"/>
        </w:rPr>
        <w:t>-</w:t>
      </w:r>
      <w:r w:rsidRPr="0067396A">
        <w:rPr>
          <w:rFonts w:ascii="Times New Roman" w:hAnsi="Times New Roman" w:cs="Times New Roman"/>
          <w:b/>
          <w:sz w:val="28"/>
          <w:szCs w:val="28"/>
        </w:rPr>
        <w:t>6 лет).</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Ребенок 5</w:t>
      </w:r>
      <w:r w:rsidR="0067396A">
        <w:rPr>
          <w:rFonts w:ascii="Times New Roman" w:hAnsi="Times New Roman" w:cs="Times New Roman"/>
          <w:sz w:val="28"/>
          <w:szCs w:val="28"/>
        </w:rPr>
        <w:t>-</w:t>
      </w:r>
      <w:r w:rsidRPr="0067396A">
        <w:rPr>
          <w:rFonts w:ascii="Times New Roman" w:hAnsi="Times New Roman" w:cs="Times New Roman"/>
          <w:sz w:val="28"/>
          <w:szCs w:val="28"/>
        </w:rPr>
        <w:t>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этом возрасте в поведении дошкольников происходят качественные изменения</w:t>
      </w:r>
      <w:r w:rsidR="0067396A">
        <w:rPr>
          <w:rFonts w:ascii="Times New Roman" w:hAnsi="Times New Roman" w:cs="Times New Roman"/>
          <w:sz w:val="28"/>
          <w:szCs w:val="28"/>
        </w:rPr>
        <w:t xml:space="preserve"> -</w:t>
      </w:r>
      <w:r w:rsidRPr="0067396A">
        <w:rPr>
          <w:rFonts w:ascii="Times New Roman" w:hAnsi="Times New Roman" w:cs="Times New Roman"/>
          <w:sz w:val="28"/>
          <w:szCs w:val="28"/>
        </w:rPr>
        <w:t xml:space="preserve">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lastRenderedPageBreak/>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более порывистые, у девочек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мягкие, плавные, уравновешенные), в общей конфигурации тела в зависимости от пола ребенка.</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w:t>
      </w:r>
      <w:r w:rsidR="0067396A">
        <w:rPr>
          <w:rFonts w:ascii="Times New Roman" w:hAnsi="Times New Roman" w:cs="Times New Roman"/>
          <w:sz w:val="28"/>
          <w:szCs w:val="28"/>
        </w:rPr>
        <w:t>-</w:t>
      </w:r>
      <w:r w:rsidRPr="0067396A">
        <w:rPr>
          <w:rFonts w:ascii="Times New Roman" w:hAnsi="Times New Roman" w:cs="Times New Roman"/>
          <w:sz w:val="28"/>
          <w:szCs w:val="28"/>
        </w:rPr>
        <w:t>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w:t>
      </w:r>
      <w:r w:rsidR="0067396A">
        <w:rPr>
          <w:rFonts w:ascii="Times New Roman" w:hAnsi="Times New Roman" w:cs="Times New Roman"/>
          <w:sz w:val="28"/>
          <w:szCs w:val="28"/>
        </w:rPr>
        <w:t>-</w:t>
      </w:r>
      <w:r w:rsidRPr="0067396A">
        <w:rPr>
          <w:rFonts w:ascii="Times New Roman" w:hAnsi="Times New Roman" w:cs="Times New Roman"/>
          <w:sz w:val="28"/>
          <w:szCs w:val="28"/>
        </w:rPr>
        <w:t>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5</w:t>
      </w:r>
      <w:r w:rsidR="0067396A">
        <w:rPr>
          <w:rFonts w:ascii="Times New Roman" w:hAnsi="Times New Roman" w:cs="Times New Roman"/>
          <w:sz w:val="28"/>
          <w:szCs w:val="28"/>
        </w:rPr>
        <w:t>-</w:t>
      </w:r>
      <w:r w:rsidRPr="0067396A">
        <w:rPr>
          <w:rFonts w:ascii="Times New Roman" w:hAnsi="Times New Roman" w:cs="Times New Roman"/>
          <w:sz w:val="28"/>
          <w:szCs w:val="28"/>
        </w:rPr>
        <w:t>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6 лет можно охарактеризовать как возраст овладения ребенком активным (продуктивным) </w:t>
      </w:r>
      <w:r w:rsidRPr="0067396A">
        <w:rPr>
          <w:rFonts w:ascii="Times New Roman" w:hAnsi="Times New Roman" w:cs="Times New Roman"/>
          <w:sz w:val="28"/>
          <w:szCs w:val="28"/>
        </w:rPr>
        <w:lastRenderedPageBreak/>
        <w:t>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Действия воображения — создание и воплощение замысла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Круг чтения ребенка 5</w:t>
      </w:r>
      <w:r w:rsidR="0067396A">
        <w:rPr>
          <w:rFonts w:ascii="Times New Roman" w:hAnsi="Times New Roman" w:cs="Times New Roman"/>
          <w:sz w:val="28"/>
          <w:szCs w:val="28"/>
        </w:rPr>
        <w:t>-</w:t>
      </w:r>
      <w:r w:rsidRPr="0067396A">
        <w:rPr>
          <w:rFonts w:ascii="Times New Roman" w:hAnsi="Times New Roman" w:cs="Times New Roman"/>
          <w:sz w:val="28"/>
          <w:szCs w:val="28"/>
        </w:rPr>
        <w:t>6 лет пополняется произведениями разнообразной тематики, в том числе связанной с проблемами семьи, взаимоотношений со взрослыми,</w:t>
      </w:r>
      <w:r w:rsidR="00EF5043">
        <w:rPr>
          <w:rFonts w:ascii="Times New Roman" w:hAnsi="Times New Roman" w:cs="Times New Roman"/>
          <w:sz w:val="28"/>
          <w:szCs w:val="28"/>
        </w:rPr>
        <w:t xml:space="preserve"> </w:t>
      </w:r>
      <w:r w:rsidRPr="0067396A">
        <w:rPr>
          <w:rFonts w:ascii="Times New Roman" w:hAnsi="Times New Roman" w:cs="Times New Roman"/>
          <w:sz w:val="28"/>
          <w:szCs w:val="28"/>
        </w:rPr>
        <w:t>сверстниками, с историей страны. Он способен удерживать в памяти большой объем информации, ему доступно чтение с продолжением.</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Повышаются возможности безопасности жизнедеятельности ребенка 5</w:t>
      </w:r>
      <w:r w:rsidR="0067396A">
        <w:rPr>
          <w:rFonts w:ascii="Times New Roman" w:hAnsi="Times New Roman" w:cs="Times New Roman"/>
          <w:sz w:val="28"/>
          <w:szCs w:val="28"/>
        </w:rPr>
        <w:t>-</w:t>
      </w:r>
      <w:r w:rsidRPr="0067396A">
        <w:rPr>
          <w:rFonts w:ascii="Times New Roman" w:hAnsi="Times New Roman" w:cs="Times New Roman"/>
          <w:sz w:val="28"/>
          <w:szCs w:val="28"/>
        </w:rPr>
        <w:t>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F351AD" w:rsidRPr="00F351AD" w:rsidRDefault="00F351AD" w:rsidP="003C217B">
      <w:pPr>
        <w:spacing w:after="0" w:line="240" w:lineRule="auto"/>
        <w:ind w:firstLine="567"/>
        <w:jc w:val="both"/>
        <w:rPr>
          <w:rFonts w:ascii="Times New Roman" w:hAnsi="Times New Roman" w:cs="Times New Roman"/>
          <w:b/>
          <w:sz w:val="28"/>
          <w:szCs w:val="28"/>
        </w:rPr>
      </w:pPr>
      <w:r w:rsidRPr="00F351AD">
        <w:rPr>
          <w:rFonts w:ascii="Times New Roman" w:hAnsi="Times New Roman" w:cs="Times New Roman"/>
          <w:b/>
          <w:sz w:val="28"/>
          <w:szCs w:val="28"/>
        </w:rPr>
        <w:t xml:space="preserve">Старший </w:t>
      </w:r>
      <w:r w:rsidRPr="0067396A">
        <w:rPr>
          <w:rFonts w:ascii="Times New Roman" w:hAnsi="Times New Roman" w:cs="Times New Roman"/>
          <w:b/>
          <w:sz w:val="28"/>
          <w:szCs w:val="28"/>
        </w:rPr>
        <w:t>дошкольный</w:t>
      </w:r>
      <w:r w:rsidRPr="00F351AD">
        <w:rPr>
          <w:rFonts w:ascii="Times New Roman" w:hAnsi="Times New Roman" w:cs="Times New Roman"/>
          <w:b/>
          <w:sz w:val="28"/>
          <w:szCs w:val="28"/>
        </w:rPr>
        <w:t xml:space="preserve"> возраст (6-7 лет).</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w:t>
      </w:r>
      <w:r w:rsidRPr="0067396A">
        <w:rPr>
          <w:rFonts w:ascii="Times New Roman" w:hAnsi="Times New Roman" w:cs="Times New Roman"/>
          <w:sz w:val="28"/>
          <w:szCs w:val="28"/>
        </w:rPr>
        <w:lastRenderedPageBreak/>
        <w:t>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Ребенок на пороге школы (6</w:t>
      </w:r>
      <w:r w:rsidR="0067396A">
        <w:rPr>
          <w:rFonts w:ascii="Times New Roman" w:hAnsi="Times New Roman" w:cs="Times New Roman"/>
          <w:sz w:val="28"/>
          <w:szCs w:val="28"/>
        </w:rPr>
        <w:t>-</w:t>
      </w:r>
      <w:r w:rsidRPr="0067396A">
        <w:rPr>
          <w:rFonts w:ascii="Times New Roman" w:hAnsi="Times New Roman" w:cs="Times New Roman"/>
          <w:sz w:val="28"/>
          <w:szCs w:val="28"/>
        </w:rPr>
        <w:t>7 лет) обладает устойчивыми социально- нравственными чувства и эмоциями, высоким самосознанием и осуществляет себя как субъект деятельности и поведения.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Мотивационная сфера дошкольников 6</w:t>
      </w:r>
      <w:r w:rsidR="0067396A">
        <w:rPr>
          <w:rFonts w:ascii="Times New Roman" w:hAnsi="Times New Roman" w:cs="Times New Roman"/>
          <w:sz w:val="28"/>
          <w:szCs w:val="28"/>
        </w:rPr>
        <w:t>-</w:t>
      </w:r>
      <w:r w:rsidRPr="0067396A">
        <w:rPr>
          <w:rFonts w:ascii="Times New Roman" w:hAnsi="Times New Roman" w:cs="Times New Roman"/>
          <w:sz w:val="28"/>
          <w:szCs w:val="28"/>
        </w:rPr>
        <w:t>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w:t>
      </w:r>
      <w:r w:rsidR="0067396A">
        <w:rPr>
          <w:rFonts w:ascii="Times New Roman" w:hAnsi="Times New Roman" w:cs="Times New Roman"/>
          <w:sz w:val="28"/>
          <w:szCs w:val="28"/>
        </w:rPr>
        <w:t>-</w:t>
      </w:r>
      <w:r w:rsidRPr="0067396A">
        <w:rPr>
          <w:rFonts w:ascii="Times New Roman" w:hAnsi="Times New Roman" w:cs="Times New Roman"/>
          <w:sz w:val="28"/>
          <w:szCs w:val="28"/>
        </w:rPr>
        <w:t>7 лет приобретает общение между собой. Их</w:t>
      </w:r>
      <w:r w:rsidR="00EF5043">
        <w:rPr>
          <w:rFonts w:ascii="Times New Roman" w:hAnsi="Times New Roman" w:cs="Times New Roman"/>
          <w:sz w:val="28"/>
          <w:szCs w:val="28"/>
        </w:rPr>
        <w:t xml:space="preserve"> </w:t>
      </w:r>
      <w:r w:rsidRPr="0067396A">
        <w:rPr>
          <w:rFonts w:ascii="Times New Roman" w:hAnsi="Times New Roman" w:cs="Times New Roman"/>
          <w:sz w:val="28"/>
          <w:szCs w:val="28"/>
        </w:rPr>
        <w:t xml:space="preserve">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lastRenderedPageBreak/>
        <w:t>К 6</w:t>
      </w:r>
      <w:r w:rsidR="0067396A">
        <w:rPr>
          <w:rFonts w:ascii="Times New Roman" w:hAnsi="Times New Roman" w:cs="Times New Roman"/>
          <w:sz w:val="28"/>
          <w:szCs w:val="28"/>
        </w:rPr>
        <w:t>-</w:t>
      </w:r>
      <w:r w:rsidRPr="0067396A">
        <w:rPr>
          <w:rFonts w:ascii="Times New Roman" w:hAnsi="Times New Roman" w:cs="Times New Roman"/>
          <w:sz w:val="28"/>
          <w:szCs w:val="28"/>
        </w:rPr>
        <w:t>7 годам ребенок уверенно владеет культурой самообслуживания и культурой здоровья.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играх дети 6</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7 лет способны отражать достаточно сложные социальные события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возрасте 6</w:t>
      </w:r>
      <w:r w:rsidR="0067396A">
        <w:rPr>
          <w:rFonts w:ascii="Times New Roman" w:hAnsi="Times New Roman" w:cs="Times New Roman"/>
          <w:sz w:val="28"/>
          <w:szCs w:val="28"/>
        </w:rPr>
        <w:t>-</w:t>
      </w:r>
      <w:r w:rsidRPr="0067396A">
        <w:rPr>
          <w:rFonts w:ascii="Times New Roman" w:hAnsi="Times New Roman" w:cs="Times New Roman"/>
          <w:sz w:val="28"/>
          <w:szCs w:val="28"/>
        </w:rPr>
        <w:t>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w:t>
      </w:r>
      <w:r w:rsidR="0067396A">
        <w:rPr>
          <w:rFonts w:ascii="Times New Roman" w:hAnsi="Times New Roman" w:cs="Times New Roman"/>
          <w:sz w:val="28"/>
          <w:szCs w:val="28"/>
        </w:rPr>
        <w:t>-</w:t>
      </w:r>
      <w:r w:rsidRPr="0067396A">
        <w:rPr>
          <w:rFonts w:ascii="Times New Roman" w:hAnsi="Times New Roman" w:cs="Times New Roman"/>
          <w:sz w:val="28"/>
          <w:szCs w:val="28"/>
        </w:rPr>
        <w:t>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w:t>
      </w:r>
    </w:p>
    <w:p w:rsidR="00E752D2" w:rsidRPr="0067396A" w:rsidRDefault="0067396A" w:rsidP="003C21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2D2" w:rsidRPr="0067396A">
        <w:rPr>
          <w:rFonts w:ascii="Times New Roman" w:hAnsi="Times New Roman" w:cs="Times New Roman"/>
          <w:sz w:val="28"/>
          <w:szCs w:val="28"/>
        </w:rPr>
        <w:t>передать перспективу. При придумывании сюжета игры, темы рисунка, историй и т. п. дети 6</w:t>
      </w:r>
      <w:r>
        <w:rPr>
          <w:rFonts w:ascii="Times New Roman" w:hAnsi="Times New Roman" w:cs="Times New Roman"/>
          <w:sz w:val="28"/>
          <w:szCs w:val="28"/>
        </w:rPr>
        <w:t>-</w:t>
      </w:r>
      <w:r w:rsidR="00E752D2" w:rsidRPr="0067396A">
        <w:rPr>
          <w:rFonts w:ascii="Times New Roman" w:hAnsi="Times New Roman" w:cs="Times New Roman"/>
          <w:sz w:val="28"/>
          <w:szCs w:val="28"/>
        </w:rPr>
        <w:t>7 лет не только удерживают первоначальный замысел, но могут обдумывать его до начала деятельности.</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w:t>
      </w:r>
      <w:r w:rsidRPr="0067396A">
        <w:rPr>
          <w:rFonts w:ascii="Times New Roman" w:hAnsi="Times New Roman" w:cs="Times New Roman"/>
          <w:sz w:val="28"/>
          <w:szCs w:val="28"/>
        </w:rPr>
        <w:lastRenderedPageBreak/>
        <w:t>в уме, не прибегая к практическим предметным действиям даже в случаях затруднений. Возможность успешно совершать действия сериации и</w:t>
      </w:r>
      <w:r w:rsidR="00EF5043">
        <w:rPr>
          <w:rFonts w:ascii="Times New Roman" w:hAnsi="Times New Roman" w:cs="Times New Roman"/>
          <w:sz w:val="28"/>
          <w:szCs w:val="28"/>
        </w:rPr>
        <w:t xml:space="preserve"> </w:t>
      </w:r>
      <w:r w:rsidRPr="0067396A">
        <w:rPr>
          <w:rFonts w:ascii="Times New Roman" w:hAnsi="Times New Roman" w:cs="Times New Roman"/>
          <w:sz w:val="28"/>
          <w:szCs w:val="28"/>
        </w:rPr>
        <w:t>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 xml:space="preserve">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w:t>
      </w:r>
      <w:r w:rsidR="0067396A">
        <w:rPr>
          <w:rFonts w:ascii="Times New Roman" w:hAnsi="Times New Roman" w:cs="Times New Roman"/>
          <w:sz w:val="28"/>
          <w:szCs w:val="28"/>
        </w:rPr>
        <w:t>-</w:t>
      </w:r>
      <w:r w:rsidRPr="0067396A">
        <w:rPr>
          <w:rFonts w:ascii="Times New Roman" w:hAnsi="Times New Roman" w:cs="Times New Roman"/>
          <w:sz w:val="28"/>
          <w:szCs w:val="28"/>
        </w:rPr>
        <w:t xml:space="preserve"> важнейший итог развития дошкольника-читателя.</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E752D2" w:rsidRPr="0067396A" w:rsidRDefault="00E752D2" w:rsidP="003C217B">
      <w:pPr>
        <w:spacing w:after="0" w:line="240" w:lineRule="auto"/>
        <w:ind w:firstLine="567"/>
        <w:jc w:val="both"/>
        <w:rPr>
          <w:rFonts w:ascii="Times New Roman" w:hAnsi="Times New Roman" w:cs="Times New Roman"/>
          <w:sz w:val="28"/>
          <w:szCs w:val="28"/>
        </w:rPr>
      </w:pPr>
      <w:r w:rsidRPr="0067396A">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6B3E91" w:rsidRDefault="006B3E91" w:rsidP="003C217B">
      <w:pPr>
        <w:autoSpaceDE w:val="0"/>
        <w:autoSpaceDN w:val="0"/>
        <w:adjustRightInd w:val="0"/>
        <w:spacing w:after="0" w:line="240" w:lineRule="auto"/>
        <w:rPr>
          <w:rFonts w:ascii="Times New Roman" w:hAnsi="Times New Roman" w:cs="Times New Roman"/>
          <w:b/>
          <w:sz w:val="28"/>
          <w:szCs w:val="28"/>
        </w:rPr>
      </w:pPr>
    </w:p>
    <w:p w:rsidR="00E93B86" w:rsidRPr="005617A9" w:rsidRDefault="00E93B86" w:rsidP="003C217B">
      <w:pPr>
        <w:autoSpaceDE w:val="0"/>
        <w:autoSpaceDN w:val="0"/>
        <w:adjustRightInd w:val="0"/>
        <w:spacing w:after="0" w:line="240" w:lineRule="auto"/>
        <w:rPr>
          <w:rFonts w:ascii="Times New Roman" w:hAnsi="Times New Roman" w:cs="Times New Roman"/>
          <w:b/>
          <w:sz w:val="28"/>
          <w:szCs w:val="28"/>
        </w:rPr>
      </w:pPr>
      <w:r w:rsidRPr="005617A9">
        <w:rPr>
          <w:rFonts w:ascii="Times New Roman" w:hAnsi="Times New Roman" w:cs="Times New Roman"/>
          <w:b/>
          <w:sz w:val="28"/>
          <w:szCs w:val="28"/>
        </w:rPr>
        <w:lastRenderedPageBreak/>
        <w:t xml:space="preserve">Индивидуальные особенности контингента детей, воспитывающихся в образовательном учреждении: </w:t>
      </w:r>
    </w:p>
    <w:p w:rsidR="00851ECB" w:rsidRPr="009F3CF4" w:rsidRDefault="00851ECB" w:rsidP="005617A9">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sz w:val="28"/>
          <w:szCs w:val="28"/>
        </w:rPr>
        <w:t xml:space="preserve">В МБДОУ ЦРР - ДС ст. Северской функционирует </w:t>
      </w:r>
      <w:r w:rsidRPr="009F3CF4">
        <w:rPr>
          <w:rFonts w:ascii="Times New Roman" w:hAnsi="Times New Roman" w:cs="Times New Roman"/>
          <w:b/>
          <w:sz w:val="28"/>
          <w:szCs w:val="28"/>
        </w:rPr>
        <w:t>9</w:t>
      </w:r>
      <w:r w:rsidRPr="009F3CF4">
        <w:rPr>
          <w:rFonts w:ascii="Times New Roman" w:hAnsi="Times New Roman" w:cs="Times New Roman"/>
          <w:sz w:val="28"/>
          <w:szCs w:val="28"/>
        </w:rPr>
        <w:t xml:space="preserve"> групп общеразвивающей направленности</w:t>
      </w:r>
      <w:r w:rsidR="005617A9" w:rsidRPr="009F3CF4">
        <w:rPr>
          <w:rFonts w:ascii="Times New Roman" w:hAnsi="Times New Roman" w:cs="Times New Roman"/>
          <w:sz w:val="28"/>
          <w:szCs w:val="28"/>
        </w:rPr>
        <w:t xml:space="preserve">, </w:t>
      </w:r>
      <w:r w:rsidR="005617A9" w:rsidRPr="009F3CF4">
        <w:rPr>
          <w:rFonts w:ascii="Times New Roman" w:hAnsi="Times New Roman" w:cs="Times New Roman"/>
          <w:b/>
          <w:sz w:val="28"/>
          <w:szCs w:val="28"/>
        </w:rPr>
        <w:t>2</w:t>
      </w:r>
      <w:r w:rsidRPr="009F3CF4">
        <w:rPr>
          <w:rFonts w:ascii="Times New Roman" w:hAnsi="Times New Roman" w:cs="Times New Roman"/>
          <w:sz w:val="28"/>
          <w:szCs w:val="28"/>
        </w:rPr>
        <w:t xml:space="preserve">группы компенсирующей </w:t>
      </w:r>
      <w:r w:rsidR="005617A9" w:rsidRPr="009F3CF4">
        <w:rPr>
          <w:rFonts w:ascii="Times New Roman" w:hAnsi="Times New Roman" w:cs="Times New Roman"/>
          <w:sz w:val="28"/>
          <w:szCs w:val="28"/>
        </w:rPr>
        <w:t xml:space="preserve">направленности для детей с нарушениями речи (общим недоразвитием речи), </w:t>
      </w:r>
      <w:r w:rsidR="003B1AD3" w:rsidRPr="009F3CF4">
        <w:rPr>
          <w:rFonts w:ascii="Times New Roman" w:hAnsi="Times New Roman" w:cs="Times New Roman"/>
          <w:b/>
          <w:sz w:val="28"/>
          <w:szCs w:val="28"/>
        </w:rPr>
        <w:t>2</w:t>
      </w:r>
      <w:r w:rsidR="005617A9" w:rsidRPr="009F3CF4">
        <w:rPr>
          <w:rFonts w:ascii="Times New Roman" w:hAnsi="Times New Roman" w:cs="Times New Roman"/>
          <w:sz w:val="28"/>
          <w:szCs w:val="28"/>
        </w:rPr>
        <w:t>групп</w:t>
      </w:r>
      <w:r w:rsidR="003B1AD3" w:rsidRPr="009F3CF4">
        <w:rPr>
          <w:rFonts w:ascii="Times New Roman" w:hAnsi="Times New Roman" w:cs="Times New Roman"/>
          <w:sz w:val="28"/>
          <w:szCs w:val="28"/>
        </w:rPr>
        <w:t>ы</w:t>
      </w:r>
      <w:r w:rsidR="005617A9" w:rsidRPr="009F3CF4">
        <w:rPr>
          <w:rFonts w:ascii="Times New Roman" w:hAnsi="Times New Roman" w:cs="Times New Roman"/>
          <w:sz w:val="28"/>
          <w:szCs w:val="28"/>
        </w:rPr>
        <w:t xml:space="preserve"> ГКП «Особый ребенок»</w:t>
      </w:r>
      <w:r w:rsidR="003B1AD3" w:rsidRPr="009F3CF4">
        <w:rPr>
          <w:rFonts w:ascii="Times New Roman" w:hAnsi="Times New Roman" w:cs="Times New Roman"/>
          <w:sz w:val="28"/>
          <w:szCs w:val="28"/>
        </w:rPr>
        <w:t xml:space="preserve"> для детей с ОВЗ</w:t>
      </w:r>
      <w:r w:rsidRPr="009F3CF4">
        <w:rPr>
          <w:rFonts w:ascii="Times New Roman" w:hAnsi="Times New Roman" w:cs="Times New Roman"/>
          <w:sz w:val="28"/>
          <w:szCs w:val="28"/>
        </w:rPr>
        <w:t xml:space="preserve">, </w:t>
      </w:r>
      <w:r w:rsidR="005617A9" w:rsidRPr="009F3CF4">
        <w:rPr>
          <w:rFonts w:ascii="Times New Roman" w:hAnsi="Times New Roman" w:cs="Times New Roman"/>
          <w:b/>
          <w:sz w:val="28"/>
          <w:szCs w:val="28"/>
        </w:rPr>
        <w:t>3</w:t>
      </w:r>
      <w:r w:rsidRPr="009F3CF4">
        <w:rPr>
          <w:rFonts w:ascii="Times New Roman" w:hAnsi="Times New Roman" w:cs="Times New Roman"/>
          <w:sz w:val="28"/>
          <w:szCs w:val="28"/>
        </w:rPr>
        <w:t xml:space="preserve"> групп</w:t>
      </w:r>
      <w:r w:rsidR="003B1AD3" w:rsidRPr="009F3CF4">
        <w:rPr>
          <w:rFonts w:ascii="Times New Roman" w:hAnsi="Times New Roman" w:cs="Times New Roman"/>
          <w:sz w:val="28"/>
          <w:szCs w:val="28"/>
        </w:rPr>
        <w:t>ы</w:t>
      </w:r>
      <w:r w:rsidRPr="009F3CF4">
        <w:rPr>
          <w:rFonts w:ascii="Times New Roman" w:hAnsi="Times New Roman" w:cs="Times New Roman"/>
          <w:sz w:val="28"/>
          <w:szCs w:val="28"/>
        </w:rPr>
        <w:t xml:space="preserve"> кратковременного пребывания</w:t>
      </w:r>
      <w:r w:rsidR="005617A9" w:rsidRPr="009F3CF4">
        <w:rPr>
          <w:rFonts w:ascii="Times New Roman" w:hAnsi="Times New Roman" w:cs="Times New Roman"/>
          <w:sz w:val="28"/>
          <w:szCs w:val="28"/>
        </w:rPr>
        <w:t xml:space="preserve"> для детей раннего возраста «Адаптационная»</w:t>
      </w:r>
      <w:r w:rsidRPr="009F3CF4">
        <w:rPr>
          <w:rFonts w:ascii="Times New Roman" w:hAnsi="Times New Roman" w:cs="Times New Roman"/>
          <w:sz w:val="28"/>
          <w:szCs w:val="28"/>
        </w:rPr>
        <w:t xml:space="preserve">, </w:t>
      </w:r>
      <w:r w:rsidRPr="009F3CF4">
        <w:rPr>
          <w:rFonts w:ascii="Times New Roman" w:hAnsi="Times New Roman" w:cs="Times New Roman"/>
          <w:b/>
          <w:sz w:val="28"/>
          <w:szCs w:val="28"/>
        </w:rPr>
        <w:t xml:space="preserve">1 </w:t>
      </w:r>
      <w:r w:rsidRPr="009F3CF4">
        <w:rPr>
          <w:rFonts w:ascii="Times New Roman" w:hAnsi="Times New Roman" w:cs="Times New Roman"/>
          <w:sz w:val="28"/>
          <w:szCs w:val="28"/>
        </w:rPr>
        <w:t>семейная группа.</w:t>
      </w:r>
    </w:p>
    <w:p w:rsidR="005617A9" w:rsidRPr="009F3CF4" w:rsidRDefault="009F3CF4" w:rsidP="003C217B">
      <w:pPr>
        <w:tabs>
          <w:tab w:val="left" w:pos="10470"/>
        </w:tabs>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 xml:space="preserve">1 - </w:t>
      </w:r>
      <w:r w:rsidR="005617A9" w:rsidRPr="009F3CF4">
        <w:rPr>
          <w:rFonts w:ascii="Times New Roman" w:hAnsi="Times New Roman" w:cs="Times New Roman"/>
          <w:sz w:val="28"/>
          <w:szCs w:val="28"/>
        </w:rPr>
        <w:t>группа раннего возраста с 1,7-до 3 лет</w:t>
      </w:r>
      <w:r w:rsidR="005C1AB4" w:rsidRPr="009F3CF4">
        <w:rPr>
          <w:rFonts w:ascii="Times New Roman" w:hAnsi="Times New Roman" w:cs="Times New Roman"/>
          <w:sz w:val="28"/>
          <w:szCs w:val="28"/>
        </w:rPr>
        <w:t>;</w:t>
      </w:r>
    </w:p>
    <w:p w:rsidR="00851ECB" w:rsidRPr="009F3CF4" w:rsidRDefault="00603675" w:rsidP="003C217B">
      <w:pPr>
        <w:tabs>
          <w:tab w:val="left" w:pos="10470"/>
        </w:tabs>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2</w:t>
      </w:r>
      <w:r w:rsidR="009F3CF4" w:rsidRPr="009F3CF4">
        <w:rPr>
          <w:rFonts w:ascii="Times New Roman" w:hAnsi="Times New Roman" w:cs="Times New Roman"/>
          <w:sz w:val="28"/>
          <w:szCs w:val="28"/>
        </w:rPr>
        <w:t xml:space="preserve"> - </w:t>
      </w:r>
      <w:r w:rsidR="00851ECB" w:rsidRPr="009F3CF4">
        <w:rPr>
          <w:rFonts w:ascii="Times New Roman" w:hAnsi="Times New Roman" w:cs="Times New Roman"/>
          <w:sz w:val="28"/>
          <w:szCs w:val="28"/>
        </w:rPr>
        <w:t>группы для детей младшего возраста с 3 до 4 лет;</w:t>
      </w:r>
      <w:r w:rsidR="0067396A" w:rsidRPr="009F3CF4">
        <w:rPr>
          <w:rFonts w:ascii="Times New Roman" w:hAnsi="Times New Roman" w:cs="Times New Roman"/>
          <w:sz w:val="28"/>
          <w:szCs w:val="28"/>
        </w:rPr>
        <w:tab/>
      </w:r>
    </w:p>
    <w:p w:rsidR="00851ECB" w:rsidRPr="009F3CF4" w:rsidRDefault="009F3CF4" w:rsidP="003C217B">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2</w:t>
      </w:r>
      <w:r w:rsidR="0052699C" w:rsidRPr="009F3CF4">
        <w:rPr>
          <w:rFonts w:ascii="Times New Roman" w:hAnsi="Times New Roman" w:cs="Times New Roman"/>
          <w:b/>
          <w:sz w:val="28"/>
          <w:szCs w:val="28"/>
        </w:rPr>
        <w:t xml:space="preserve"> </w:t>
      </w:r>
      <w:r w:rsidRPr="009F3CF4">
        <w:rPr>
          <w:rFonts w:ascii="Times New Roman" w:hAnsi="Times New Roman" w:cs="Times New Roman"/>
          <w:sz w:val="28"/>
          <w:szCs w:val="28"/>
        </w:rPr>
        <w:t>- группы</w:t>
      </w:r>
      <w:r w:rsidR="00851ECB" w:rsidRPr="009F3CF4">
        <w:rPr>
          <w:rFonts w:ascii="Times New Roman" w:hAnsi="Times New Roman" w:cs="Times New Roman"/>
          <w:sz w:val="28"/>
          <w:szCs w:val="28"/>
        </w:rPr>
        <w:t xml:space="preserve"> для детей среднего возраста от 4 до 5 лет;</w:t>
      </w:r>
    </w:p>
    <w:p w:rsidR="00851ECB" w:rsidRPr="009F3CF4" w:rsidRDefault="009F3CF4" w:rsidP="003C217B">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3</w:t>
      </w:r>
      <w:r w:rsidR="00851ECB" w:rsidRPr="009F3CF4">
        <w:rPr>
          <w:rFonts w:ascii="Times New Roman" w:hAnsi="Times New Roman" w:cs="Times New Roman"/>
          <w:b/>
          <w:sz w:val="28"/>
          <w:szCs w:val="28"/>
        </w:rPr>
        <w:t xml:space="preserve"> -</w:t>
      </w:r>
      <w:r w:rsidR="00851ECB" w:rsidRPr="009F3CF4">
        <w:rPr>
          <w:rFonts w:ascii="Times New Roman" w:hAnsi="Times New Roman" w:cs="Times New Roman"/>
          <w:sz w:val="28"/>
          <w:szCs w:val="28"/>
        </w:rPr>
        <w:t xml:space="preserve"> групп</w:t>
      </w:r>
      <w:r w:rsidRPr="009F3CF4">
        <w:rPr>
          <w:rFonts w:ascii="Times New Roman" w:hAnsi="Times New Roman" w:cs="Times New Roman"/>
          <w:sz w:val="28"/>
          <w:szCs w:val="28"/>
        </w:rPr>
        <w:t>ы</w:t>
      </w:r>
      <w:r w:rsidR="00851ECB" w:rsidRPr="009F3CF4">
        <w:rPr>
          <w:rFonts w:ascii="Times New Roman" w:hAnsi="Times New Roman" w:cs="Times New Roman"/>
          <w:sz w:val="28"/>
          <w:szCs w:val="28"/>
        </w:rPr>
        <w:t xml:space="preserve"> для детей старшего возраста от 5 до 6 лет;</w:t>
      </w:r>
    </w:p>
    <w:p w:rsidR="00851ECB" w:rsidRPr="009F3CF4" w:rsidRDefault="009F3CF4" w:rsidP="003C217B">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1</w:t>
      </w:r>
      <w:r w:rsidR="00851ECB" w:rsidRPr="009F3CF4">
        <w:rPr>
          <w:rFonts w:ascii="Times New Roman" w:hAnsi="Times New Roman" w:cs="Times New Roman"/>
          <w:b/>
          <w:sz w:val="28"/>
          <w:szCs w:val="28"/>
        </w:rPr>
        <w:t xml:space="preserve"> -</w:t>
      </w:r>
      <w:r w:rsidR="00851ECB" w:rsidRPr="009F3CF4">
        <w:rPr>
          <w:rFonts w:ascii="Times New Roman" w:hAnsi="Times New Roman" w:cs="Times New Roman"/>
          <w:sz w:val="28"/>
          <w:szCs w:val="28"/>
        </w:rPr>
        <w:t xml:space="preserve"> группа для детей старшего возраста от 6 до 7 лет;</w:t>
      </w:r>
    </w:p>
    <w:p w:rsidR="00851ECB" w:rsidRPr="007405C4" w:rsidRDefault="009F3CF4" w:rsidP="003C217B">
      <w:pPr>
        <w:spacing w:after="0" w:line="240" w:lineRule="auto"/>
        <w:ind w:firstLine="567"/>
        <w:jc w:val="both"/>
        <w:rPr>
          <w:rFonts w:ascii="Times New Roman" w:hAnsi="Times New Roman" w:cs="Times New Roman"/>
          <w:sz w:val="28"/>
          <w:szCs w:val="28"/>
        </w:rPr>
      </w:pPr>
      <w:r w:rsidRPr="009F3CF4">
        <w:rPr>
          <w:rFonts w:ascii="Times New Roman" w:hAnsi="Times New Roman" w:cs="Times New Roman"/>
          <w:b/>
          <w:sz w:val="28"/>
          <w:szCs w:val="28"/>
        </w:rPr>
        <w:t xml:space="preserve">2 - </w:t>
      </w:r>
      <w:r w:rsidRPr="009F3CF4">
        <w:rPr>
          <w:rFonts w:ascii="Times New Roman" w:hAnsi="Times New Roman" w:cs="Times New Roman"/>
          <w:sz w:val="28"/>
          <w:szCs w:val="28"/>
        </w:rPr>
        <w:t>группы</w:t>
      </w:r>
      <w:r w:rsidR="00851ECB" w:rsidRPr="009F3CF4">
        <w:rPr>
          <w:rFonts w:ascii="Times New Roman" w:hAnsi="Times New Roman" w:cs="Times New Roman"/>
          <w:sz w:val="28"/>
          <w:szCs w:val="28"/>
        </w:rPr>
        <w:t xml:space="preserve"> компенсирующей направленности для детей старшего дошкольного возраста от 6 до 7 лет;</w:t>
      </w:r>
    </w:p>
    <w:p w:rsidR="00851ECB" w:rsidRPr="007405C4" w:rsidRDefault="00851ECB"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Также в ДОУ функционируют:</w:t>
      </w:r>
    </w:p>
    <w:p w:rsidR="00851ECB" w:rsidRPr="007405C4" w:rsidRDefault="00851ECB" w:rsidP="003C217B">
      <w:pPr>
        <w:spacing w:after="0" w:line="240" w:lineRule="auto"/>
        <w:ind w:firstLine="567"/>
        <w:jc w:val="both"/>
        <w:rPr>
          <w:rFonts w:ascii="Times New Roman" w:hAnsi="Times New Roman" w:cs="Times New Roman"/>
          <w:sz w:val="28"/>
          <w:szCs w:val="28"/>
        </w:rPr>
      </w:pPr>
      <w:r w:rsidRPr="005617A9">
        <w:rPr>
          <w:rFonts w:ascii="Times New Roman" w:hAnsi="Times New Roman" w:cs="Times New Roman"/>
          <w:b/>
          <w:sz w:val="28"/>
          <w:szCs w:val="28"/>
          <w:u w:val="single"/>
        </w:rPr>
        <w:t>2</w:t>
      </w:r>
      <w:r w:rsidR="00FC20DB">
        <w:rPr>
          <w:rFonts w:ascii="Times New Roman" w:hAnsi="Times New Roman" w:cs="Times New Roman"/>
          <w:b/>
          <w:sz w:val="28"/>
          <w:szCs w:val="28"/>
          <w:u w:val="single"/>
        </w:rPr>
        <w:t xml:space="preserve"> </w:t>
      </w:r>
      <w:r w:rsidRPr="007405C4">
        <w:rPr>
          <w:rFonts w:ascii="Times New Roman" w:hAnsi="Times New Roman" w:cs="Times New Roman"/>
          <w:i/>
          <w:sz w:val="28"/>
          <w:szCs w:val="28"/>
          <w:u w:val="single"/>
        </w:rPr>
        <w:t>группы кратковременного пребывания «Особый ребенок»</w:t>
      </w:r>
      <w:r w:rsidR="00D536CE">
        <w:rPr>
          <w:rFonts w:ascii="Times New Roman" w:hAnsi="Times New Roman" w:cs="Times New Roman"/>
          <w:i/>
          <w:sz w:val="28"/>
          <w:szCs w:val="28"/>
          <w:u w:val="single"/>
        </w:rPr>
        <w:t xml:space="preserve"> для детей с ОВЗ</w:t>
      </w:r>
      <w:r w:rsidRPr="007405C4">
        <w:rPr>
          <w:rFonts w:ascii="Times New Roman" w:hAnsi="Times New Roman" w:cs="Times New Roman"/>
          <w:sz w:val="28"/>
          <w:szCs w:val="28"/>
        </w:rPr>
        <w:t>, которую посещают дети с ограниченными возможностями здоровья.</w:t>
      </w:r>
    </w:p>
    <w:p w:rsidR="00851ECB" w:rsidRPr="007405C4" w:rsidRDefault="00851ECB" w:rsidP="003C217B">
      <w:pPr>
        <w:spacing w:after="0" w:line="240" w:lineRule="auto"/>
        <w:ind w:firstLine="567"/>
        <w:jc w:val="both"/>
        <w:rPr>
          <w:rFonts w:ascii="Times New Roman" w:eastAsia="Times New Roman" w:hAnsi="Times New Roman" w:cs="Times New Roman"/>
          <w:sz w:val="28"/>
          <w:szCs w:val="28"/>
          <w:lang w:eastAsia="ru-RU"/>
        </w:rPr>
      </w:pPr>
      <w:r w:rsidRPr="009F3CF4">
        <w:rPr>
          <w:rFonts w:ascii="Times New Roman" w:hAnsi="Times New Roman" w:cs="Times New Roman"/>
          <w:b/>
          <w:sz w:val="28"/>
          <w:szCs w:val="28"/>
          <w:u w:val="single"/>
        </w:rPr>
        <w:t>3</w:t>
      </w:r>
      <w:r w:rsidRPr="009F3CF4">
        <w:rPr>
          <w:rFonts w:ascii="Times New Roman" w:hAnsi="Times New Roman" w:cs="Times New Roman"/>
          <w:i/>
          <w:sz w:val="28"/>
          <w:szCs w:val="28"/>
          <w:u w:val="single"/>
        </w:rPr>
        <w:t xml:space="preserve"> группы кратковременного пребывания </w:t>
      </w:r>
      <w:r w:rsidRPr="009F3CF4">
        <w:rPr>
          <w:rFonts w:ascii="Times New Roman" w:hAnsi="Times New Roman" w:cs="Times New Roman"/>
          <w:sz w:val="28"/>
          <w:szCs w:val="28"/>
        </w:rPr>
        <w:t xml:space="preserve">для детей раннего возраста от 2 до 3 лет: </w:t>
      </w:r>
      <w:r w:rsidRPr="009F3CF4">
        <w:rPr>
          <w:rFonts w:ascii="Times New Roman" w:eastAsia="Times New Roman" w:hAnsi="Times New Roman" w:cs="Times New Roman"/>
          <w:sz w:val="28"/>
          <w:szCs w:val="28"/>
          <w:lang w:eastAsia="ru-RU"/>
        </w:rPr>
        <w:t>«Адаптационная №1</w:t>
      </w:r>
      <w:r w:rsidR="009F3CF4" w:rsidRPr="009F3CF4">
        <w:rPr>
          <w:rFonts w:ascii="Times New Roman" w:eastAsia="Times New Roman" w:hAnsi="Times New Roman" w:cs="Times New Roman"/>
          <w:sz w:val="28"/>
          <w:szCs w:val="28"/>
          <w:lang w:eastAsia="ru-RU"/>
        </w:rPr>
        <w:t xml:space="preserve"> первая младшая», «Адаптационная №</w:t>
      </w:r>
      <w:r w:rsidRPr="009F3CF4">
        <w:rPr>
          <w:rFonts w:ascii="Times New Roman" w:eastAsia="Times New Roman" w:hAnsi="Times New Roman" w:cs="Times New Roman"/>
          <w:sz w:val="28"/>
          <w:szCs w:val="28"/>
          <w:lang w:eastAsia="ru-RU"/>
        </w:rPr>
        <w:t>2</w:t>
      </w:r>
      <w:r w:rsidR="009F3CF4" w:rsidRPr="009F3CF4">
        <w:rPr>
          <w:rFonts w:ascii="Times New Roman" w:eastAsia="Times New Roman" w:hAnsi="Times New Roman" w:cs="Times New Roman"/>
          <w:sz w:val="28"/>
          <w:szCs w:val="28"/>
          <w:lang w:eastAsia="ru-RU"/>
        </w:rPr>
        <w:t xml:space="preserve"> первая младшая», «Адаптационная №</w:t>
      </w:r>
      <w:r w:rsidRPr="009F3CF4">
        <w:rPr>
          <w:rFonts w:ascii="Times New Roman" w:eastAsia="Times New Roman" w:hAnsi="Times New Roman" w:cs="Times New Roman"/>
          <w:sz w:val="28"/>
          <w:szCs w:val="28"/>
          <w:lang w:eastAsia="ru-RU"/>
        </w:rPr>
        <w:t>3</w:t>
      </w:r>
      <w:r w:rsidR="009F3CF4" w:rsidRPr="009F3CF4">
        <w:rPr>
          <w:rFonts w:ascii="Times New Roman" w:eastAsia="Times New Roman" w:hAnsi="Times New Roman" w:cs="Times New Roman"/>
          <w:sz w:val="28"/>
          <w:szCs w:val="28"/>
          <w:lang w:eastAsia="ru-RU"/>
        </w:rPr>
        <w:t xml:space="preserve"> первая младшая</w:t>
      </w:r>
      <w:r w:rsidRPr="009F3CF4">
        <w:rPr>
          <w:rFonts w:ascii="Times New Roman" w:eastAsia="Times New Roman" w:hAnsi="Times New Roman" w:cs="Times New Roman"/>
          <w:sz w:val="28"/>
          <w:szCs w:val="28"/>
          <w:lang w:eastAsia="ru-RU"/>
        </w:rPr>
        <w:t>».</w:t>
      </w:r>
    </w:p>
    <w:p w:rsidR="00851ECB" w:rsidRPr="007405C4" w:rsidRDefault="00851ECB" w:rsidP="003C217B">
      <w:pPr>
        <w:spacing w:after="0" w:line="240" w:lineRule="auto"/>
        <w:ind w:firstLine="567"/>
        <w:jc w:val="both"/>
        <w:rPr>
          <w:rFonts w:ascii="Times New Roman" w:hAnsi="Times New Roman" w:cs="Times New Roman"/>
          <w:i/>
          <w:sz w:val="28"/>
          <w:szCs w:val="28"/>
        </w:rPr>
      </w:pPr>
      <w:r w:rsidRPr="005617A9">
        <w:rPr>
          <w:rFonts w:ascii="Times New Roman" w:hAnsi="Times New Roman" w:cs="Times New Roman"/>
          <w:b/>
          <w:sz w:val="28"/>
          <w:szCs w:val="28"/>
        </w:rPr>
        <w:t xml:space="preserve">1 </w:t>
      </w:r>
      <w:r w:rsidRPr="007405C4">
        <w:rPr>
          <w:rFonts w:ascii="Times New Roman" w:hAnsi="Times New Roman" w:cs="Times New Roman"/>
          <w:i/>
          <w:sz w:val="28"/>
          <w:szCs w:val="28"/>
        </w:rPr>
        <w:t>– семейная группа.</w:t>
      </w:r>
    </w:p>
    <w:p w:rsidR="00833D35" w:rsidRPr="007405C4" w:rsidRDefault="00E93B86"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Учреждение, согласно Устава, принимаются дети в возрасте от 2 лет до </w:t>
      </w:r>
      <w:r w:rsidR="008E57C8">
        <w:rPr>
          <w:rFonts w:ascii="Times New Roman" w:hAnsi="Times New Roman" w:cs="Times New Roman"/>
          <w:sz w:val="28"/>
          <w:szCs w:val="28"/>
        </w:rPr>
        <w:t>8</w:t>
      </w:r>
      <w:r w:rsidRPr="007405C4">
        <w:rPr>
          <w:rFonts w:ascii="Times New Roman" w:hAnsi="Times New Roman" w:cs="Times New Roman"/>
          <w:sz w:val="28"/>
          <w:szCs w:val="28"/>
        </w:rPr>
        <w:t xml:space="preserve">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 В группах: от 3 лет до </w:t>
      </w:r>
      <w:r w:rsidR="008E57C8">
        <w:rPr>
          <w:rFonts w:ascii="Times New Roman" w:hAnsi="Times New Roman" w:cs="Times New Roman"/>
          <w:sz w:val="28"/>
          <w:szCs w:val="28"/>
        </w:rPr>
        <w:t>8</w:t>
      </w:r>
      <w:r w:rsidRPr="007405C4">
        <w:rPr>
          <w:rFonts w:ascii="Times New Roman" w:hAnsi="Times New Roman" w:cs="Times New Roman"/>
          <w:sz w:val="28"/>
          <w:szCs w:val="28"/>
        </w:rPr>
        <w:t xml:space="preserve"> лет </w:t>
      </w:r>
      <w:r w:rsidR="00833D35" w:rsidRPr="007405C4">
        <w:rPr>
          <w:rFonts w:ascii="Times New Roman" w:hAnsi="Times New Roman" w:cs="Times New Roman"/>
          <w:sz w:val="28"/>
          <w:szCs w:val="28"/>
        </w:rPr>
        <w:t>–</w:t>
      </w:r>
      <w:r w:rsidR="006E237A" w:rsidRPr="00562F6D">
        <w:rPr>
          <w:rFonts w:ascii="Times New Roman" w:hAnsi="Times New Roman" w:cs="Times New Roman"/>
          <w:sz w:val="28"/>
          <w:szCs w:val="28"/>
        </w:rPr>
        <w:t>до 45</w:t>
      </w:r>
      <w:r w:rsidRPr="00562F6D">
        <w:rPr>
          <w:rFonts w:ascii="Times New Roman" w:hAnsi="Times New Roman" w:cs="Times New Roman"/>
          <w:sz w:val="28"/>
          <w:szCs w:val="28"/>
        </w:rPr>
        <w:t xml:space="preserve"> детей.</w:t>
      </w:r>
      <w:r w:rsidRPr="007405C4">
        <w:rPr>
          <w:rFonts w:ascii="Times New Roman" w:hAnsi="Times New Roman" w:cs="Times New Roman"/>
          <w:sz w:val="28"/>
          <w:szCs w:val="28"/>
        </w:rPr>
        <w:t xml:space="preserve"> </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МБДОУ ЦРР ДС ст. Северской в </w:t>
      </w:r>
      <w:r w:rsidRPr="007405C4">
        <w:rPr>
          <w:rFonts w:ascii="Times New Roman" w:hAnsi="Times New Roman" w:cs="Times New Roman"/>
          <w:i/>
          <w:sz w:val="28"/>
          <w:szCs w:val="28"/>
          <w:u w:val="single"/>
        </w:rPr>
        <w:t>группе</w:t>
      </w:r>
      <w:r w:rsidR="00432122" w:rsidRPr="007405C4">
        <w:rPr>
          <w:rFonts w:ascii="Times New Roman" w:hAnsi="Times New Roman" w:cs="Times New Roman"/>
          <w:i/>
          <w:sz w:val="28"/>
          <w:szCs w:val="28"/>
          <w:u w:val="single"/>
        </w:rPr>
        <w:t xml:space="preserve"> «Особый ребенок» </w:t>
      </w:r>
      <w:r w:rsidRPr="007405C4">
        <w:rPr>
          <w:rFonts w:ascii="Times New Roman" w:hAnsi="Times New Roman" w:cs="Times New Roman"/>
          <w:sz w:val="28"/>
          <w:szCs w:val="28"/>
        </w:rPr>
        <w:t xml:space="preserve"> воспитываются </w:t>
      </w:r>
      <w:r w:rsidR="008E57C8" w:rsidRPr="00562F6D">
        <w:rPr>
          <w:rFonts w:ascii="Times New Roman" w:hAnsi="Times New Roman" w:cs="Times New Roman"/>
          <w:b/>
          <w:i/>
          <w:sz w:val="28"/>
          <w:szCs w:val="28"/>
          <w:u w:val="single"/>
        </w:rPr>
        <w:t>13</w:t>
      </w:r>
      <w:r w:rsidRPr="00562F6D">
        <w:rPr>
          <w:rFonts w:ascii="Times New Roman" w:hAnsi="Times New Roman" w:cs="Times New Roman"/>
          <w:b/>
          <w:i/>
          <w:sz w:val="28"/>
          <w:szCs w:val="28"/>
          <w:u w:val="single"/>
        </w:rPr>
        <w:t>детей</w:t>
      </w:r>
      <w:r w:rsidRPr="00562F6D">
        <w:rPr>
          <w:rFonts w:ascii="Times New Roman" w:hAnsi="Times New Roman" w:cs="Times New Roman"/>
          <w:sz w:val="28"/>
          <w:szCs w:val="28"/>
        </w:rPr>
        <w:t>.</w:t>
      </w:r>
      <w:r w:rsidRPr="007405C4">
        <w:rPr>
          <w:rFonts w:ascii="Times New Roman" w:hAnsi="Times New Roman" w:cs="Times New Roman"/>
          <w:sz w:val="28"/>
          <w:szCs w:val="28"/>
        </w:rPr>
        <w:t xml:space="preserve"> Из них: ДЦП, синдром Дауна, ЗПР</w:t>
      </w:r>
      <w:r w:rsidR="00D8396B" w:rsidRPr="007405C4">
        <w:rPr>
          <w:rFonts w:ascii="Times New Roman" w:hAnsi="Times New Roman" w:cs="Times New Roman"/>
          <w:sz w:val="28"/>
          <w:szCs w:val="28"/>
        </w:rPr>
        <w:t>, а</w:t>
      </w:r>
      <w:r w:rsidR="00833D35" w:rsidRPr="007405C4">
        <w:rPr>
          <w:rFonts w:ascii="Times New Roman" w:hAnsi="Times New Roman" w:cs="Times New Roman"/>
          <w:sz w:val="28"/>
          <w:szCs w:val="28"/>
        </w:rPr>
        <w:t>утизм</w:t>
      </w:r>
      <w:r w:rsidR="00D8396B" w:rsidRPr="007405C4">
        <w:rPr>
          <w:rFonts w:ascii="Times New Roman" w:hAnsi="Times New Roman" w:cs="Times New Roman"/>
          <w:sz w:val="28"/>
          <w:szCs w:val="28"/>
        </w:rPr>
        <w:t xml:space="preserve">, </w:t>
      </w:r>
      <w:r w:rsidR="00833D35" w:rsidRPr="007405C4">
        <w:rPr>
          <w:rFonts w:ascii="Times New Roman" w:hAnsi="Times New Roman" w:cs="Times New Roman"/>
          <w:sz w:val="28"/>
          <w:szCs w:val="28"/>
        </w:rPr>
        <w:t>тугоухость</w:t>
      </w:r>
      <w:r w:rsidR="00D8396B" w:rsidRPr="007405C4">
        <w:rPr>
          <w:rFonts w:ascii="Times New Roman" w:hAnsi="Times New Roman" w:cs="Times New Roman"/>
          <w:sz w:val="28"/>
          <w:szCs w:val="28"/>
        </w:rPr>
        <w:t xml:space="preserve">. </w:t>
      </w:r>
      <w:r w:rsidRPr="007405C4">
        <w:rPr>
          <w:rFonts w:ascii="Times New Roman" w:hAnsi="Times New Roman" w:cs="Times New Roman"/>
          <w:sz w:val="28"/>
          <w:szCs w:val="28"/>
        </w:rPr>
        <w:t xml:space="preserve">В группах общеразвивающей направленности воспитываются дети с речевой патологией, частоболеющие, дети с нарушением осанки, с анемией, туб.вираж и усиленная туб. </w:t>
      </w:r>
      <w:r w:rsidR="00833D35" w:rsidRPr="007405C4">
        <w:rPr>
          <w:rFonts w:ascii="Times New Roman" w:hAnsi="Times New Roman" w:cs="Times New Roman"/>
          <w:sz w:val="28"/>
          <w:szCs w:val="28"/>
        </w:rPr>
        <w:t>ч</w:t>
      </w:r>
      <w:r w:rsidRPr="007405C4">
        <w:rPr>
          <w:rFonts w:ascii="Times New Roman" w:hAnsi="Times New Roman" w:cs="Times New Roman"/>
          <w:sz w:val="28"/>
          <w:szCs w:val="28"/>
        </w:rPr>
        <w:t>увствительность, с косоглазием, дисплазией, ожирением, сахарным диабетом, дисплазией тазобедр</w:t>
      </w:r>
      <w:r w:rsidR="000A1CFB" w:rsidRPr="007405C4">
        <w:rPr>
          <w:rFonts w:ascii="Times New Roman" w:hAnsi="Times New Roman" w:cs="Times New Roman"/>
          <w:sz w:val="28"/>
          <w:szCs w:val="28"/>
        </w:rPr>
        <w:t xml:space="preserve">енных суставов, вывихом бедра. </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В МБДОУ ЦРР - ДС ст. Северской 85% семей – это благополучные семьи, которые успешно справляются со своими функциями, практически не нуждаются в поддержке педагога-психолога, так как за счет адаптивных способностей, которые основываются на материальных, психологических и других внутренних ресурсах, быстро адаптируются к нуждам своего ребенка и успешно решают задачи его воспитания и развития. В случае возникновения проблем им достаточно разовой однократной помощи в рамка</w:t>
      </w:r>
      <w:r w:rsidR="000A1CFB" w:rsidRPr="007405C4">
        <w:rPr>
          <w:rFonts w:ascii="Times New Roman" w:hAnsi="Times New Roman" w:cs="Times New Roman"/>
          <w:sz w:val="28"/>
          <w:szCs w:val="28"/>
        </w:rPr>
        <w:t>х краткосрочных моделей работы.</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Имеются также семьи группы риска, они характеризуются наличием некоторого отклонения от норм, не позволяющего определить их как благополучные, например, неполная семья (15% семей), малообеспеченная семья (16% семей) и т. п., и снижающего адаптивные способности этих семей. </w:t>
      </w:r>
      <w:r w:rsidRPr="007405C4">
        <w:rPr>
          <w:rFonts w:ascii="Times New Roman" w:hAnsi="Times New Roman" w:cs="Times New Roman"/>
          <w:sz w:val="28"/>
          <w:szCs w:val="28"/>
        </w:rPr>
        <w:lastRenderedPageBreak/>
        <w:t>Они справляются с задачами воспитания ребенка с большим напряжением своих сил, поэтому педагогу-психологу необходимо наблюдать за состоянием семьи, имеющимися в ней дезадаптирующими факторами, отслеживать, насколько они компенсированы другими положительными характеристиками, и в случае необходимости предложить своевременную помощь.</w:t>
      </w:r>
    </w:p>
    <w:p w:rsidR="00715F5E" w:rsidRPr="007405C4" w:rsidRDefault="00715F5E"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ДОУ отсутствуют неблагополучные и асоциальные семьи, которые имеют низкий социальный статус в какой-либо из сфер жизнедеятельности или в нескольких одновременно, не справляются с возложенными на них функциями. </w:t>
      </w:r>
    </w:p>
    <w:p w:rsidR="00715F5E" w:rsidRDefault="00715F5E" w:rsidP="003C217B">
      <w:pPr>
        <w:spacing w:after="0" w:line="240" w:lineRule="auto"/>
        <w:ind w:firstLine="567"/>
        <w:jc w:val="both"/>
        <w:rPr>
          <w:rFonts w:ascii="Times New Roman" w:hAnsi="Times New Roman" w:cs="Times New Roman"/>
          <w:sz w:val="28"/>
          <w:szCs w:val="28"/>
        </w:rPr>
      </w:pPr>
      <w:r w:rsidRPr="005C1AB4">
        <w:rPr>
          <w:rFonts w:ascii="Times New Roman" w:hAnsi="Times New Roman" w:cs="Times New Roman"/>
          <w:sz w:val="28"/>
          <w:szCs w:val="28"/>
        </w:rPr>
        <w:t>Кроме того, дети, посещающие ДОУ имеют разную национальность: 90% - составляют русские, а остальные: армяне, корейцы, татары, грузины, немцы, греки, метисы. 90% семей вероисповедуют христианство, а 10% - мусульманство.</w:t>
      </w:r>
    </w:p>
    <w:p w:rsidR="00550B4F" w:rsidRDefault="00550B4F" w:rsidP="00550B4F">
      <w:pPr>
        <w:spacing w:after="0" w:line="240" w:lineRule="auto"/>
        <w:ind w:firstLine="567"/>
        <w:jc w:val="center"/>
        <w:rPr>
          <w:rFonts w:ascii="Times New Roman" w:hAnsi="Times New Roman" w:cs="Times New Roman"/>
          <w:b/>
          <w:sz w:val="28"/>
          <w:szCs w:val="28"/>
        </w:rPr>
      </w:pPr>
    </w:p>
    <w:p w:rsidR="00550B4F" w:rsidRDefault="00550B4F" w:rsidP="00550B4F">
      <w:pPr>
        <w:spacing w:after="0" w:line="240" w:lineRule="auto"/>
        <w:ind w:firstLine="567"/>
        <w:jc w:val="center"/>
        <w:rPr>
          <w:rFonts w:ascii="Times New Roman" w:hAnsi="Times New Roman" w:cs="Times New Roman"/>
          <w:b/>
          <w:sz w:val="28"/>
          <w:szCs w:val="28"/>
        </w:rPr>
      </w:pPr>
      <w:r w:rsidRPr="00550B4F">
        <w:rPr>
          <w:rFonts w:ascii="Times New Roman" w:hAnsi="Times New Roman" w:cs="Times New Roman"/>
          <w:b/>
          <w:sz w:val="28"/>
          <w:szCs w:val="28"/>
        </w:rPr>
        <w:t>Предельная наполняемость групп</w:t>
      </w:r>
    </w:p>
    <w:p w:rsidR="0052699C" w:rsidRDefault="0052699C" w:rsidP="00550B4F">
      <w:pPr>
        <w:spacing w:after="0" w:line="240" w:lineRule="auto"/>
        <w:ind w:firstLine="567"/>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160"/>
      </w:tblGrid>
      <w:tr w:rsidR="00550B4F" w:rsidRPr="00672DEA" w:rsidTr="0052699C">
        <w:tc>
          <w:tcPr>
            <w:tcW w:w="5637" w:type="dxa"/>
          </w:tcPr>
          <w:p w:rsidR="00550B4F" w:rsidRPr="00ED1CD1" w:rsidRDefault="00550B4F" w:rsidP="00550B4F">
            <w:pPr>
              <w:jc w:val="center"/>
              <w:rPr>
                <w:rFonts w:ascii="Times New Roman" w:hAnsi="Times New Roman" w:cs="Times New Roman"/>
                <w:b/>
                <w:sz w:val="28"/>
                <w:szCs w:val="28"/>
              </w:rPr>
            </w:pPr>
            <w:r w:rsidRPr="00ED1CD1">
              <w:rPr>
                <w:rFonts w:ascii="Times New Roman" w:hAnsi="Times New Roman" w:cs="Times New Roman"/>
                <w:b/>
                <w:sz w:val="28"/>
                <w:szCs w:val="28"/>
              </w:rPr>
              <w:t xml:space="preserve">Наименование группы </w:t>
            </w:r>
          </w:p>
        </w:tc>
        <w:tc>
          <w:tcPr>
            <w:tcW w:w="4160" w:type="dxa"/>
          </w:tcPr>
          <w:p w:rsidR="00550B4F" w:rsidRPr="00ED1CD1" w:rsidRDefault="00550B4F" w:rsidP="00550B4F">
            <w:pPr>
              <w:jc w:val="center"/>
              <w:rPr>
                <w:rFonts w:ascii="Times New Roman" w:hAnsi="Times New Roman" w:cs="Times New Roman"/>
                <w:b/>
                <w:sz w:val="28"/>
                <w:szCs w:val="28"/>
              </w:rPr>
            </w:pPr>
            <w:r w:rsidRPr="00ED1CD1">
              <w:rPr>
                <w:rFonts w:ascii="Times New Roman" w:hAnsi="Times New Roman" w:cs="Times New Roman"/>
                <w:b/>
                <w:sz w:val="28"/>
                <w:szCs w:val="28"/>
              </w:rPr>
              <w:t>Кол-во детей</w:t>
            </w:r>
          </w:p>
        </w:tc>
      </w:tr>
      <w:tr w:rsidR="00550B4F" w:rsidRPr="00FC20DB" w:rsidTr="0052699C">
        <w:tc>
          <w:tcPr>
            <w:tcW w:w="5637" w:type="dxa"/>
          </w:tcPr>
          <w:p w:rsidR="00550B4F" w:rsidRPr="005842EF" w:rsidRDefault="00550B4F"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1 младшая группа</w:t>
            </w:r>
          </w:p>
        </w:tc>
        <w:tc>
          <w:tcPr>
            <w:tcW w:w="4160" w:type="dxa"/>
          </w:tcPr>
          <w:p w:rsidR="00550B4F" w:rsidRPr="005842EF" w:rsidRDefault="00550B4F"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3</w:t>
            </w:r>
            <w:r w:rsidR="005842EF">
              <w:rPr>
                <w:rFonts w:ascii="Times New Roman" w:hAnsi="Times New Roman" w:cs="Times New Roman"/>
                <w:sz w:val="28"/>
                <w:szCs w:val="28"/>
              </w:rPr>
              <w:t>5</w:t>
            </w:r>
          </w:p>
        </w:tc>
      </w:tr>
      <w:tr w:rsidR="00550B4F" w:rsidRPr="00FC20DB" w:rsidTr="0052699C">
        <w:tc>
          <w:tcPr>
            <w:tcW w:w="5637" w:type="dxa"/>
          </w:tcPr>
          <w:p w:rsidR="00550B4F" w:rsidRPr="005842EF" w:rsidRDefault="005842EF" w:rsidP="005842EF">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№1</w:t>
            </w:r>
            <w:r>
              <w:rPr>
                <w:rFonts w:ascii="Times New Roman" w:hAnsi="Times New Roman" w:cs="Times New Roman"/>
                <w:sz w:val="28"/>
                <w:szCs w:val="28"/>
              </w:rPr>
              <w:t xml:space="preserve"> </w:t>
            </w:r>
            <w:r w:rsidR="00550B4F" w:rsidRPr="005842EF">
              <w:rPr>
                <w:rFonts w:ascii="Times New Roman" w:hAnsi="Times New Roman" w:cs="Times New Roman"/>
                <w:sz w:val="28"/>
                <w:szCs w:val="28"/>
              </w:rPr>
              <w:t xml:space="preserve">2 младшая группа </w:t>
            </w:r>
          </w:p>
        </w:tc>
        <w:tc>
          <w:tcPr>
            <w:tcW w:w="4160" w:type="dxa"/>
          </w:tcPr>
          <w:p w:rsidR="00550B4F"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550B4F" w:rsidRPr="00FC20DB" w:rsidTr="0052699C">
        <w:tc>
          <w:tcPr>
            <w:tcW w:w="5637" w:type="dxa"/>
          </w:tcPr>
          <w:p w:rsidR="00550B4F" w:rsidRPr="005842EF" w:rsidRDefault="005842EF" w:rsidP="005842EF">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№2</w:t>
            </w:r>
            <w:r>
              <w:rPr>
                <w:rFonts w:ascii="Times New Roman" w:hAnsi="Times New Roman" w:cs="Times New Roman"/>
                <w:sz w:val="28"/>
                <w:szCs w:val="28"/>
              </w:rPr>
              <w:t xml:space="preserve"> </w:t>
            </w:r>
            <w:r w:rsidR="00550B4F" w:rsidRPr="005842EF">
              <w:rPr>
                <w:rFonts w:ascii="Times New Roman" w:hAnsi="Times New Roman" w:cs="Times New Roman"/>
                <w:sz w:val="28"/>
                <w:szCs w:val="28"/>
              </w:rPr>
              <w:t xml:space="preserve">2 младшая группа </w:t>
            </w:r>
          </w:p>
        </w:tc>
        <w:tc>
          <w:tcPr>
            <w:tcW w:w="4160" w:type="dxa"/>
          </w:tcPr>
          <w:p w:rsidR="00550B4F"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52699C" w:rsidRPr="00FC20DB" w:rsidTr="0052699C">
        <w:tc>
          <w:tcPr>
            <w:tcW w:w="5637" w:type="dxa"/>
          </w:tcPr>
          <w:p w:rsidR="0052699C" w:rsidRPr="005842EF" w:rsidRDefault="005842EF" w:rsidP="005842EF">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№1</w:t>
            </w:r>
            <w:r>
              <w:rPr>
                <w:rFonts w:ascii="Times New Roman" w:hAnsi="Times New Roman" w:cs="Times New Roman"/>
                <w:sz w:val="28"/>
                <w:szCs w:val="28"/>
              </w:rPr>
              <w:t xml:space="preserve"> </w:t>
            </w:r>
            <w:r w:rsidR="0052699C" w:rsidRPr="005842EF">
              <w:rPr>
                <w:rFonts w:ascii="Times New Roman" w:hAnsi="Times New Roman" w:cs="Times New Roman"/>
                <w:sz w:val="28"/>
                <w:szCs w:val="28"/>
              </w:rPr>
              <w:t xml:space="preserve">Средняя группа </w:t>
            </w:r>
          </w:p>
        </w:tc>
        <w:tc>
          <w:tcPr>
            <w:tcW w:w="4160" w:type="dxa"/>
          </w:tcPr>
          <w:p w:rsidR="0052699C" w:rsidRPr="005842EF" w:rsidRDefault="005842EF" w:rsidP="005859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52699C" w:rsidRPr="00FC20DB" w:rsidTr="0052699C">
        <w:tc>
          <w:tcPr>
            <w:tcW w:w="5637" w:type="dxa"/>
          </w:tcPr>
          <w:p w:rsidR="0052699C" w:rsidRPr="005842EF" w:rsidRDefault="005842EF" w:rsidP="005842EF">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№2</w:t>
            </w:r>
            <w:r>
              <w:rPr>
                <w:rFonts w:ascii="Times New Roman" w:hAnsi="Times New Roman" w:cs="Times New Roman"/>
                <w:sz w:val="28"/>
                <w:szCs w:val="28"/>
              </w:rPr>
              <w:t xml:space="preserve"> </w:t>
            </w:r>
            <w:r w:rsidR="0052699C" w:rsidRPr="005842EF">
              <w:rPr>
                <w:rFonts w:ascii="Times New Roman" w:hAnsi="Times New Roman" w:cs="Times New Roman"/>
                <w:sz w:val="28"/>
                <w:szCs w:val="28"/>
              </w:rPr>
              <w:t xml:space="preserve">Средняя группа </w:t>
            </w:r>
          </w:p>
        </w:tc>
        <w:tc>
          <w:tcPr>
            <w:tcW w:w="4160" w:type="dxa"/>
          </w:tcPr>
          <w:p w:rsidR="0052699C" w:rsidRPr="005842EF" w:rsidRDefault="0052699C" w:rsidP="005859E7">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39</w:t>
            </w:r>
          </w:p>
        </w:tc>
      </w:tr>
      <w:tr w:rsidR="0052699C" w:rsidRPr="00FC20DB" w:rsidTr="0052699C">
        <w:tc>
          <w:tcPr>
            <w:tcW w:w="5637" w:type="dxa"/>
          </w:tcPr>
          <w:p w:rsidR="0052699C" w:rsidRPr="005842EF" w:rsidRDefault="005842EF" w:rsidP="005842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 </w:t>
            </w:r>
            <w:r w:rsidR="0052699C" w:rsidRPr="005842EF">
              <w:rPr>
                <w:rFonts w:ascii="Times New Roman" w:hAnsi="Times New Roman" w:cs="Times New Roman"/>
                <w:sz w:val="28"/>
                <w:szCs w:val="28"/>
              </w:rPr>
              <w:t>С</w:t>
            </w:r>
            <w:r>
              <w:rPr>
                <w:rFonts w:ascii="Times New Roman" w:hAnsi="Times New Roman" w:cs="Times New Roman"/>
                <w:sz w:val="28"/>
                <w:szCs w:val="28"/>
              </w:rPr>
              <w:t>таршая</w:t>
            </w:r>
            <w:r w:rsidR="0052699C" w:rsidRPr="005842EF">
              <w:rPr>
                <w:rFonts w:ascii="Times New Roman" w:hAnsi="Times New Roman" w:cs="Times New Roman"/>
                <w:sz w:val="28"/>
                <w:szCs w:val="28"/>
              </w:rPr>
              <w:t xml:space="preserve"> группа </w:t>
            </w:r>
          </w:p>
        </w:tc>
        <w:tc>
          <w:tcPr>
            <w:tcW w:w="4160" w:type="dxa"/>
          </w:tcPr>
          <w:p w:rsidR="0052699C" w:rsidRPr="005842EF" w:rsidRDefault="0052699C"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39</w:t>
            </w:r>
          </w:p>
        </w:tc>
      </w:tr>
      <w:tr w:rsidR="0052699C" w:rsidRPr="00FC20DB" w:rsidTr="0052699C">
        <w:tc>
          <w:tcPr>
            <w:tcW w:w="5637" w:type="dxa"/>
          </w:tcPr>
          <w:p w:rsidR="0052699C"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w:t>
            </w:r>
            <w:r w:rsidR="0052699C" w:rsidRPr="005842EF">
              <w:rPr>
                <w:rFonts w:ascii="Times New Roman" w:hAnsi="Times New Roman" w:cs="Times New Roman"/>
                <w:sz w:val="28"/>
                <w:szCs w:val="28"/>
              </w:rPr>
              <w:t xml:space="preserve">Старшая  группа </w:t>
            </w:r>
          </w:p>
        </w:tc>
        <w:tc>
          <w:tcPr>
            <w:tcW w:w="4160" w:type="dxa"/>
          </w:tcPr>
          <w:p w:rsidR="0052699C"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52699C" w:rsidRPr="00FC20DB" w:rsidTr="0052699C">
        <w:tc>
          <w:tcPr>
            <w:tcW w:w="5637" w:type="dxa"/>
          </w:tcPr>
          <w:p w:rsidR="0052699C"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Старшая группа</w:t>
            </w:r>
          </w:p>
        </w:tc>
        <w:tc>
          <w:tcPr>
            <w:tcW w:w="4160" w:type="dxa"/>
          </w:tcPr>
          <w:p w:rsidR="0052699C"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52699C" w:rsidRPr="00FC20DB" w:rsidTr="0052699C">
        <w:tc>
          <w:tcPr>
            <w:tcW w:w="5637" w:type="dxa"/>
          </w:tcPr>
          <w:p w:rsidR="0052699C" w:rsidRPr="005842EF" w:rsidRDefault="0052699C"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По</w:t>
            </w:r>
            <w:r w:rsidR="005842EF">
              <w:rPr>
                <w:rFonts w:ascii="Times New Roman" w:hAnsi="Times New Roman" w:cs="Times New Roman"/>
                <w:sz w:val="28"/>
                <w:szCs w:val="28"/>
              </w:rPr>
              <w:t xml:space="preserve">дготовительная к школе группа </w:t>
            </w:r>
          </w:p>
        </w:tc>
        <w:tc>
          <w:tcPr>
            <w:tcW w:w="4160" w:type="dxa"/>
          </w:tcPr>
          <w:p w:rsidR="0052699C"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52699C" w:rsidRPr="00FC20DB" w:rsidTr="0052699C">
        <w:tc>
          <w:tcPr>
            <w:tcW w:w="5637" w:type="dxa"/>
          </w:tcPr>
          <w:p w:rsidR="0052699C" w:rsidRPr="005842EF" w:rsidRDefault="0052699C"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 xml:space="preserve">ГКН </w:t>
            </w:r>
            <w:r w:rsidR="005842EF">
              <w:rPr>
                <w:rFonts w:ascii="Times New Roman" w:hAnsi="Times New Roman" w:cs="Times New Roman"/>
                <w:sz w:val="28"/>
                <w:szCs w:val="28"/>
              </w:rPr>
              <w:t>№1 подготовительная</w:t>
            </w:r>
            <w:r w:rsidRPr="005842EF">
              <w:rPr>
                <w:rFonts w:ascii="Times New Roman" w:hAnsi="Times New Roman" w:cs="Times New Roman"/>
                <w:sz w:val="28"/>
                <w:szCs w:val="28"/>
              </w:rPr>
              <w:t xml:space="preserve"> </w:t>
            </w:r>
          </w:p>
          <w:p w:rsidR="0052699C" w:rsidRPr="005842EF" w:rsidRDefault="0052699C"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 xml:space="preserve">ГКН </w:t>
            </w:r>
            <w:r w:rsidR="005842EF">
              <w:rPr>
                <w:rFonts w:ascii="Times New Roman" w:hAnsi="Times New Roman" w:cs="Times New Roman"/>
                <w:sz w:val="28"/>
                <w:szCs w:val="28"/>
              </w:rPr>
              <w:t xml:space="preserve">№2 </w:t>
            </w:r>
            <w:r w:rsidRPr="005842EF">
              <w:rPr>
                <w:rFonts w:ascii="Times New Roman" w:hAnsi="Times New Roman" w:cs="Times New Roman"/>
                <w:sz w:val="28"/>
                <w:szCs w:val="28"/>
              </w:rPr>
              <w:t xml:space="preserve">подготовительная </w:t>
            </w:r>
          </w:p>
        </w:tc>
        <w:tc>
          <w:tcPr>
            <w:tcW w:w="4160" w:type="dxa"/>
          </w:tcPr>
          <w:p w:rsidR="0052699C" w:rsidRPr="005842EF" w:rsidRDefault="0052699C"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11</w:t>
            </w:r>
          </w:p>
          <w:p w:rsidR="0052699C"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52699C" w:rsidRPr="00FC20DB" w:rsidTr="0052699C">
        <w:tc>
          <w:tcPr>
            <w:tcW w:w="5637" w:type="dxa"/>
          </w:tcPr>
          <w:p w:rsidR="0052699C" w:rsidRPr="005842EF" w:rsidRDefault="0052699C"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ГКП Адаптационная №1</w:t>
            </w:r>
          </w:p>
          <w:p w:rsidR="0052699C" w:rsidRPr="005842EF" w:rsidRDefault="0052699C"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ГКП Адаптационная №2</w:t>
            </w:r>
          </w:p>
          <w:p w:rsidR="0052699C" w:rsidRPr="005842EF" w:rsidRDefault="0052699C" w:rsidP="0052699C">
            <w:pPr>
              <w:spacing w:after="0" w:line="240" w:lineRule="auto"/>
              <w:jc w:val="center"/>
              <w:rPr>
                <w:rFonts w:ascii="Times New Roman" w:hAnsi="Times New Roman" w:cs="Times New Roman"/>
                <w:sz w:val="28"/>
                <w:szCs w:val="28"/>
              </w:rPr>
            </w:pPr>
            <w:r w:rsidRPr="005842EF">
              <w:rPr>
                <w:rFonts w:ascii="Times New Roman" w:hAnsi="Times New Roman" w:cs="Times New Roman"/>
                <w:sz w:val="28"/>
                <w:szCs w:val="28"/>
              </w:rPr>
              <w:t xml:space="preserve"> ГКП Адаптационная №3</w:t>
            </w:r>
          </w:p>
        </w:tc>
        <w:tc>
          <w:tcPr>
            <w:tcW w:w="4160" w:type="dxa"/>
            <w:shd w:val="clear" w:color="auto" w:fill="auto"/>
          </w:tcPr>
          <w:p w:rsidR="0052699C"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52699C"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p w:rsidR="0052699C" w:rsidRPr="005842EF" w:rsidRDefault="005842EF" w:rsidP="005269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52699C" w:rsidRPr="00FC20DB" w:rsidTr="0052699C">
        <w:tc>
          <w:tcPr>
            <w:tcW w:w="5637" w:type="dxa"/>
          </w:tcPr>
          <w:p w:rsidR="0052699C" w:rsidRPr="005842EF" w:rsidRDefault="0052699C" w:rsidP="00550B4F">
            <w:pPr>
              <w:jc w:val="center"/>
              <w:rPr>
                <w:rFonts w:ascii="Times New Roman" w:hAnsi="Times New Roman" w:cs="Times New Roman"/>
                <w:sz w:val="28"/>
                <w:szCs w:val="28"/>
              </w:rPr>
            </w:pPr>
            <w:r w:rsidRPr="005842EF">
              <w:rPr>
                <w:rFonts w:ascii="Times New Roman" w:hAnsi="Times New Roman" w:cs="Times New Roman"/>
                <w:sz w:val="28"/>
                <w:szCs w:val="28"/>
              </w:rPr>
              <w:t>Семейная группа</w:t>
            </w:r>
          </w:p>
        </w:tc>
        <w:tc>
          <w:tcPr>
            <w:tcW w:w="4160" w:type="dxa"/>
          </w:tcPr>
          <w:p w:rsidR="0052699C" w:rsidRPr="005842EF" w:rsidRDefault="0052699C" w:rsidP="00550B4F">
            <w:pPr>
              <w:jc w:val="center"/>
              <w:rPr>
                <w:rFonts w:ascii="Times New Roman" w:hAnsi="Times New Roman" w:cs="Times New Roman"/>
                <w:sz w:val="28"/>
                <w:szCs w:val="28"/>
              </w:rPr>
            </w:pPr>
            <w:r w:rsidRPr="005842EF">
              <w:rPr>
                <w:rFonts w:ascii="Times New Roman" w:hAnsi="Times New Roman" w:cs="Times New Roman"/>
                <w:sz w:val="28"/>
                <w:szCs w:val="28"/>
              </w:rPr>
              <w:t>3</w:t>
            </w:r>
          </w:p>
        </w:tc>
      </w:tr>
    </w:tbl>
    <w:p w:rsidR="00E20E1C" w:rsidRDefault="00E20E1C" w:rsidP="00E20E1C">
      <w:pPr>
        <w:shd w:val="clear" w:color="auto" w:fill="FFFFFF"/>
        <w:spacing w:after="0" w:line="240" w:lineRule="auto"/>
        <w:jc w:val="both"/>
        <w:rPr>
          <w:rFonts w:ascii="Times New Roman" w:eastAsia="Calibri" w:hAnsi="Times New Roman" w:cs="Times New Roman"/>
          <w:b/>
          <w:sz w:val="28"/>
          <w:szCs w:val="28"/>
          <w:u w:val="single"/>
        </w:rPr>
      </w:pPr>
    </w:p>
    <w:p w:rsidR="0052699C" w:rsidRDefault="0052699C" w:rsidP="00E20E1C">
      <w:pPr>
        <w:shd w:val="clear" w:color="auto" w:fill="FFFFFF"/>
        <w:spacing w:after="0" w:line="240" w:lineRule="auto"/>
        <w:jc w:val="both"/>
        <w:rPr>
          <w:rFonts w:ascii="Times New Roman" w:eastAsia="Calibri" w:hAnsi="Times New Roman" w:cs="Times New Roman"/>
          <w:b/>
          <w:sz w:val="28"/>
          <w:szCs w:val="28"/>
          <w:u w:val="single"/>
        </w:rPr>
      </w:pPr>
    </w:p>
    <w:p w:rsidR="0043572B" w:rsidRPr="00E20E1C" w:rsidRDefault="00E20E1C" w:rsidP="00E20E1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u w:val="single"/>
        </w:rPr>
        <w:t xml:space="preserve">1.2 </w:t>
      </w:r>
      <w:r w:rsidR="00F35749" w:rsidRPr="00E20E1C">
        <w:rPr>
          <w:rFonts w:ascii="Times New Roman" w:eastAsia="Calibri" w:hAnsi="Times New Roman" w:cs="Times New Roman"/>
          <w:b/>
          <w:sz w:val="28"/>
          <w:szCs w:val="28"/>
          <w:u w:val="single"/>
        </w:rPr>
        <w:t>П</w:t>
      </w:r>
      <w:r w:rsidR="00D8396B" w:rsidRPr="00E20E1C">
        <w:rPr>
          <w:rFonts w:ascii="Times New Roman" w:eastAsia="Calibri" w:hAnsi="Times New Roman" w:cs="Times New Roman"/>
          <w:b/>
          <w:sz w:val="28"/>
          <w:szCs w:val="28"/>
          <w:u w:val="single"/>
        </w:rPr>
        <w:t>ланируемые результаты освоения ООП ДО (п.4.6 ФГОС ДО</w:t>
      </w:r>
      <w:r w:rsidR="0053682D" w:rsidRPr="00E20E1C">
        <w:rPr>
          <w:rFonts w:ascii="Times New Roman" w:eastAsia="Calibri" w:hAnsi="Times New Roman" w:cs="Times New Roman"/>
          <w:b/>
          <w:sz w:val="28"/>
          <w:szCs w:val="28"/>
          <w:u w:val="single"/>
        </w:rPr>
        <w:t>*</w:t>
      </w:r>
      <w:r w:rsidR="00D8396B" w:rsidRPr="00E20E1C">
        <w:rPr>
          <w:rFonts w:ascii="Times New Roman" w:eastAsia="Calibri" w:hAnsi="Times New Roman" w:cs="Times New Roman"/>
          <w:b/>
          <w:sz w:val="28"/>
          <w:szCs w:val="28"/>
          <w:u w:val="single"/>
        </w:rPr>
        <w:t>)</w:t>
      </w:r>
    </w:p>
    <w:p w:rsidR="0043572B" w:rsidRDefault="0043572B" w:rsidP="0043572B">
      <w:pPr>
        <w:pStyle w:val="a6"/>
        <w:shd w:val="clear" w:color="auto" w:fill="FFFFFF"/>
        <w:spacing w:after="0" w:line="240" w:lineRule="auto"/>
        <w:ind w:left="567"/>
        <w:jc w:val="both"/>
        <w:rPr>
          <w:rFonts w:ascii="Times New Roman" w:eastAsia="Calibri" w:hAnsi="Times New Roman" w:cs="Times New Roman"/>
          <w:b/>
          <w:i/>
          <w:sz w:val="28"/>
          <w:szCs w:val="28"/>
          <w:u w:val="single"/>
        </w:rPr>
      </w:pPr>
    </w:p>
    <w:p w:rsidR="0094224C" w:rsidRPr="0043572B" w:rsidRDefault="00D8396B" w:rsidP="009A1E1D">
      <w:pPr>
        <w:pStyle w:val="a6"/>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43572B">
        <w:rPr>
          <w:rFonts w:ascii="Times New Roman" w:eastAsia="Calibri" w:hAnsi="Times New Roman" w:cs="Times New Roman"/>
          <w:sz w:val="28"/>
          <w:szCs w:val="28"/>
        </w:rPr>
        <w:t>представлены в виде целевых ориентиров дошкольного образования</w:t>
      </w:r>
      <w:r w:rsidR="0094224C" w:rsidRPr="0043572B">
        <w:rPr>
          <w:rFonts w:ascii="Times New Roman" w:eastAsia="Calibri" w:hAnsi="Times New Roman" w:cs="Times New Roman"/>
          <w:sz w:val="28"/>
          <w:szCs w:val="28"/>
        </w:rPr>
        <w:t xml:space="preserve">. </w:t>
      </w:r>
      <w:r w:rsidR="0094224C" w:rsidRPr="0043572B">
        <w:rPr>
          <w:rFonts w:ascii="Times New Roman" w:eastAsia="Times New Roman" w:hAnsi="Times New Roman" w:cs="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4224C" w:rsidRPr="0094224C" w:rsidRDefault="0094224C" w:rsidP="009A1E1D">
      <w:pPr>
        <w:shd w:val="clear" w:color="auto" w:fill="FFFFFF"/>
        <w:spacing w:after="0" w:line="240" w:lineRule="auto"/>
        <w:ind w:firstLine="284"/>
        <w:jc w:val="both"/>
        <w:rPr>
          <w:rFonts w:ascii="Times New Roman" w:eastAsia="Times New Roman" w:hAnsi="Times New Roman" w:cs="Times New Roman"/>
          <w:i/>
          <w:sz w:val="28"/>
          <w:szCs w:val="28"/>
          <w:lang w:eastAsia="ru-RU"/>
        </w:rPr>
      </w:pPr>
      <w:r w:rsidRPr="0094224C">
        <w:rPr>
          <w:rFonts w:ascii="Times New Roman" w:eastAsia="Times New Roman" w:hAnsi="Times New Roman" w:cs="Times New Roman"/>
          <w:i/>
          <w:sz w:val="28"/>
          <w:szCs w:val="28"/>
          <w:lang w:eastAsia="ru-RU"/>
        </w:rPr>
        <w:t>Целевые ориентиры образования в младенческом и раннем возрасте:</w:t>
      </w:r>
    </w:p>
    <w:p w:rsidR="0094224C" w:rsidRPr="0094224C" w:rsidRDefault="0094224C" w:rsidP="004E34B1">
      <w:pPr>
        <w:pStyle w:val="a6"/>
        <w:numPr>
          <w:ilvl w:val="0"/>
          <w:numId w:val="4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4224C" w:rsidRPr="0094224C" w:rsidRDefault="0094224C" w:rsidP="004E34B1">
      <w:pPr>
        <w:pStyle w:val="a6"/>
        <w:numPr>
          <w:ilvl w:val="0"/>
          <w:numId w:val="4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4224C" w:rsidRPr="0094224C" w:rsidRDefault="0094224C" w:rsidP="004E34B1">
      <w:pPr>
        <w:pStyle w:val="a6"/>
        <w:numPr>
          <w:ilvl w:val="0"/>
          <w:numId w:val="4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4224C" w:rsidRPr="0094224C" w:rsidRDefault="0094224C" w:rsidP="004E34B1">
      <w:pPr>
        <w:pStyle w:val="a6"/>
        <w:numPr>
          <w:ilvl w:val="0"/>
          <w:numId w:val="4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4224C" w:rsidRPr="0094224C" w:rsidRDefault="0094224C" w:rsidP="004E34B1">
      <w:pPr>
        <w:pStyle w:val="a6"/>
        <w:numPr>
          <w:ilvl w:val="0"/>
          <w:numId w:val="4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94224C" w:rsidRPr="0094224C" w:rsidRDefault="0094224C" w:rsidP="004E34B1">
      <w:pPr>
        <w:pStyle w:val="a6"/>
        <w:numPr>
          <w:ilvl w:val="0"/>
          <w:numId w:val="4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4224C" w:rsidRPr="0094224C" w:rsidRDefault="0094224C" w:rsidP="004E34B1">
      <w:pPr>
        <w:pStyle w:val="a6"/>
        <w:numPr>
          <w:ilvl w:val="0"/>
          <w:numId w:val="46"/>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94224C" w:rsidRPr="0094224C" w:rsidRDefault="0094224C" w:rsidP="009A1E1D">
      <w:pPr>
        <w:shd w:val="clear" w:color="auto" w:fill="FFFFFF"/>
        <w:spacing w:after="0" w:line="240" w:lineRule="auto"/>
        <w:ind w:firstLine="284"/>
        <w:jc w:val="both"/>
        <w:rPr>
          <w:rFonts w:ascii="Times New Roman" w:eastAsia="Times New Roman" w:hAnsi="Times New Roman" w:cs="Times New Roman"/>
          <w:i/>
          <w:sz w:val="28"/>
          <w:szCs w:val="28"/>
          <w:lang w:eastAsia="ru-RU"/>
        </w:rPr>
      </w:pPr>
      <w:r w:rsidRPr="0094224C">
        <w:rPr>
          <w:rFonts w:ascii="Times New Roman" w:eastAsia="Times New Roman" w:hAnsi="Times New Roman" w:cs="Times New Roman"/>
          <w:i/>
          <w:sz w:val="28"/>
          <w:szCs w:val="28"/>
          <w:lang w:eastAsia="ru-RU"/>
        </w:rPr>
        <w:t>Целевые ориентиры на этапе завершения дошкольного образования:</w:t>
      </w:r>
    </w:p>
    <w:p w:rsidR="0094224C" w:rsidRPr="0094224C" w:rsidRDefault="0094224C" w:rsidP="004E34B1">
      <w:pPr>
        <w:pStyle w:val="a6"/>
        <w:numPr>
          <w:ilvl w:val="0"/>
          <w:numId w:val="47"/>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4224C" w:rsidRPr="0094224C" w:rsidRDefault="0094224C" w:rsidP="004E34B1">
      <w:pPr>
        <w:pStyle w:val="a6"/>
        <w:numPr>
          <w:ilvl w:val="0"/>
          <w:numId w:val="47"/>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4224C" w:rsidRPr="0094224C" w:rsidRDefault="0094224C" w:rsidP="004E34B1">
      <w:pPr>
        <w:pStyle w:val="a6"/>
        <w:numPr>
          <w:ilvl w:val="0"/>
          <w:numId w:val="47"/>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4224C" w:rsidRPr="0094224C" w:rsidRDefault="0094224C" w:rsidP="004E34B1">
      <w:pPr>
        <w:pStyle w:val="a6"/>
        <w:numPr>
          <w:ilvl w:val="0"/>
          <w:numId w:val="47"/>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4224C" w:rsidRPr="0094224C" w:rsidRDefault="0094224C" w:rsidP="004E34B1">
      <w:pPr>
        <w:pStyle w:val="a6"/>
        <w:numPr>
          <w:ilvl w:val="0"/>
          <w:numId w:val="47"/>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4224C" w:rsidRPr="0094224C" w:rsidRDefault="0094224C" w:rsidP="004E34B1">
      <w:pPr>
        <w:pStyle w:val="a6"/>
        <w:numPr>
          <w:ilvl w:val="0"/>
          <w:numId w:val="47"/>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4224C" w:rsidRDefault="0094224C" w:rsidP="004E34B1">
      <w:pPr>
        <w:pStyle w:val="a6"/>
        <w:numPr>
          <w:ilvl w:val="0"/>
          <w:numId w:val="47"/>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94224C">
        <w:rPr>
          <w:rFonts w:ascii="Times New Roman" w:eastAsia="Times New Roman"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A1E1D" w:rsidRDefault="009A1E1D" w:rsidP="009A1E1D">
      <w:pPr>
        <w:pStyle w:val="a6"/>
        <w:shd w:val="clear" w:color="auto" w:fill="FFFFFF"/>
        <w:spacing w:after="0" w:line="240" w:lineRule="auto"/>
        <w:ind w:left="284"/>
        <w:jc w:val="both"/>
        <w:rPr>
          <w:rFonts w:ascii="Times New Roman" w:eastAsia="Times New Roman" w:hAnsi="Times New Roman" w:cs="Times New Roman"/>
          <w:sz w:val="28"/>
          <w:szCs w:val="28"/>
          <w:lang w:eastAsia="ru-RU"/>
        </w:rPr>
      </w:pPr>
    </w:p>
    <w:p w:rsidR="009A1E1D" w:rsidRPr="009A1E1D" w:rsidRDefault="009A1E1D" w:rsidP="009A1E1D">
      <w:pPr>
        <w:pStyle w:val="a6"/>
        <w:shd w:val="clear" w:color="auto" w:fill="FFFFFF"/>
        <w:spacing w:after="0" w:line="240" w:lineRule="auto"/>
        <w:ind w:left="284"/>
        <w:jc w:val="both"/>
        <w:rPr>
          <w:rFonts w:ascii="Times New Roman" w:eastAsia="Times New Roman" w:hAnsi="Times New Roman" w:cs="Times New Roman"/>
          <w:i/>
          <w:sz w:val="28"/>
          <w:szCs w:val="28"/>
          <w:lang w:eastAsia="ru-RU"/>
        </w:rPr>
      </w:pPr>
      <w:r w:rsidRPr="009A1E1D">
        <w:rPr>
          <w:rFonts w:ascii="Times New Roman" w:eastAsia="Times New Roman" w:hAnsi="Times New Roman" w:cs="Times New Roman"/>
          <w:i/>
          <w:sz w:val="28"/>
          <w:szCs w:val="28"/>
          <w:lang w:eastAsia="ru-RU"/>
        </w:rPr>
        <w:t xml:space="preserve">Целевые ориентиры на разных возрастных этапах развития ребенка: </w:t>
      </w:r>
    </w:p>
    <w:p w:rsidR="0094224C" w:rsidRDefault="0094224C" w:rsidP="003C217B">
      <w:pPr>
        <w:pStyle w:val="a6"/>
        <w:spacing w:after="0" w:line="240" w:lineRule="auto"/>
        <w:ind w:left="0"/>
        <w:jc w:val="both"/>
        <w:rPr>
          <w:rFonts w:ascii="Times New Roman" w:eastAsia="Calibri"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2693"/>
        <w:gridCol w:w="2410"/>
      </w:tblGrid>
      <w:tr w:rsidR="002932BF" w:rsidRPr="007405C4" w:rsidTr="00ED1CD1">
        <w:tc>
          <w:tcPr>
            <w:tcW w:w="2235" w:type="dxa"/>
          </w:tcPr>
          <w:p w:rsidR="005309E4" w:rsidRPr="007405C4" w:rsidRDefault="004F2F37" w:rsidP="00ED1CD1">
            <w:pPr>
              <w:pStyle w:val="a6"/>
              <w:spacing w:after="0" w:line="240" w:lineRule="auto"/>
              <w:ind w:left="0"/>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К</w:t>
            </w:r>
            <w:r w:rsidR="005309E4" w:rsidRPr="007405C4">
              <w:rPr>
                <w:rFonts w:ascii="Times New Roman" w:eastAsia="Calibri" w:hAnsi="Times New Roman" w:cs="Times New Roman"/>
                <w:b/>
                <w:sz w:val="28"/>
                <w:szCs w:val="28"/>
              </w:rPr>
              <w:t xml:space="preserve"> четырем годам</w:t>
            </w:r>
          </w:p>
        </w:tc>
        <w:tc>
          <w:tcPr>
            <w:tcW w:w="2268" w:type="dxa"/>
          </w:tcPr>
          <w:p w:rsidR="005309E4" w:rsidRPr="007405C4" w:rsidRDefault="005309E4" w:rsidP="00ED1CD1">
            <w:pPr>
              <w:pStyle w:val="a6"/>
              <w:spacing w:after="0" w:line="240" w:lineRule="auto"/>
              <w:ind w:left="0"/>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К пяти годам</w:t>
            </w:r>
          </w:p>
        </w:tc>
        <w:tc>
          <w:tcPr>
            <w:tcW w:w="2693" w:type="dxa"/>
          </w:tcPr>
          <w:p w:rsidR="005309E4" w:rsidRPr="007405C4" w:rsidRDefault="005309E4" w:rsidP="00ED1CD1">
            <w:pPr>
              <w:pStyle w:val="a6"/>
              <w:spacing w:after="0" w:line="240" w:lineRule="auto"/>
              <w:ind w:left="0"/>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К шести годам</w:t>
            </w:r>
          </w:p>
        </w:tc>
        <w:tc>
          <w:tcPr>
            <w:tcW w:w="2410" w:type="dxa"/>
          </w:tcPr>
          <w:p w:rsidR="005309E4" w:rsidRPr="007405C4" w:rsidRDefault="0053682D" w:rsidP="00ED1CD1">
            <w:pPr>
              <w:pStyle w:val="a6"/>
              <w:spacing w:after="0" w:line="240" w:lineRule="auto"/>
              <w:ind w:left="0"/>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К семи годам</w:t>
            </w:r>
          </w:p>
        </w:tc>
      </w:tr>
      <w:tr w:rsidR="002932BF" w:rsidRPr="007405C4" w:rsidTr="00ED1CD1">
        <w:tc>
          <w:tcPr>
            <w:tcW w:w="2235" w:type="dxa"/>
          </w:tcPr>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Ребенок может спокойно, не</w:t>
            </w:r>
          </w:p>
          <w:p w:rsidR="00782E8E"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мешая другому ребенку, играть</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рядом, объединяться в игре с</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общей игрушкой, участвовать 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несложной совместной</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практической деятельности.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Проявляет стремление к</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положительным поступкам, но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взаимоотношения зависят от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ситуации и пока еще требуют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постоянного внимания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воспитателя.</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Активно участвует в</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разнообразных видах</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в играх,</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двигательных упражнениях, 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действиях по обследованию</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свойств и качеств предметов 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их использованию, в рисовании,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лепке, речевом общении, 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творчестве. Принимает цель, 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играх, в предметной и</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художественной </w:t>
            </w:r>
            <w:r w:rsidR="004F2F37" w:rsidRPr="007405C4">
              <w:rPr>
                <w:rFonts w:ascii="Times New Roman" w:hAnsi="Times New Roman" w:cs="Times New Roman"/>
                <w:sz w:val="28"/>
                <w:szCs w:val="28"/>
              </w:rPr>
              <w:t>д</w:t>
            </w:r>
            <w:r w:rsidRPr="007405C4">
              <w:rPr>
                <w:rFonts w:ascii="Times New Roman" w:hAnsi="Times New Roman" w:cs="Times New Roman"/>
                <w:sz w:val="28"/>
                <w:szCs w:val="28"/>
              </w:rPr>
              <w:t>еятельности</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 показу и побуждению</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взрослых ребенок доводит</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начатую работу доопределенного результата.</w:t>
            </w:r>
          </w:p>
          <w:p w:rsidR="005309E4" w:rsidRPr="007405C4" w:rsidRDefault="005309E4"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Понимает, что вещи, предметы</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сделаны людьми и требуют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бережного обращения с ними</w:t>
            </w:r>
          </w:p>
        </w:tc>
        <w:tc>
          <w:tcPr>
            <w:tcW w:w="2268" w:type="dxa"/>
          </w:tcPr>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Ребенок может применять</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усвоенные знания и способы</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для решения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несложных задач, поставленных</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взрослым. Доброжелателен в</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общении со сверстниками 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совместных делах; проявляет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интерес к разным видам</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активно</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участвует в них. Овладевает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умениями</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экспериментирования и при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содействии взрослого активно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использует их для решения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интеллектуальных и бытовых</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задач.</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Сформированы </w:t>
            </w:r>
            <w:r w:rsidR="004F2F37" w:rsidRPr="007405C4">
              <w:rPr>
                <w:rFonts w:ascii="Times New Roman" w:hAnsi="Times New Roman" w:cs="Times New Roman"/>
                <w:sz w:val="28"/>
                <w:szCs w:val="28"/>
              </w:rPr>
              <w:t>с</w:t>
            </w:r>
            <w:r w:rsidRPr="007405C4">
              <w:rPr>
                <w:rFonts w:ascii="Times New Roman" w:hAnsi="Times New Roman" w:cs="Times New Roman"/>
                <w:sz w:val="28"/>
                <w:szCs w:val="28"/>
              </w:rPr>
              <w:t>пециальные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умения и навыки (речевые,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изобразительные, музыкальные,</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конструктивные и др.),</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необходимые для</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осуществления различных</w:t>
            </w:r>
          </w:p>
          <w:p w:rsidR="005309E4" w:rsidRPr="007405C4" w:rsidRDefault="005309E4"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видов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детской деятельности</w:t>
            </w:r>
          </w:p>
        </w:tc>
        <w:tc>
          <w:tcPr>
            <w:tcW w:w="2693" w:type="dxa"/>
          </w:tcPr>
          <w:p w:rsidR="004F2F37" w:rsidRPr="007405C4" w:rsidRDefault="004F2F37"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Ребенок проявляет</w:t>
            </w:r>
          </w:p>
          <w:p w:rsidR="004F2F37" w:rsidRPr="007405C4" w:rsidRDefault="004F2F37"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самостоятельность в</w:t>
            </w:r>
          </w:p>
          <w:p w:rsidR="004F2F37" w:rsidRPr="007405C4" w:rsidRDefault="004F2F37"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разнообразных видах</w:t>
            </w:r>
          </w:p>
          <w:p w:rsidR="004F2F37" w:rsidRPr="007405C4" w:rsidRDefault="004F2F37"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стремится к</w:t>
            </w:r>
          </w:p>
          <w:p w:rsidR="004F2F37" w:rsidRPr="007405C4" w:rsidRDefault="004F2F37"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проявлению творческой</w:t>
            </w:r>
          </w:p>
          <w:p w:rsidR="004F2F37" w:rsidRPr="007405C4" w:rsidRDefault="004F2F37"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инициативы. Может</w:t>
            </w:r>
          </w:p>
          <w:p w:rsidR="004F2F37" w:rsidRPr="007405C4" w:rsidRDefault="004F2F37"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самостоятельно поставить цель, обдумать путь к ее достижению,</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осуществить замысел и оценить</w:t>
            </w:r>
          </w:p>
          <w:p w:rsidR="005309E4" w:rsidRPr="007405C4" w:rsidRDefault="004F2F37"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полученный результат с позиции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цели</w:t>
            </w:r>
          </w:p>
        </w:tc>
        <w:tc>
          <w:tcPr>
            <w:tcW w:w="2410" w:type="dxa"/>
          </w:tcPr>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Ребенок овладевает</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основными культурными</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способами деятельности,</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инициативу и</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самостоятельность в разных</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видах деятельности — игре,</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общении, познавательно-</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исследовательской</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конструировании и др.;</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способен выбирать себе род</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занятий, </w:t>
            </w:r>
            <w:r w:rsidRPr="007405C4">
              <w:rPr>
                <w:rFonts w:ascii="Times New Roman" w:hAnsi="Times New Roman" w:cs="Times New Roman"/>
                <w:sz w:val="28"/>
                <w:szCs w:val="28"/>
              </w:rPr>
              <w:lastRenderedPageBreak/>
              <w:t>участников по</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совместной деятельности;</w:t>
            </w:r>
          </w:p>
          <w:p w:rsidR="005309E4" w:rsidRPr="007405C4" w:rsidRDefault="005309E4"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ребенок обладает установкой</w:t>
            </w:r>
          </w:p>
          <w:p w:rsidR="005309E4" w:rsidRPr="007405C4" w:rsidRDefault="005309E4"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положительного отношения к</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 xml:space="preserve">миру, к разным видам </w:t>
            </w:r>
            <w:r w:rsidR="00CA5CD7" w:rsidRPr="007405C4">
              <w:rPr>
                <w:rFonts w:ascii="Times New Roman" w:hAnsi="Times New Roman" w:cs="Times New Roman"/>
                <w:sz w:val="28"/>
                <w:szCs w:val="28"/>
              </w:rPr>
              <w:t>т</w:t>
            </w:r>
            <w:r w:rsidRPr="007405C4">
              <w:rPr>
                <w:rFonts w:ascii="Times New Roman" w:hAnsi="Times New Roman" w:cs="Times New Roman"/>
                <w:sz w:val="28"/>
                <w:szCs w:val="28"/>
              </w:rPr>
              <w:t>руда,</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другим людям и самому себе,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обладает чувством</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собственного достоинства</w:t>
            </w:r>
            <w:r w:rsidR="00CA5CD7" w:rsidRPr="007405C4">
              <w:rPr>
                <w:rFonts w:ascii="Times New Roman" w:hAnsi="Times New Roman" w:cs="Times New Roman"/>
                <w:sz w:val="28"/>
                <w:szCs w:val="28"/>
              </w:rPr>
              <w:t>.</w:t>
            </w:r>
          </w:p>
        </w:tc>
      </w:tr>
      <w:tr w:rsidR="002932BF" w:rsidRPr="007405C4" w:rsidTr="00ED1CD1">
        <w:tc>
          <w:tcPr>
            <w:tcW w:w="2235" w:type="dxa"/>
          </w:tcPr>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эмоциональную</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отзывчивость, подражая</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примеру взрослых, старается</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утешить </w:t>
            </w:r>
            <w:r w:rsidRPr="007405C4">
              <w:rPr>
                <w:rFonts w:ascii="Times New Roman" w:hAnsi="Times New Roman" w:cs="Times New Roman"/>
                <w:sz w:val="28"/>
                <w:szCs w:val="28"/>
              </w:rPr>
              <w:lastRenderedPageBreak/>
              <w:t>обиженного, угостить,</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обрадовать, помочь. Начинает в мимике и жестах различать</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эмоциональные состояния</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людей, веселую и грустную</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музыку, веселое и грустное</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настроение сверстников,</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взрослых, эмоционально</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откликается на содержание</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прочитанного, сопереживает</w:t>
            </w:r>
          </w:p>
          <w:p w:rsidR="005309E4" w:rsidRPr="007405C4" w:rsidRDefault="0053682D"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героям</w:t>
            </w:r>
            <w:r w:rsidR="00A32DE1" w:rsidRPr="007405C4">
              <w:rPr>
                <w:rFonts w:ascii="Times New Roman" w:hAnsi="Times New Roman" w:cs="Times New Roman"/>
                <w:sz w:val="28"/>
                <w:szCs w:val="28"/>
              </w:rPr>
              <w:t>.</w:t>
            </w:r>
          </w:p>
        </w:tc>
        <w:tc>
          <w:tcPr>
            <w:tcW w:w="2268" w:type="dxa"/>
          </w:tcPr>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Откликается на эмоции близких людей и друзей. Испытывает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радость от общения с</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животными и растениями, как</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знакомыми, так и новыми для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него. Сопереживает</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персонажам сказок.</w:t>
            </w:r>
          </w:p>
          <w:p w:rsidR="005309E4" w:rsidRPr="007405C4" w:rsidRDefault="0053682D"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Эмоционально реагирует на</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художественные произведения,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мир природы</w:t>
            </w:r>
            <w:r w:rsidR="00A32DE1" w:rsidRPr="007405C4">
              <w:rPr>
                <w:rFonts w:ascii="Times New Roman" w:hAnsi="Times New Roman" w:cs="Times New Roman"/>
                <w:sz w:val="28"/>
                <w:szCs w:val="28"/>
              </w:rPr>
              <w:t>.</w:t>
            </w:r>
          </w:p>
        </w:tc>
        <w:tc>
          <w:tcPr>
            <w:tcW w:w="2693" w:type="dxa"/>
          </w:tcPr>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Понимает эмоциональные состояния взрослых и других</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детей, выраженные в мимике,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пантомимике, действиях,</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интонации речи, проявляет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готовность помочь, сочувствие.</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Способен находить общие черты в настроении людей, музыки, природы, картины, скульптурного изображения. Высказывает свое мнение о причинах того или иного</w:t>
            </w:r>
          </w:p>
          <w:p w:rsidR="005309E4" w:rsidRPr="007405C4" w:rsidRDefault="0053682D"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эмоционального состояния людей, понимает некоторые образные средства, которые используются для передачи настроения 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изобразительном искусстве,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 xml:space="preserve">музыке, в </w:t>
            </w:r>
            <w:r w:rsidR="002932BF" w:rsidRPr="007405C4">
              <w:rPr>
                <w:rFonts w:ascii="Times New Roman" w:hAnsi="Times New Roman" w:cs="Times New Roman"/>
                <w:sz w:val="28"/>
                <w:szCs w:val="28"/>
              </w:rPr>
              <w:t xml:space="preserve"> ху</w:t>
            </w:r>
            <w:r w:rsidRPr="007405C4">
              <w:rPr>
                <w:rFonts w:ascii="Times New Roman" w:hAnsi="Times New Roman" w:cs="Times New Roman"/>
                <w:sz w:val="28"/>
                <w:szCs w:val="28"/>
              </w:rPr>
              <w:t>дожественной</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литературе</w:t>
            </w:r>
          </w:p>
        </w:tc>
        <w:tc>
          <w:tcPr>
            <w:tcW w:w="2410" w:type="dxa"/>
          </w:tcPr>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Способен договариваться, учитывать интересы и</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чувства других, сопереживать</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неудачам и сорадоваться</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успехам других, адекватно</w:t>
            </w:r>
          </w:p>
          <w:p w:rsidR="0053682D" w:rsidRPr="007405C4" w:rsidRDefault="0053682D"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свои чувства, в том</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числе чувство веры в себя,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старается разрешать</w:t>
            </w:r>
          </w:p>
          <w:p w:rsidR="005309E4" w:rsidRPr="007405C4" w:rsidRDefault="0053682D"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конфликты</w:t>
            </w:r>
            <w:r w:rsidR="00BA4288" w:rsidRPr="007405C4">
              <w:rPr>
                <w:rFonts w:ascii="Times New Roman" w:hAnsi="Times New Roman" w:cs="Times New Roman"/>
                <w:sz w:val="28"/>
                <w:szCs w:val="28"/>
              </w:rPr>
              <w:t>.</w:t>
            </w:r>
          </w:p>
        </w:tc>
      </w:tr>
      <w:tr w:rsidR="002932BF" w:rsidRPr="007405C4" w:rsidTr="00ED1CD1">
        <w:tc>
          <w:tcPr>
            <w:tcW w:w="2235"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Охотно включается в</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совместную деятельность со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взрослым, подражает его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действиям, отвечает на вопросы</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взрослого и комментирует его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действия в процессе совместной</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игры, выполнения режимных</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моментов.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Проявляет интерес к</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 xml:space="preserve">сверстникам, к </w:t>
            </w:r>
            <w:r w:rsidR="00827F5D" w:rsidRPr="007405C4">
              <w:rPr>
                <w:rFonts w:ascii="Times New Roman" w:hAnsi="Times New Roman" w:cs="Times New Roman"/>
                <w:sz w:val="28"/>
                <w:szCs w:val="28"/>
              </w:rPr>
              <w:t xml:space="preserve"> в</w:t>
            </w:r>
            <w:r w:rsidRPr="007405C4">
              <w:rPr>
                <w:rFonts w:ascii="Times New Roman" w:hAnsi="Times New Roman" w:cs="Times New Roman"/>
                <w:sz w:val="28"/>
                <w:szCs w:val="28"/>
              </w:rPr>
              <w:t>заимодействию</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 игре, в повседневном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общении и бытовой</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деятельности</w:t>
            </w:r>
            <w:r w:rsidR="00827F5D" w:rsidRPr="007405C4">
              <w:rPr>
                <w:rFonts w:ascii="Times New Roman" w:hAnsi="Times New Roman" w:cs="Times New Roman"/>
                <w:sz w:val="28"/>
                <w:szCs w:val="28"/>
              </w:rPr>
              <w:t>.</w:t>
            </w:r>
          </w:p>
        </w:tc>
        <w:tc>
          <w:tcPr>
            <w:tcW w:w="2268"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стремление к</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общению со сверстниками,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нуждается в </w:t>
            </w:r>
            <w:r w:rsidR="00827F5D" w:rsidRPr="007405C4">
              <w:rPr>
                <w:rFonts w:ascii="Times New Roman" w:hAnsi="Times New Roman" w:cs="Times New Roman"/>
                <w:sz w:val="28"/>
                <w:szCs w:val="28"/>
              </w:rPr>
              <w:t>с</w:t>
            </w:r>
            <w:r w:rsidRPr="007405C4">
              <w:rPr>
                <w:rFonts w:ascii="Times New Roman" w:hAnsi="Times New Roman" w:cs="Times New Roman"/>
                <w:sz w:val="28"/>
                <w:szCs w:val="28"/>
              </w:rPr>
              <w:t>одержательных</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контактах со сверстниками по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поводу игрушек, совместных</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игр, общих дел, налаживаются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первые дружеские связи между</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детьми. По предложению</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воспитателя может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договориться со сверстником.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Стремится к </w:t>
            </w:r>
            <w:r w:rsidR="00827F5D" w:rsidRPr="007405C4">
              <w:rPr>
                <w:rFonts w:ascii="Times New Roman" w:hAnsi="Times New Roman" w:cs="Times New Roman"/>
                <w:sz w:val="28"/>
                <w:szCs w:val="28"/>
              </w:rPr>
              <w:t xml:space="preserve"> с</w:t>
            </w:r>
            <w:r w:rsidR="00782E8E">
              <w:rPr>
                <w:rFonts w:ascii="Times New Roman" w:hAnsi="Times New Roman" w:cs="Times New Roman"/>
                <w:sz w:val="28"/>
                <w:szCs w:val="28"/>
              </w:rPr>
              <w:t xml:space="preserve">амовыражению в </w:t>
            </w:r>
            <w:r w:rsidRPr="007405C4">
              <w:rPr>
                <w:rFonts w:ascii="Times New Roman" w:hAnsi="Times New Roman" w:cs="Times New Roman"/>
                <w:sz w:val="28"/>
                <w:szCs w:val="28"/>
              </w:rPr>
              <w:t>деятельности, к признанию 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уважению сверстников.</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Охотно сотрудничает со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взрослыми не только в</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практических делах, но 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активно стремится к</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познавательному,</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интеллектуальному общению со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взрослыми: задает много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вопросов поискового характера.</w:t>
            </w:r>
          </w:p>
          <w:p w:rsidR="005309E4" w:rsidRPr="007405C4" w:rsidRDefault="002932BF"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Начинает проявлять уважение к</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старшим, называет по имени и отечеству</w:t>
            </w:r>
            <w:r w:rsidR="00827F5D" w:rsidRPr="007405C4">
              <w:rPr>
                <w:rFonts w:ascii="Times New Roman" w:hAnsi="Times New Roman" w:cs="Times New Roman"/>
                <w:sz w:val="28"/>
                <w:szCs w:val="28"/>
              </w:rPr>
              <w:t>.</w:t>
            </w:r>
          </w:p>
        </w:tc>
        <w:tc>
          <w:tcPr>
            <w:tcW w:w="2693"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Дети могут самостоятельно или с</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небольшой помощью воспитателя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объединяться для совместной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определять общий</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замысел, распределять роли,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согласовывать действия,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оценивать полученный результат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 характер взаимоотношений.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Ребенок стремится </w:t>
            </w:r>
            <w:r w:rsidRPr="007405C4">
              <w:rPr>
                <w:rFonts w:ascii="Times New Roman" w:hAnsi="Times New Roman" w:cs="Times New Roman"/>
                <w:sz w:val="28"/>
                <w:szCs w:val="28"/>
              </w:rPr>
              <w:lastRenderedPageBreak/>
              <w:t>регулировать</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свою активность: соблюдать</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очередность, учитывать права</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других людей. Проявляет</w:t>
            </w:r>
            <w:r w:rsidR="00827F5D" w:rsidRPr="007405C4">
              <w:rPr>
                <w:rFonts w:ascii="Times New Roman" w:hAnsi="Times New Roman" w:cs="Times New Roman"/>
                <w:sz w:val="28"/>
                <w:szCs w:val="28"/>
              </w:rPr>
              <w:t xml:space="preserve"> инициативу в общении -</w:t>
            </w:r>
            <w:r w:rsidRPr="007405C4">
              <w:rPr>
                <w:rFonts w:ascii="Times New Roman" w:hAnsi="Times New Roman" w:cs="Times New Roman"/>
                <w:sz w:val="28"/>
                <w:szCs w:val="28"/>
              </w:rPr>
              <w:t xml:space="preserve"> делится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впечатлениями со сверстниками,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задает вопросы, привлекает к</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общению других детей</w:t>
            </w:r>
            <w:r w:rsidR="00827F5D" w:rsidRPr="007405C4">
              <w:rPr>
                <w:rFonts w:ascii="Times New Roman" w:hAnsi="Times New Roman" w:cs="Times New Roman"/>
                <w:sz w:val="28"/>
                <w:szCs w:val="28"/>
              </w:rPr>
              <w:t>.</w:t>
            </w:r>
          </w:p>
        </w:tc>
        <w:tc>
          <w:tcPr>
            <w:tcW w:w="2410"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Активно взаимодействует со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сверстниками и взрослыми,</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участвует в совместных играх</w:t>
            </w:r>
            <w:r w:rsidR="00827F5D" w:rsidRPr="007405C4">
              <w:rPr>
                <w:rFonts w:ascii="Times New Roman" w:hAnsi="Times New Roman" w:cs="Times New Roman"/>
                <w:sz w:val="28"/>
                <w:szCs w:val="28"/>
              </w:rPr>
              <w:t>.</w:t>
            </w:r>
          </w:p>
        </w:tc>
      </w:tr>
      <w:tr w:rsidR="002932BF" w:rsidRPr="007405C4" w:rsidTr="00ED1CD1">
        <w:tc>
          <w:tcPr>
            <w:tcW w:w="2235"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Владеет игровыми действиями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 игрушками и предметами-заместителями, разворачивает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игровой сюжет из нескольких</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эпизодов, приобрел первичные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 xml:space="preserve">умения ролевого </w:t>
            </w:r>
            <w:r w:rsidRPr="007405C4">
              <w:rPr>
                <w:rFonts w:ascii="Times New Roman" w:hAnsi="Times New Roman" w:cs="Times New Roman"/>
                <w:sz w:val="28"/>
                <w:szCs w:val="28"/>
              </w:rPr>
              <w:lastRenderedPageBreak/>
              <w:t>поведения.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Способен предложить</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собственный замысел и</w:t>
            </w:r>
          </w:p>
          <w:p w:rsidR="005309E4" w:rsidRPr="007405C4" w:rsidRDefault="002932BF"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 xml:space="preserve">воплотить его в игре, </w:t>
            </w:r>
            <w:r w:rsidR="009A71BF" w:rsidRPr="007405C4">
              <w:rPr>
                <w:rFonts w:ascii="Times New Roman" w:hAnsi="Times New Roman" w:cs="Times New Roman"/>
                <w:sz w:val="28"/>
                <w:szCs w:val="28"/>
              </w:rPr>
              <w:t>р</w:t>
            </w:r>
            <w:r w:rsidRPr="007405C4">
              <w:rPr>
                <w:rFonts w:ascii="Times New Roman" w:hAnsi="Times New Roman" w:cs="Times New Roman"/>
                <w:sz w:val="28"/>
                <w:szCs w:val="28"/>
              </w:rPr>
              <w:t>исунке,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постройке</w:t>
            </w:r>
            <w:r w:rsidR="009A71BF" w:rsidRPr="007405C4">
              <w:rPr>
                <w:rFonts w:ascii="Times New Roman" w:hAnsi="Times New Roman" w:cs="Times New Roman"/>
                <w:sz w:val="28"/>
                <w:szCs w:val="28"/>
              </w:rPr>
              <w:t>.</w:t>
            </w:r>
          </w:p>
        </w:tc>
        <w:tc>
          <w:tcPr>
            <w:tcW w:w="2268"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В играх наблюдается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разнообразие сюжетов.</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Называет роль до начала игры,</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обозначает свою новую роль походу игры. Проявляет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самостоятельность в выборе 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 xml:space="preserve">использовании </w:t>
            </w:r>
            <w:r w:rsidRPr="007405C4">
              <w:rPr>
                <w:rFonts w:ascii="Times New Roman" w:hAnsi="Times New Roman" w:cs="Times New Roman"/>
                <w:sz w:val="28"/>
                <w:szCs w:val="28"/>
              </w:rPr>
              <w:lastRenderedPageBreak/>
              <w:t>предметов-заместителей, с интересом</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включается в ролевой диалог со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сверстниками.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Выдвигает игровые замыслы,</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инициативен в развитии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игрового сюжета.</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Вступает в ролевой диалог.</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интерес к игровому</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экспериментированию с</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предметами и </w:t>
            </w:r>
            <w:r w:rsidR="009A71BF" w:rsidRPr="007405C4">
              <w:rPr>
                <w:rFonts w:ascii="Times New Roman" w:hAnsi="Times New Roman" w:cs="Times New Roman"/>
                <w:sz w:val="28"/>
                <w:szCs w:val="28"/>
              </w:rPr>
              <w:t>м</w:t>
            </w:r>
            <w:r w:rsidRPr="007405C4">
              <w:rPr>
                <w:rFonts w:ascii="Times New Roman" w:hAnsi="Times New Roman" w:cs="Times New Roman"/>
                <w:sz w:val="28"/>
                <w:szCs w:val="28"/>
              </w:rPr>
              <w:t>атериалами.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творчество в</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создании игровой обстановки, 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театрализации.</w:t>
            </w:r>
          </w:p>
          <w:p w:rsidR="005309E4" w:rsidRPr="007405C4" w:rsidRDefault="002932BF"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В играх с правилами принимает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игровую задачу, проявляет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интерес к результату,</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выигрышу</w:t>
            </w:r>
            <w:r w:rsidR="009A71BF" w:rsidRPr="007405C4">
              <w:rPr>
                <w:rFonts w:ascii="Times New Roman" w:hAnsi="Times New Roman" w:cs="Times New Roman"/>
                <w:sz w:val="28"/>
                <w:szCs w:val="28"/>
              </w:rPr>
              <w:t>.</w:t>
            </w:r>
          </w:p>
        </w:tc>
        <w:tc>
          <w:tcPr>
            <w:tcW w:w="2693"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Может предварительно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обозначить тему игры,</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заинтересован совместной игрой.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Согласовывает в игровой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свои интересы 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интересы партнеров, умеет</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объяснить замыслы, </w:t>
            </w:r>
            <w:r w:rsidRPr="007405C4">
              <w:rPr>
                <w:rFonts w:ascii="Times New Roman" w:hAnsi="Times New Roman" w:cs="Times New Roman"/>
                <w:sz w:val="28"/>
                <w:szCs w:val="28"/>
              </w:rPr>
              <w:lastRenderedPageBreak/>
              <w:t>адресовать</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обращение партнеру.</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интерес к игровому</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экспериментированию, к</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развивающим и познавательным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играм;</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 играх с готовым содержанием 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правилами действуют в точном</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соответствии с игровой задачей и</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правилами</w:t>
            </w:r>
            <w:r w:rsidR="00971260" w:rsidRPr="007405C4">
              <w:rPr>
                <w:rFonts w:ascii="Times New Roman" w:hAnsi="Times New Roman" w:cs="Times New Roman"/>
                <w:sz w:val="28"/>
                <w:szCs w:val="28"/>
              </w:rPr>
              <w:t>.</w:t>
            </w:r>
          </w:p>
        </w:tc>
        <w:tc>
          <w:tcPr>
            <w:tcW w:w="2410"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Обладает развитым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воображением, которое</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реализуется в разных видах</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прежде всего в</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игре; владеет разными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формами и видами игры,</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различает </w:t>
            </w:r>
            <w:r w:rsidRPr="007405C4">
              <w:rPr>
                <w:rFonts w:ascii="Times New Roman" w:hAnsi="Times New Roman" w:cs="Times New Roman"/>
                <w:sz w:val="28"/>
                <w:szCs w:val="28"/>
              </w:rPr>
              <w:lastRenderedPageBreak/>
              <w:t>условную 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реальную ситуации, умеет</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подчиняться разным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правилам и социальным</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нормам</w:t>
            </w:r>
            <w:r w:rsidR="00971260" w:rsidRPr="007405C4">
              <w:rPr>
                <w:rFonts w:ascii="Times New Roman" w:hAnsi="Times New Roman" w:cs="Times New Roman"/>
                <w:sz w:val="28"/>
                <w:szCs w:val="28"/>
              </w:rPr>
              <w:t>.</w:t>
            </w:r>
          </w:p>
        </w:tc>
      </w:tr>
      <w:tr w:rsidR="002932BF" w:rsidRPr="007405C4" w:rsidTr="00ED1CD1">
        <w:tc>
          <w:tcPr>
            <w:tcW w:w="2235"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Значительно увеличился запас</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слов, совершенствуется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грамматический строй речи,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ребенок </w:t>
            </w:r>
            <w:r w:rsidRPr="007405C4">
              <w:rPr>
                <w:rFonts w:ascii="Times New Roman" w:hAnsi="Times New Roman" w:cs="Times New Roman"/>
                <w:sz w:val="28"/>
                <w:szCs w:val="28"/>
              </w:rPr>
              <w:lastRenderedPageBreak/>
              <w:t>пользуется не только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простыми, но и сложными</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предложениями</w:t>
            </w:r>
          </w:p>
        </w:tc>
        <w:tc>
          <w:tcPr>
            <w:tcW w:w="2268"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Речевые контакты становятся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более длительными 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активными.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Для привлечения и сохранения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внимания сверстника ребенок</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использует средства</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интонационной речевой</w:t>
            </w:r>
          </w:p>
          <w:p w:rsidR="002932BF" w:rsidRPr="007405C4" w:rsidRDefault="00210A49"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выразительности (силу) </w:t>
            </w:r>
            <w:r w:rsidR="002932BF" w:rsidRPr="007405C4">
              <w:rPr>
                <w:rFonts w:ascii="Times New Roman" w:hAnsi="Times New Roman" w:cs="Times New Roman"/>
                <w:sz w:val="28"/>
                <w:szCs w:val="28"/>
              </w:rPr>
              <w:t>голоса,</w:t>
            </w:r>
            <w:r w:rsidR="00782E8E">
              <w:rPr>
                <w:rFonts w:ascii="Times New Roman" w:hAnsi="Times New Roman" w:cs="Times New Roman"/>
                <w:sz w:val="28"/>
                <w:szCs w:val="28"/>
              </w:rPr>
              <w:t xml:space="preserve"> </w:t>
            </w:r>
            <w:r w:rsidR="002932BF" w:rsidRPr="007405C4">
              <w:rPr>
                <w:rFonts w:ascii="Times New Roman" w:hAnsi="Times New Roman" w:cs="Times New Roman"/>
                <w:sz w:val="28"/>
                <w:szCs w:val="28"/>
              </w:rPr>
              <w:t>интонацию, ритм и темп речи).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Выразительно читает стихи,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пересказывает короткие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рассказы, передавая свое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отношение к героям.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Использует в речи слова</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участия, эмоционального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сочувствия, сострадания для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поддержания сотрудничества,</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установления отношений со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сверстниками и взрослыми. С</w:t>
            </w:r>
          </w:p>
          <w:p w:rsidR="005309E4" w:rsidRPr="007405C4" w:rsidRDefault="002932BF"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помощью образных средств</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языка передает эмоциональные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состояния людей и животных</w:t>
            </w:r>
            <w:r w:rsidR="00210A49" w:rsidRPr="007405C4">
              <w:rPr>
                <w:rFonts w:ascii="Times New Roman" w:hAnsi="Times New Roman" w:cs="Times New Roman"/>
                <w:sz w:val="28"/>
                <w:szCs w:val="28"/>
              </w:rPr>
              <w:t>.</w:t>
            </w:r>
          </w:p>
        </w:tc>
        <w:tc>
          <w:tcPr>
            <w:tcW w:w="2693"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Имеет богатый словарный запас.</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Речь чистая, грамматически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правильная, выразительная.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Значительно увеличивается запас</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 xml:space="preserve">слов, </w:t>
            </w:r>
            <w:r w:rsidR="00210A49" w:rsidRPr="007405C4">
              <w:rPr>
                <w:rFonts w:ascii="Times New Roman" w:hAnsi="Times New Roman" w:cs="Times New Roman"/>
                <w:sz w:val="28"/>
                <w:szCs w:val="28"/>
              </w:rPr>
              <w:t>с</w:t>
            </w:r>
            <w:r w:rsidRPr="007405C4">
              <w:rPr>
                <w:rFonts w:ascii="Times New Roman" w:hAnsi="Times New Roman" w:cs="Times New Roman"/>
                <w:sz w:val="28"/>
                <w:szCs w:val="28"/>
              </w:rPr>
              <w:t>овершенствуется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грамматический строй речи,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появляются элементарные виды</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суждений об окружающем.</w:t>
            </w:r>
          </w:p>
          <w:p w:rsidR="005309E4" w:rsidRPr="007405C4" w:rsidRDefault="002932BF"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Ребенок пользуется не только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простыми, но и сложными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предложениями</w:t>
            </w:r>
            <w:r w:rsidR="00210A49" w:rsidRPr="007405C4">
              <w:rPr>
                <w:rFonts w:ascii="Times New Roman" w:hAnsi="Times New Roman" w:cs="Times New Roman"/>
                <w:sz w:val="28"/>
                <w:szCs w:val="28"/>
              </w:rPr>
              <w:t>.</w:t>
            </w:r>
          </w:p>
        </w:tc>
        <w:tc>
          <w:tcPr>
            <w:tcW w:w="2410"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Достаточно хорошо владеет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устной речью, может</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выражать свои мысли 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желания, может использовать</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 xml:space="preserve">речь </w:t>
            </w:r>
            <w:r w:rsidRPr="007405C4">
              <w:rPr>
                <w:rFonts w:ascii="Times New Roman" w:hAnsi="Times New Roman" w:cs="Times New Roman"/>
                <w:sz w:val="28"/>
                <w:szCs w:val="28"/>
              </w:rPr>
              <w:lastRenderedPageBreak/>
              <w:t>для выражения своих</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мыслей, чувств и желаний,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построения речевого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высказывания в ситуации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общения, может выделять</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звуки в словах, у ребенка</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складываются предпосылки</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грамотности</w:t>
            </w:r>
            <w:r w:rsidR="00210A49" w:rsidRPr="007405C4">
              <w:rPr>
                <w:rFonts w:ascii="Times New Roman" w:hAnsi="Times New Roman" w:cs="Times New Roman"/>
                <w:sz w:val="28"/>
                <w:szCs w:val="28"/>
              </w:rPr>
              <w:t>.</w:t>
            </w:r>
          </w:p>
        </w:tc>
      </w:tr>
      <w:tr w:rsidR="002932BF" w:rsidRPr="007405C4" w:rsidTr="00ED1CD1">
        <w:tc>
          <w:tcPr>
            <w:tcW w:w="2235"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Сформирована</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соответствующая возрасту</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координация движений.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Ребенок </w:t>
            </w:r>
            <w:r w:rsidRPr="007405C4">
              <w:rPr>
                <w:rFonts w:ascii="Times New Roman" w:hAnsi="Times New Roman" w:cs="Times New Roman"/>
                <w:sz w:val="28"/>
                <w:szCs w:val="28"/>
              </w:rPr>
              <w:lastRenderedPageBreak/>
              <w:t>проявляет</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положительное отношение к</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разнообразным физическим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упражнениям, стремится к</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самостоятельности в</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двигательной деятельности,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избирателен по отношению к</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некоторым двигательным</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действиям и подвижным играм</w:t>
            </w:r>
            <w:r w:rsidR="006338F3" w:rsidRPr="007405C4">
              <w:rPr>
                <w:rFonts w:ascii="Times New Roman" w:hAnsi="Times New Roman" w:cs="Times New Roman"/>
                <w:sz w:val="28"/>
                <w:szCs w:val="28"/>
              </w:rPr>
              <w:t>.</w:t>
            </w:r>
          </w:p>
        </w:tc>
        <w:tc>
          <w:tcPr>
            <w:tcW w:w="2268"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Движения стали значительно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более уверенными 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разнообразными. Ребенок</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испытывает острую</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потребность в движении,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отличается высокой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возбудимостью. В случае</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ограничения активной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двигательной деятельности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быстро перевозбуждается,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становится непослушным,</w:t>
            </w:r>
          </w:p>
          <w:p w:rsidR="00FC0C3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капризным. Эмоционально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окрашенная деятельность</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становится не только средством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физического развития, но 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способом психологической</w:t>
            </w:r>
          </w:p>
          <w:p w:rsidR="00F74D56"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разгрузки</w:t>
            </w:r>
            <w:r w:rsidR="006338F3" w:rsidRPr="007405C4">
              <w:rPr>
                <w:rFonts w:ascii="Times New Roman" w:hAnsi="Times New Roman" w:cs="Times New Roman"/>
                <w:sz w:val="28"/>
                <w:szCs w:val="28"/>
              </w:rPr>
              <w:t>.</w:t>
            </w:r>
          </w:p>
        </w:tc>
        <w:tc>
          <w:tcPr>
            <w:tcW w:w="2693"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интерес к физическим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упражнениям. Ребенок правильно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выполняет физические</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упражнения, проявляет</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самоконтроль и самооценку.</w:t>
            </w:r>
          </w:p>
          <w:p w:rsidR="00FC0C3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Может самостоятельно придумать</w:t>
            </w:r>
            <w:r w:rsidR="00FC0C34">
              <w:rPr>
                <w:rFonts w:ascii="Times New Roman" w:hAnsi="Times New Roman" w:cs="Times New Roman"/>
                <w:sz w:val="28"/>
                <w:szCs w:val="28"/>
              </w:rPr>
              <w:t xml:space="preserve"> </w:t>
            </w:r>
            <w:r w:rsidRPr="007405C4">
              <w:rPr>
                <w:rFonts w:ascii="Times New Roman" w:hAnsi="Times New Roman" w:cs="Times New Roman"/>
                <w:sz w:val="28"/>
                <w:szCs w:val="28"/>
              </w:rPr>
              <w:t>и выполнить несложные</w:t>
            </w:r>
          </w:p>
          <w:p w:rsidR="005309E4" w:rsidRPr="007405C4" w:rsidRDefault="002932BF" w:rsidP="00ED1CD1">
            <w:pPr>
              <w:autoSpaceDE w:val="0"/>
              <w:autoSpaceDN w:val="0"/>
              <w:adjustRightInd w:val="0"/>
              <w:spacing w:after="0" w:line="240" w:lineRule="auto"/>
              <w:rPr>
                <w:rFonts w:ascii="Times New Roman" w:eastAsia="Calibri" w:hAnsi="Times New Roman" w:cs="Times New Roman"/>
                <w:sz w:val="28"/>
                <w:szCs w:val="28"/>
              </w:rPr>
            </w:pPr>
            <w:r w:rsidRPr="007405C4">
              <w:rPr>
                <w:rFonts w:ascii="Times New Roman" w:hAnsi="Times New Roman" w:cs="Times New Roman"/>
                <w:sz w:val="28"/>
                <w:szCs w:val="28"/>
              </w:rPr>
              <w:t>физические упражнения</w:t>
            </w:r>
            <w:r w:rsidR="006338F3" w:rsidRPr="007405C4">
              <w:rPr>
                <w:rFonts w:ascii="Times New Roman" w:hAnsi="Times New Roman" w:cs="Times New Roman"/>
                <w:sz w:val="28"/>
                <w:szCs w:val="28"/>
              </w:rPr>
              <w:t>.</w:t>
            </w:r>
          </w:p>
        </w:tc>
        <w:tc>
          <w:tcPr>
            <w:tcW w:w="2410"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У ребенка развита крупная 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мелкая моторика; он</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подвижен, вынослив, </w:t>
            </w:r>
            <w:r w:rsidRPr="007405C4">
              <w:rPr>
                <w:rFonts w:ascii="Times New Roman" w:hAnsi="Times New Roman" w:cs="Times New Roman"/>
                <w:sz w:val="28"/>
                <w:szCs w:val="28"/>
              </w:rPr>
              <w:lastRenderedPageBreak/>
              <w:t>владеет</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основными движениями,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может контролировать свои</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движения и управлять ими</w:t>
            </w:r>
            <w:r w:rsidR="006338F3" w:rsidRPr="007405C4">
              <w:rPr>
                <w:rFonts w:ascii="Times New Roman" w:hAnsi="Times New Roman" w:cs="Times New Roman"/>
                <w:sz w:val="28"/>
                <w:szCs w:val="28"/>
              </w:rPr>
              <w:t>.</w:t>
            </w:r>
          </w:p>
        </w:tc>
      </w:tr>
      <w:tr w:rsidR="002932BF" w:rsidRPr="007405C4" w:rsidTr="00ED1CD1">
        <w:tc>
          <w:tcPr>
            <w:tcW w:w="2235"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Владеет элементарной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культурой поведения во время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еды за столом, навыками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самообслуживания: умывания,</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одевания. Правильно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пользуется предметами личной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гигиены </w:t>
            </w:r>
            <w:r w:rsidRPr="007405C4">
              <w:rPr>
                <w:rFonts w:ascii="Times New Roman" w:hAnsi="Times New Roman" w:cs="Times New Roman"/>
                <w:sz w:val="28"/>
                <w:szCs w:val="28"/>
              </w:rPr>
              <w:lastRenderedPageBreak/>
              <w:t xml:space="preserve">(полотенцем, </w:t>
            </w:r>
            <w:r w:rsidR="00F74D56" w:rsidRPr="007405C4">
              <w:rPr>
                <w:rFonts w:ascii="Times New Roman" w:hAnsi="Times New Roman" w:cs="Times New Roman"/>
                <w:sz w:val="28"/>
                <w:szCs w:val="28"/>
              </w:rPr>
              <w:t>н</w:t>
            </w:r>
            <w:r w:rsidRPr="007405C4">
              <w:rPr>
                <w:rFonts w:ascii="Times New Roman" w:hAnsi="Times New Roman" w:cs="Times New Roman"/>
                <w:sz w:val="28"/>
                <w:szCs w:val="28"/>
              </w:rPr>
              <w:t>осовым</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платком, расческой)</w:t>
            </w:r>
            <w:r w:rsidR="00F74D56" w:rsidRPr="007405C4">
              <w:rPr>
                <w:rFonts w:ascii="Times New Roman" w:hAnsi="Times New Roman" w:cs="Times New Roman"/>
                <w:sz w:val="28"/>
                <w:szCs w:val="28"/>
              </w:rPr>
              <w:t>.</w:t>
            </w:r>
          </w:p>
        </w:tc>
        <w:tc>
          <w:tcPr>
            <w:tcW w:w="2268"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Выполняет доступные возрасту</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гигиенические процедуры,</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соблюдает элементарные</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правила здорового образа</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жизни: рассказывает 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последовательности 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необходимости выполнения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культурно-гигиенических</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навыков. Самостоятелен в</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самообслуживании, сам ставит</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цель, видит необходимость</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выполнения определенных</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действий.</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 привычной обстановке</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самостоятельно выполняет</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знакомые правила общения со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взрослыми здоровается 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прощается, говорит «спасибо» 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«пожалуйста».</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 напоминанию </w:t>
            </w:r>
            <w:r w:rsidR="00F74D56" w:rsidRPr="007405C4">
              <w:rPr>
                <w:rFonts w:ascii="Times New Roman" w:hAnsi="Times New Roman" w:cs="Times New Roman"/>
                <w:sz w:val="28"/>
                <w:szCs w:val="28"/>
              </w:rPr>
              <w:t xml:space="preserve"> в</w:t>
            </w:r>
            <w:r w:rsidRPr="007405C4">
              <w:rPr>
                <w:rFonts w:ascii="Times New Roman" w:hAnsi="Times New Roman" w:cs="Times New Roman"/>
                <w:sz w:val="28"/>
                <w:szCs w:val="28"/>
              </w:rPr>
              <w:t>зрослого</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старается придерживаться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основных правил поведения в</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быту и на улице</w:t>
            </w:r>
            <w:r w:rsidR="00F74D56" w:rsidRPr="007405C4">
              <w:rPr>
                <w:rFonts w:ascii="Times New Roman" w:hAnsi="Times New Roman" w:cs="Times New Roman"/>
                <w:sz w:val="28"/>
                <w:szCs w:val="28"/>
              </w:rPr>
              <w:t>.</w:t>
            </w:r>
          </w:p>
        </w:tc>
        <w:tc>
          <w:tcPr>
            <w:tcW w:w="2693" w:type="dxa"/>
          </w:tcPr>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Самостоятельно выполняет</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основные культурно-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гигиенические процессы</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(культура еды, умывание,</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одевание), владеет </w:t>
            </w:r>
            <w:r w:rsidR="006C30CC" w:rsidRPr="007405C4">
              <w:rPr>
                <w:rFonts w:ascii="Times New Roman" w:hAnsi="Times New Roman" w:cs="Times New Roman"/>
                <w:sz w:val="28"/>
                <w:szCs w:val="28"/>
              </w:rPr>
              <w:t>п</w:t>
            </w:r>
            <w:r w:rsidRPr="007405C4">
              <w:rPr>
                <w:rFonts w:ascii="Times New Roman" w:hAnsi="Times New Roman" w:cs="Times New Roman"/>
                <w:sz w:val="28"/>
                <w:szCs w:val="28"/>
              </w:rPr>
              <w:t>риемами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чистки одежды и обуви с</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помощью щетки. Самостоятельно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замечает, когда </w:t>
            </w:r>
            <w:r w:rsidRPr="007405C4">
              <w:rPr>
                <w:rFonts w:ascii="Times New Roman" w:hAnsi="Times New Roman" w:cs="Times New Roman"/>
                <w:sz w:val="28"/>
                <w:szCs w:val="28"/>
              </w:rPr>
              <w:lastRenderedPageBreak/>
              <w:t>нужно вымыть</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руки или причесаться. Освоил</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отдельные правила безопасного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поведения, способен рассказать</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взрослому о своем самочувствии</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 о некоторых опасных</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ситуациях, которых нужно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избегать.</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Проявляет уважение к взрослым.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Умеет интересоваться состоянием</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здоровья близких людей, ласково</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называть их. Стремится</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рассказывать старшим о своих</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делах, любимых играх и книгах.</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Внимателен к поручениям</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взрослых, проявляет</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самостоятельность и</w:t>
            </w:r>
          </w:p>
          <w:p w:rsidR="005309E4" w:rsidRPr="007405C4" w:rsidRDefault="002932BF"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настойчивость в их выполнении, вступает в сотрудничество</w:t>
            </w:r>
            <w:r w:rsidR="006C30CC" w:rsidRPr="007405C4">
              <w:rPr>
                <w:rFonts w:ascii="Times New Roman" w:hAnsi="Times New Roman" w:cs="Times New Roman"/>
                <w:sz w:val="28"/>
                <w:szCs w:val="28"/>
              </w:rPr>
              <w:t>.</w:t>
            </w:r>
          </w:p>
        </w:tc>
        <w:tc>
          <w:tcPr>
            <w:tcW w:w="2410" w:type="dxa"/>
          </w:tcPr>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Способен к волевым усилиям,</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может следовать социальным</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нормам поведения и</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правилам в разных видах</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во</w:t>
            </w:r>
            <w:r w:rsidR="00782E8E">
              <w:rPr>
                <w:rFonts w:ascii="Times New Roman" w:hAnsi="Times New Roman" w:cs="Times New Roman"/>
                <w:sz w:val="28"/>
                <w:szCs w:val="28"/>
              </w:rPr>
              <w:t xml:space="preserve"> </w:t>
            </w:r>
            <w:r w:rsidRPr="007405C4">
              <w:rPr>
                <w:rFonts w:ascii="Times New Roman" w:hAnsi="Times New Roman" w:cs="Times New Roman"/>
                <w:sz w:val="28"/>
                <w:szCs w:val="28"/>
              </w:rPr>
              <w:t>взаимоотношениях со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взрослыми и сверстниками,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может соблюдать правила</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безопасного поведения и</w:t>
            </w:r>
          </w:p>
          <w:p w:rsidR="005309E4" w:rsidRPr="007405C4" w:rsidRDefault="00604D9C"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личной гигиены</w:t>
            </w:r>
            <w:r w:rsidR="004445A6" w:rsidRPr="007405C4">
              <w:rPr>
                <w:rFonts w:ascii="Times New Roman" w:hAnsi="Times New Roman" w:cs="Times New Roman"/>
                <w:sz w:val="28"/>
                <w:szCs w:val="28"/>
              </w:rPr>
              <w:t>.</w:t>
            </w:r>
          </w:p>
        </w:tc>
      </w:tr>
      <w:tr w:rsidR="002932BF" w:rsidRPr="007405C4" w:rsidTr="00ED1CD1">
        <w:tc>
          <w:tcPr>
            <w:tcW w:w="2235" w:type="dxa"/>
          </w:tcPr>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интерес к миру,</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потребность в </w:t>
            </w:r>
            <w:r w:rsidR="00896732" w:rsidRPr="007405C4">
              <w:rPr>
                <w:rFonts w:ascii="Times New Roman" w:hAnsi="Times New Roman" w:cs="Times New Roman"/>
                <w:sz w:val="28"/>
                <w:szCs w:val="28"/>
              </w:rPr>
              <w:t xml:space="preserve"> </w:t>
            </w:r>
            <w:r w:rsidR="006F60B3" w:rsidRPr="007405C4">
              <w:rPr>
                <w:rFonts w:ascii="Times New Roman" w:hAnsi="Times New Roman" w:cs="Times New Roman"/>
                <w:sz w:val="28"/>
                <w:szCs w:val="28"/>
              </w:rPr>
              <w:t>познавательном общении</w:t>
            </w:r>
            <w:r w:rsidRPr="007405C4">
              <w:rPr>
                <w:rFonts w:ascii="Times New Roman" w:hAnsi="Times New Roman" w:cs="Times New Roman"/>
                <w:sz w:val="28"/>
                <w:szCs w:val="28"/>
              </w:rPr>
              <w:t xml:space="preserve"> со взрослыми, задает</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вопросы о людях, их </w:t>
            </w:r>
            <w:r w:rsidRPr="007405C4">
              <w:rPr>
                <w:rFonts w:ascii="Times New Roman" w:hAnsi="Times New Roman" w:cs="Times New Roman"/>
                <w:sz w:val="28"/>
                <w:szCs w:val="28"/>
              </w:rPr>
              <w:lastRenderedPageBreak/>
              <w:t>действиях,</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о животных, предметах</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ближайшего окружения.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Проявляет стремление к</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наблюдению, сравнению,</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обследованию свойств 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качеств предметов,</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использованию сенсорных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эталонов (круг, квадрат,</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треугольник), к простейшему</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экспериментированию с</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предметами и материалами. В</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совместной с педагогом</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познавательной деятельности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переживает чувство удивления,</w:t>
            </w:r>
          </w:p>
          <w:p w:rsidR="002932BF"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радости познания мира</w:t>
            </w:r>
            <w:r w:rsidR="00896732" w:rsidRPr="007405C4">
              <w:rPr>
                <w:rFonts w:ascii="Times New Roman" w:hAnsi="Times New Roman" w:cs="Times New Roman"/>
                <w:sz w:val="28"/>
                <w:szCs w:val="28"/>
              </w:rPr>
              <w:t>.</w:t>
            </w:r>
          </w:p>
          <w:p w:rsidR="002932BF" w:rsidRPr="007405C4" w:rsidRDefault="002932BF" w:rsidP="00ED1CD1">
            <w:pPr>
              <w:autoSpaceDE w:val="0"/>
              <w:autoSpaceDN w:val="0"/>
              <w:adjustRightInd w:val="0"/>
              <w:spacing w:after="0" w:line="240" w:lineRule="auto"/>
              <w:rPr>
                <w:rFonts w:ascii="Times New Roman" w:hAnsi="Times New Roman" w:cs="Times New Roman"/>
                <w:sz w:val="28"/>
                <w:szCs w:val="28"/>
              </w:rPr>
            </w:pPr>
          </w:p>
        </w:tc>
        <w:tc>
          <w:tcPr>
            <w:tcW w:w="2268" w:type="dxa"/>
          </w:tcPr>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Отличается высокой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активностью 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любознательностью. Задает</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много вопросов поискового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характера: «Почему?»,</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«Зачем?», «Для чего?»,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стремится установить связи 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зависимости в природе,</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социальном мире. Владеет</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основными способами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познания, имеет некоторый</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опыт деятельности и запас</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представлений об окружающем;</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 помощью воспитателя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активно включается в</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деятельность</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экспериментирования. В</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процессе совместной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исследовательской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активно познает 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называет свойства и качества</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предметов, особенности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объектов природы,</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обследовательские действия.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Объединяет предметы 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объекты в видовые </w:t>
            </w:r>
            <w:r w:rsidR="00896732" w:rsidRPr="007405C4">
              <w:rPr>
                <w:rFonts w:ascii="Times New Roman" w:hAnsi="Times New Roman" w:cs="Times New Roman"/>
                <w:sz w:val="28"/>
                <w:szCs w:val="28"/>
              </w:rPr>
              <w:t>к</w:t>
            </w:r>
            <w:r w:rsidRPr="007405C4">
              <w:rPr>
                <w:rFonts w:ascii="Times New Roman" w:hAnsi="Times New Roman" w:cs="Times New Roman"/>
                <w:sz w:val="28"/>
                <w:szCs w:val="28"/>
              </w:rPr>
              <w:t>атегории с</w:t>
            </w:r>
          </w:p>
          <w:p w:rsidR="002932BF" w:rsidRPr="007405C4" w:rsidRDefault="00604D9C"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указанием характерных</w:t>
            </w:r>
            <w:r w:rsidR="00896732" w:rsidRPr="007405C4">
              <w:rPr>
                <w:rFonts w:ascii="Times New Roman" w:hAnsi="Times New Roman" w:cs="Times New Roman"/>
                <w:sz w:val="28"/>
                <w:szCs w:val="28"/>
              </w:rPr>
              <w:t xml:space="preserve"> </w:t>
            </w:r>
            <w:r w:rsidR="00896732" w:rsidRPr="007405C4">
              <w:rPr>
                <w:rFonts w:ascii="Times New Roman" w:hAnsi="Times New Roman" w:cs="Times New Roman"/>
                <w:sz w:val="28"/>
                <w:szCs w:val="28"/>
              </w:rPr>
              <w:lastRenderedPageBreak/>
              <w:t>признаков.</w:t>
            </w:r>
          </w:p>
        </w:tc>
        <w:tc>
          <w:tcPr>
            <w:tcW w:w="2693" w:type="dxa"/>
          </w:tcPr>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интеллектуальную</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активность, </w:t>
            </w:r>
            <w:r w:rsidR="00CE0F95" w:rsidRPr="007405C4">
              <w:rPr>
                <w:rFonts w:ascii="Times New Roman" w:hAnsi="Times New Roman" w:cs="Times New Roman"/>
                <w:sz w:val="28"/>
                <w:szCs w:val="28"/>
              </w:rPr>
              <w:t xml:space="preserve"> п</w:t>
            </w:r>
            <w:r w:rsidRPr="007405C4">
              <w:rPr>
                <w:rFonts w:ascii="Times New Roman" w:hAnsi="Times New Roman" w:cs="Times New Roman"/>
                <w:sz w:val="28"/>
                <w:szCs w:val="28"/>
              </w:rPr>
              <w:t>роявляется</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познавательный интерес. Может</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принять и самостоятельно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поставить </w:t>
            </w:r>
            <w:r w:rsidRPr="007405C4">
              <w:rPr>
                <w:rFonts w:ascii="Times New Roman" w:hAnsi="Times New Roman" w:cs="Times New Roman"/>
                <w:sz w:val="28"/>
                <w:szCs w:val="28"/>
              </w:rPr>
              <w:lastRenderedPageBreak/>
              <w:t>познавательную задачу</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и решить ее доступными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способами. Проявляет</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интеллектуальные эмоции,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догадку и </w:t>
            </w:r>
            <w:r w:rsidR="00CE0F95" w:rsidRPr="007405C4">
              <w:rPr>
                <w:rFonts w:ascii="Times New Roman" w:hAnsi="Times New Roman" w:cs="Times New Roman"/>
                <w:sz w:val="28"/>
                <w:szCs w:val="28"/>
              </w:rPr>
              <w:t xml:space="preserve"> с</w:t>
            </w:r>
            <w:r w:rsidRPr="007405C4">
              <w:rPr>
                <w:rFonts w:ascii="Times New Roman" w:hAnsi="Times New Roman" w:cs="Times New Roman"/>
                <w:sz w:val="28"/>
                <w:szCs w:val="28"/>
              </w:rPr>
              <w:t>ообразительность, с</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удовольствием экспериментирует.</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Испытывает интерес к событиям,</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находящимся за рамками личного</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опыта, интересуется событиями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прошлого и будущего, жизнью</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родного города и страны, разными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народами, животным 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растительным миром.</w:t>
            </w:r>
          </w:p>
          <w:p w:rsidR="002932BF"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Фантазирует, сочиняет разные</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истории, предлагает пути решения проблем</w:t>
            </w:r>
            <w:r w:rsidR="00CE0F95" w:rsidRPr="007405C4">
              <w:rPr>
                <w:rFonts w:ascii="Times New Roman" w:hAnsi="Times New Roman" w:cs="Times New Roman"/>
                <w:sz w:val="28"/>
                <w:szCs w:val="28"/>
              </w:rPr>
              <w:t>.</w:t>
            </w:r>
          </w:p>
          <w:p w:rsidR="00604D9C" w:rsidRPr="007405C4" w:rsidRDefault="00604D9C" w:rsidP="00ED1CD1">
            <w:pPr>
              <w:pStyle w:val="a6"/>
              <w:spacing w:after="0" w:line="240" w:lineRule="auto"/>
              <w:ind w:left="0"/>
              <w:jc w:val="both"/>
              <w:rPr>
                <w:rFonts w:ascii="Times New Roman" w:eastAsia="Calibri" w:hAnsi="Times New Roman" w:cs="Times New Roman"/>
                <w:sz w:val="28"/>
                <w:szCs w:val="28"/>
              </w:rPr>
            </w:pPr>
          </w:p>
        </w:tc>
        <w:tc>
          <w:tcPr>
            <w:tcW w:w="2410" w:type="dxa"/>
          </w:tcPr>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Проявляет любознательность,</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задает вопросы взрослым 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сверстникам, интересуется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причинно-следственными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связями, пытается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самостоятельно </w:t>
            </w:r>
            <w:r w:rsidR="00885E8E" w:rsidRPr="007405C4">
              <w:rPr>
                <w:rFonts w:ascii="Times New Roman" w:hAnsi="Times New Roman" w:cs="Times New Roman"/>
                <w:sz w:val="28"/>
                <w:szCs w:val="28"/>
              </w:rPr>
              <w:t>п</w:t>
            </w:r>
            <w:r w:rsidRPr="007405C4">
              <w:rPr>
                <w:rFonts w:ascii="Times New Roman" w:hAnsi="Times New Roman" w:cs="Times New Roman"/>
                <w:sz w:val="28"/>
                <w:szCs w:val="28"/>
              </w:rPr>
              <w:t>ридумывать</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объяснения явлениям</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природы и поступкам людей;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склонен наблюдать,</w:t>
            </w:r>
          </w:p>
          <w:p w:rsidR="002932BF" w:rsidRPr="007405C4" w:rsidRDefault="00604D9C" w:rsidP="00ED1CD1">
            <w:pPr>
              <w:pStyle w:val="a6"/>
              <w:spacing w:after="0" w:line="240" w:lineRule="auto"/>
              <w:ind w:left="0"/>
              <w:jc w:val="both"/>
              <w:rPr>
                <w:rFonts w:ascii="Times New Roman" w:eastAsia="Calibri" w:hAnsi="Times New Roman" w:cs="Times New Roman"/>
                <w:sz w:val="28"/>
                <w:szCs w:val="28"/>
              </w:rPr>
            </w:pPr>
            <w:r w:rsidRPr="007405C4">
              <w:rPr>
                <w:rFonts w:ascii="Times New Roman" w:hAnsi="Times New Roman" w:cs="Times New Roman"/>
                <w:sz w:val="28"/>
                <w:szCs w:val="28"/>
              </w:rPr>
              <w:t>экспериментировать</w:t>
            </w:r>
            <w:r w:rsidR="00885E8E" w:rsidRPr="007405C4">
              <w:rPr>
                <w:rFonts w:ascii="Times New Roman" w:hAnsi="Times New Roman" w:cs="Times New Roman"/>
                <w:sz w:val="28"/>
                <w:szCs w:val="28"/>
              </w:rPr>
              <w:t>.</w:t>
            </w:r>
          </w:p>
        </w:tc>
      </w:tr>
      <w:tr w:rsidR="00604D9C" w:rsidRPr="007405C4" w:rsidTr="00ED1CD1">
        <w:tc>
          <w:tcPr>
            <w:tcW w:w="2235" w:type="dxa"/>
          </w:tcPr>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Знает свои имя, фамилию, пол,</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возраст. Осознает свои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отдельные умения и действия,</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которые самостоятельно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освоены («Я умею строить</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дом», «Я умею сам </w:t>
            </w:r>
            <w:r w:rsidR="00885E8E" w:rsidRPr="007405C4">
              <w:rPr>
                <w:rFonts w:ascii="Times New Roman" w:hAnsi="Times New Roman" w:cs="Times New Roman"/>
                <w:sz w:val="28"/>
                <w:szCs w:val="28"/>
              </w:rPr>
              <w:t>з</w:t>
            </w:r>
            <w:r w:rsidRPr="007405C4">
              <w:rPr>
                <w:rFonts w:ascii="Times New Roman" w:hAnsi="Times New Roman" w:cs="Times New Roman"/>
                <w:sz w:val="28"/>
                <w:szCs w:val="28"/>
              </w:rPr>
              <w:t>астегивать</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куртку» и т. п.). Узнает дом, квартиру, в</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которой живет, детский сад,</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группу, своих воспитателей,</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няню. Знает членов своей семьи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 ближайших родственников.</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Разговаривает со взрослым 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членах своей семьи, отвечая на</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вопросы при рассматривании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семейного альбома или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фотографий.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Называет хорошо знакомых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животных и растения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ближайшего окружения, их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действия, яркие признаки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внешнего вида.</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Способен не только объединять</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редметы по внешнему</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сходству (форма, цвет,</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величина), но и усваивать</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общепринятые представления о</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группах предметов (одежда,</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посуда, игрушки). Участвует в</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элементарной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исследовательской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по изучению</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качеств и свойств объектов</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неживой природы, в посильной</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по уходу за</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растениями и животными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уголка природы</w:t>
            </w:r>
            <w:r w:rsidR="00885E8E" w:rsidRPr="007405C4">
              <w:rPr>
                <w:rFonts w:ascii="Times New Roman" w:hAnsi="Times New Roman" w:cs="Times New Roman"/>
                <w:sz w:val="28"/>
                <w:szCs w:val="28"/>
              </w:rPr>
              <w:t>.</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p>
        </w:tc>
        <w:tc>
          <w:tcPr>
            <w:tcW w:w="2268" w:type="dxa"/>
          </w:tcPr>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Имеет представления: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 </w:t>
            </w:r>
            <w:r w:rsidRPr="007405C4">
              <w:rPr>
                <w:rFonts w:ascii="Times New Roman" w:hAnsi="Times New Roman" w:cs="Times New Roman"/>
                <w:i/>
                <w:iCs/>
                <w:sz w:val="28"/>
                <w:szCs w:val="28"/>
              </w:rPr>
              <w:t>о себе</w:t>
            </w:r>
            <w:r w:rsidRPr="007405C4">
              <w:rPr>
                <w:rFonts w:ascii="Times New Roman" w:hAnsi="Times New Roman" w:cs="Times New Roman"/>
                <w:sz w:val="28"/>
                <w:szCs w:val="28"/>
              </w:rPr>
              <w:t>: знает свои имя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полное и краткое, фамилию,</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возраст, пол. Осознает</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некоторые свои умения («умею</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рисовать» и пр.), знания («знаю,</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 чем эта сказка»), то, чему</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научился («строить дом»).</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Стремится узнать от взрослого</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некоторые сведения о своем</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организме (для чего нужны</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руки, ноги, глаза, ресницы 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пр.);</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 </w:t>
            </w:r>
            <w:r w:rsidRPr="007405C4">
              <w:rPr>
                <w:rFonts w:ascii="Times New Roman" w:hAnsi="Times New Roman" w:cs="Times New Roman"/>
                <w:i/>
                <w:iCs/>
                <w:sz w:val="28"/>
                <w:szCs w:val="28"/>
              </w:rPr>
              <w:t>о семье</w:t>
            </w:r>
            <w:r w:rsidRPr="007405C4">
              <w:rPr>
                <w:rFonts w:ascii="Times New Roman" w:hAnsi="Times New Roman" w:cs="Times New Roman"/>
                <w:sz w:val="28"/>
                <w:szCs w:val="28"/>
              </w:rPr>
              <w:t>: знает состав своей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семьи, рассказывает 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 членов своей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семьи, о происшедших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семейных событиях,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праздниках, о любимых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игрушках, домашних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животных;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 </w:t>
            </w:r>
            <w:r w:rsidRPr="007405C4">
              <w:rPr>
                <w:rFonts w:ascii="Times New Roman" w:hAnsi="Times New Roman" w:cs="Times New Roman"/>
                <w:i/>
                <w:iCs/>
                <w:sz w:val="28"/>
                <w:szCs w:val="28"/>
              </w:rPr>
              <w:t xml:space="preserve">об обществе </w:t>
            </w:r>
            <w:r w:rsidRPr="007405C4">
              <w:rPr>
                <w:rFonts w:ascii="Times New Roman" w:hAnsi="Times New Roman" w:cs="Times New Roman"/>
                <w:sz w:val="28"/>
                <w:szCs w:val="28"/>
              </w:rPr>
              <w:lastRenderedPageBreak/>
              <w:t>(ближайшем</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социуме), его культурных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ценностях: беседует с</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воспитателем о профессиях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работников детского сада:</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помощника воспитателя,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повара, медицинской сестры,</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воспитателя, прачки;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 </w:t>
            </w:r>
            <w:r w:rsidRPr="007405C4">
              <w:rPr>
                <w:rFonts w:ascii="Times New Roman" w:hAnsi="Times New Roman" w:cs="Times New Roman"/>
                <w:i/>
                <w:iCs/>
                <w:sz w:val="28"/>
                <w:szCs w:val="28"/>
              </w:rPr>
              <w:t>о государстве</w:t>
            </w:r>
            <w:r w:rsidRPr="007405C4">
              <w:rPr>
                <w:rFonts w:ascii="Times New Roman" w:hAnsi="Times New Roman" w:cs="Times New Roman"/>
                <w:sz w:val="28"/>
                <w:szCs w:val="28"/>
              </w:rPr>
              <w:t>: знает</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название страны и города, в</w:t>
            </w:r>
            <w:r w:rsidR="006F60B3">
              <w:rPr>
                <w:rFonts w:ascii="Times New Roman" w:hAnsi="Times New Roman" w:cs="Times New Roman"/>
                <w:sz w:val="28"/>
                <w:szCs w:val="28"/>
              </w:rPr>
              <w:t xml:space="preserve"> к</w:t>
            </w:r>
            <w:r w:rsidRPr="007405C4">
              <w:rPr>
                <w:rFonts w:ascii="Times New Roman" w:hAnsi="Times New Roman" w:cs="Times New Roman"/>
                <w:sz w:val="28"/>
                <w:szCs w:val="28"/>
              </w:rPr>
              <w:t>отором живет, хорошо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ориентируется в </w:t>
            </w:r>
            <w:r w:rsidR="0077616C" w:rsidRPr="007405C4">
              <w:rPr>
                <w:rFonts w:ascii="Times New Roman" w:hAnsi="Times New Roman" w:cs="Times New Roman"/>
                <w:sz w:val="28"/>
                <w:szCs w:val="28"/>
              </w:rPr>
              <w:t>б</w:t>
            </w:r>
            <w:r w:rsidRPr="007405C4">
              <w:rPr>
                <w:rFonts w:ascii="Times New Roman" w:hAnsi="Times New Roman" w:cs="Times New Roman"/>
                <w:sz w:val="28"/>
                <w:szCs w:val="28"/>
              </w:rPr>
              <w:t>лижайшем</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окружении</w:t>
            </w:r>
            <w:r w:rsidR="0077616C" w:rsidRPr="007405C4">
              <w:rPr>
                <w:rFonts w:ascii="Times New Roman" w:hAnsi="Times New Roman" w:cs="Times New Roman"/>
                <w:sz w:val="28"/>
                <w:szCs w:val="28"/>
              </w:rPr>
              <w:t>.</w:t>
            </w:r>
          </w:p>
        </w:tc>
        <w:tc>
          <w:tcPr>
            <w:tcW w:w="2693" w:type="dxa"/>
          </w:tcPr>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Знает свои имя, отчество,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фамилию, пол, дату рождения,</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адрес, номер телефона, членов</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семьи, профессии родителей.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Располагает некоторыми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сведениями об организме,</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назначении отдельных органов, условиях их нормального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функционирования. Охотно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рассказывает о себе, событиях</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своей жизни, мечтах,</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достижениях, увлечениях. Имеет</w:t>
            </w:r>
          </w:p>
          <w:p w:rsidR="00604D9C"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положительную с</w:t>
            </w:r>
            <w:r w:rsidR="00604D9C" w:rsidRPr="007405C4">
              <w:rPr>
                <w:rFonts w:ascii="Times New Roman" w:hAnsi="Times New Roman" w:cs="Times New Roman"/>
                <w:sz w:val="28"/>
                <w:szCs w:val="28"/>
              </w:rPr>
              <w:t>амооценку,</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стремится к успешной</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Имеет представления о семье,</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семейных и родственных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отношениях, знает, как</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поддерживаются родственные</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связи, как проявляются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отношения любви и заботы в</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семье, знает некоторые</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культурные традиции и увлечения</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 xml:space="preserve">членов </w:t>
            </w:r>
            <w:r w:rsidRPr="007405C4">
              <w:rPr>
                <w:rFonts w:ascii="Times New Roman" w:hAnsi="Times New Roman" w:cs="Times New Roman"/>
                <w:sz w:val="28"/>
                <w:szCs w:val="28"/>
              </w:rPr>
              <w:lastRenderedPageBreak/>
              <w:t>семьи. Имеет</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представление о значимости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профессий родителей,</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устанавливает связи между</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видами труда.</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Имеет развернутые представления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 родном городе. Знает название</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своей страны, ее государственные</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символы, испытывает чувство</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гордости своей страной.</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Имеет некоторые представления 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природе родной страны,</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достопримечательностях России 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родного города, ярких событиях</w:t>
            </w:r>
            <w:r w:rsidR="006F60B3">
              <w:rPr>
                <w:rFonts w:ascii="Times New Roman" w:hAnsi="Times New Roman" w:cs="Times New Roman"/>
                <w:sz w:val="28"/>
                <w:szCs w:val="28"/>
              </w:rPr>
              <w:t xml:space="preserve"> е</w:t>
            </w:r>
            <w:r w:rsidRPr="007405C4">
              <w:rPr>
                <w:rFonts w:ascii="Times New Roman" w:hAnsi="Times New Roman" w:cs="Times New Roman"/>
                <w:sz w:val="28"/>
                <w:szCs w:val="28"/>
              </w:rPr>
              <w:t>е недавнего прошлого, великих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россиянах. Проявляет интерес к</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жизни людей в других странах</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мира. Стремится поделиться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впечатлениями о поездках в</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другие города, другие страны</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мира.</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Имеет представления 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многообразии растений 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животных, их потребностях как</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 xml:space="preserve">живых организмов, </w:t>
            </w:r>
            <w:r w:rsidRPr="007405C4">
              <w:rPr>
                <w:rFonts w:ascii="Times New Roman" w:hAnsi="Times New Roman" w:cs="Times New Roman"/>
                <w:sz w:val="28"/>
                <w:szCs w:val="28"/>
              </w:rPr>
              <w:lastRenderedPageBreak/>
              <w:t>владеет</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представлениями об уходе за</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растениями, некоторыми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животными, стремится применять</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имеющиеся представления в</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собственной деятельности</w:t>
            </w:r>
            <w:r w:rsidR="00EF29E2" w:rsidRPr="007405C4">
              <w:rPr>
                <w:rFonts w:ascii="Times New Roman" w:hAnsi="Times New Roman" w:cs="Times New Roman"/>
                <w:sz w:val="28"/>
                <w:szCs w:val="28"/>
              </w:rPr>
              <w:t>.</w:t>
            </w:r>
          </w:p>
        </w:tc>
        <w:tc>
          <w:tcPr>
            <w:tcW w:w="2410" w:type="dxa"/>
          </w:tcPr>
          <w:p w:rsidR="00EF29E2"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Обладает начальными</w:t>
            </w:r>
          </w:p>
          <w:p w:rsidR="00EF29E2"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знаниями о себе, о природном</w:t>
            </w:r>
          </w:p>
          <w:p w:rsidR="00EF29E2"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 социальном мире, в</w:t>
            </w:r>
          </w:p>
          <w:p w:rsidR="00EF29E2"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котором живет.</w:t>
            </w:r>
          </w:p>
          <w:p w:rsidR="00EF29E2"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Знаком с произведениями</w:t>
            </w:r>
          </w:p>
          <w:p w:rsidR="00EF29E2"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детской литературы, обладает элементарными представлениями из области</w:t>
            </w:r>
          </w:p>
          <w:p w:rsidR="00EF29E2"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живой природы,</w:t>
            </w:r>
          </w:p>
          <w:p w:rsidR="00EF29E2"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естествознания, математики,</w:t>
            </w:r>
          </w:p>
          <w:p w:rsidR="00604D9C" w:rsidRPr="007405C4" w:rsidRDefault="00EF29E2"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истории и т. п.</w:t>
            </w:r>
          </w:p>
        </w:tc>
      </w:tr>
      <w:tr w:rsidR="00604D9C" w:rsidRPr="007405C4" w:rsidTr="00ED1CD1">
        <w:tc>
          <w:tcPr>
            <w:tcW w:w="2235" w:type="dxa"/>
          </w:tcPr>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Освоил некоторые нормы 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правила поведения, связанные с</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определенными разрешениями</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и запретами («можно»,</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«нужно», «нельзя»), может</w:t>
            </w:r>
            <w:r w:rsidR="006F60B3">
              <w:rPr>
                <w:rFonts w:ascii="Times New Roman" w:hAnsi="Times New Roman" w:cs="Times New Roman"/>
                <w:sz w:val="28"/>
                <w:szCs w:val="28"/>
              </w:rPr>
              <w:t xml:space="preserve"> </w:t>
            </w:r>
            <w:r w:rsidRPr="007405C4">
              <w:rPr>
                <w:rFonts w:ascii="Times New Roman" w:hAnsi="Times New Roman" w:cs="Times New Roman"/>
                <w:sz w:val="28"/>
                <w:szCs w:val="28"/>
              </w:rPr>
              <w:t>увидеть несоответствие</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поведения другого ребенка</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нормам и правилам поведения.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Испытывает удовлетворение от</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одобрения правильных</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действий взрослыми.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Внимательно вслушивается в</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речь и указания взрослого,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принимает образец. Следуя</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вопросам взрослого,</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рассматривает предметы,</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игрушки, иллюстрации,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слушает комментарии и</w:t>
            </w:r>
          </w:p>
          <w:p w:rsidR="00604D9C" w:rsidRPr="007405C4" w:rsidRDefault="00604D9C"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пояснения взрослого</w:t>
            </w:r>
          </w:p>
        </w:tc>
        <w:tc>
          <w:tcPr>
            <w:tcW w:w="2268" w:type="dxa"/>
          </w:tcPr>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Владеет разными способами</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деятельности, проявляет</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самостоятельность, стремится к</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самовыражению. Поведение</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определяется требованиями со</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стороны взрослых и</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первичными ценностными</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представлениями о том, «что</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такое хорошо и что такое</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плохо» (например, нельзя</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драться, нехорошо ябедничать,</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нужно делиться, нужно уважать</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взрослых и пр.). С помощью</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взрослого ребенок может</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наметить действия,</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направленные на достижение</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lastRenderedPageBreak/>
              <w:t>конкретной цели.</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Умеет работать по образцу,</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слушать взрослого и выполнять</w:t>
            </w:r>
          </w:p>
          <w:p w:rsidR="00604D9C"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его задания, отвечать, когда спрашивают.</w:t>
            </w:r>
          </w:p>
        </w:tc>
        <w:tc>
          <w:tcPr>
            <w:tcW w:w="2693" w:type="dxa"/>
          </w:tcPr>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Соблюдает установленный</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порядок поведения в группе,</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ориентируется в своем поведении</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не только на контроль</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воспитателя, но и на</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самоконтроль на основе</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известных правил, владеет</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приемами справедливого</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распределения игрушек,</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предметов. Понимает, почему</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нужно выполнять правила</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культуры поведения, представляет</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последствия своих неосторожных</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действий для других детей.</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Стремится к мирному</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разрешению конфликтов. Может</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испытывать потребность в</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 xml:space="preserve">поддержке и </w:t>
            </w:r>
            <w:r w:rsidRPr="007405C4">
              <w:rPr>
                <w:rFonts w:ascii="Times New Roman" w:hAnsi="Times New Roman" w:cs="Times New Roman"/>
                <w:sz w:val="28"/>
                <w:szCs w:val="28"/>
              </w:rPr>
              <w:lastRenderedPageBreak/>
              <w:t>направлении</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взрослого в выполнении правил</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поведения в новых условиях. Слушает и понимает взрослого,</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действует по правилу или образцу</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в разных видах деятельности,</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способен к произвольным</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действиям, самостоятельно</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планирует и называет два-три</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последовательных действия,</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способен удерживать в памяти</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правило, высказанное взрослым, и</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действовать по нему без</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напоминания, способен</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аргументировать свои суждения,</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стремится к результативному</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выполнению работы в</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соответствии с темой, к</w:t>
            </w:r>
          </w:p>
          <w:p w:rsidR="00604D9C"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позитивной оценке </w:t>
            </w:r>
            <w:r w:rsidR="00087B92" w:rsidRPr="007405C4">
              <w:rPr>
                <w:rFonts w:ascii="Times New Roman" w:hAnsi="Times New Roman" w:cs="Times New Roman"/>
                <w:sz w:val="28"/>
                <w:szCs w:val="28"/>
              </w:rPr>
              <w:t xml:space="preserve"> р</w:t>
            </w:r>
            <w:r w:rsidRPr="007405C4">
              <w:rPr>
                <w:rFonts w:ascii="Times New Roman" w:hAnsi="Times New Roman" w:cs="Times New Roman"/>
                <w:sz w:val="28"/>
                <w:szCs w:val="28"/>
              </w:rPr>
              <w:t>езультата</w:t>
            </w:r>
            <w:r w:rsidR="000A1EB6">
              <w:rPr>
                <w:rFonts w:ascii="Times New Roman" w:hAnsi="Times New Roman" w:cs="Times New Roman"/>
                <w:sz w:val="28"/>
                <w:szCs w:val="28"/>
              </w:rPr>
              <w:t xml:space="preserve"> </w:t>
            </w:r>
            <w:r w:rsidRPr="007405C4">
              <w:rPr>
                <w:rFonts w:ascii="Times New Roman" w:hAnsi="Times New Roman" w:cs="Times New Roman"/>
                <w:sz w:val="28"/>
                <w:szCs w:val="28"/>
              </w:rPr>
              <w:t>взрослым</w:t>
            </w:r>
            <w:r w:rsidR="00087B92" w:rsidRPr="007405C4">
              <w:rPr>
                <w:rFonts w:ascii="Times New Roman" w:hAnsi="Times New Roman" w:cs="Times New Roman"/>
                <w:sz w:val="28"/>
                <w:szCs w:val="28"/>
              </w:rPr>
              <w:t>.</w:t>
            </w:r>
          </w:p>
        </w:tc>
        <w:tc>
          <w:tcPr>
            <w:tcW w:w="2410" w:type="dxa"/>
          </w:tcPr>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lastRenderedPageBreak/>
              <w:t>Способен к принятию</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собственных решений,</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опираясь на свои знания и</w:t>
            </w:r>
          </w:p>
          <w:p w:rsidR="00973A83"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умения в различных видах</w:t>
            </w:r>
          </w:p>
          <w:p w:rsidR="00604D9C" w:rsidRPr="007405C4" w:rsidRDefault="00973A83" w:rsidP="00ED1CD1">
            <w:pPr>
              <w:autoSpaceDE w:val="0"/>
              <w:autoSpaceDN w:val="0"/>
              <w:adjustRightInd w:val="0"/>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деятельности</w:t>
            </w:r>
            <w:r w:rsidR="00087B92" w:rsidRPr="007405C4">
              <w:rPr>
                <w:rFonts w:ascii="Times New Roman" w:hAnsi="Times New Roman" w:cs="Times New Roman"/>
                <w:sz w:val="28"/>
                <w:szCs w:val="28"/>
              </w:rPr>
              <w:t>.</w:t>
            </w:r>
          </w:p>
        </w:tc>
      </w:tr>
    </w:tbl>
    <w:p w:rsidR="00803E5F" w:rsidRPr="007405C4" w:rsidRDefault="00803E5F" w:rsidP="00ED1CD1">
      <w:pPr>
        <w:spacing w:after="0" w:line="240" w:lineRule="auto"/>
        <w:jc w:val="both"/>
        <w:rPr>
          <w:rFonts w:ascii="Times New Roman" w:eastAsia="Calibri" w:hAnsi="Times New Roman" w:cs="Times New Roman"/>
          <w:i/>
          <w:sz w:val="28"/>
          <w:szCs w:val="28"/>
          <w:u w:val="single"/>
        </w:rPr>
      </w:pPr>
    </w:p>
    <w:p w:rsidR="000A1EB6" w:rsidRDefault="000A1EB6" w:rsidP="003C217B">
      <w:pPr>
        <w:spacing w:after="0" w:line="240" w:lineRule="auto"/>
        <w:jc w:val="both"/>
        <w:rPr>
          <w:rFonts w:ascii="Times New Roman" w:eastAsia="Calibri" w:hAnsi="Times New Roman" w:cs="Times New Roman"/>
          <w:b/>
          <w:i/>
          <w:sz w:val="28"/>
          <w:szCs w:val="28"/>
          <w:u w:val="single"/>
        </w:rPr>
      </w:pPr>
    </w:p>
    <w:p w:rsidR="000A1EB6" w:rsidRDefault="000A1EB6" w:rsidP="003C217B">
      <w:pPr>
        <w:spacing w:after="0" w:line="240" w:lineRule="auto"/>
        <w:jc w:val="both"/>
        <w:rPr>
          <w:rFonts w:ascii="Times New Roman" w:eastAsia="Calibri" w:hAnsi="Times New Roman" w:cs="Times New Roman"/>
          <w:b/>
          <w:i/>
          <w:sz w:val="28"/>
          <w:szCs w:val="28"/>
          <w:u w:val="single"/>
        </w:rPr>
      </w:pPr>
    </w:p>
    <w:p w:rsidR="000A1EB6" w:rsidRDefault="000A1EB6" w:rsidP="003C217B">
      <w:pPr>
        <w:spacing w:after="0" w:line="240" w:lineRule="auto"/>
        <w:jc w:val="both"/>
        <w:rPr>
          <w:rFonts w:ascii="Times New Roman" w:eastAsia="Calibri" w:hAnsi="Times New Roman" w:cs="Times New Roman"/>
          <w:b/>
          <w:i/>
          <w:sz w:val="28"/>
          <w:szCs w:val="28"/>
          <w:u w:val="single"/>
        </w:rPr>
      </w:pPr>
    </w:p>
    <w:p w:rsidR="000A1EB6" w:rsidRDefault="000A1EB6" w:rsidP="003C217B">
      <w:pPr>
        <w:spacing w:after="0" w:line="240" w:lineRule="auto"/>
        <w:jc w:val="both"/>
        <w:rPr>
          <w:rFonts w:ascii="Times New Roman" w:eastAsia="Calibri" w:hAnsi="Times New Roman" w:cs="Times New Roman"/>
          <w:b/>
          <w:i/>
          <w:sz w:val="28"/>
          <w:szCs w:val="28"/>
          <w:u w:val="single"/>
        </w:rPr>
      </w:pPr>
    </w:p>
    <w:p w:rsidR="00D8396B" w:rsidRDefault="00D8396B" w:rsidP="003C217B">
      <w:pPr>
        <w:spacing w:after="0" w:line="240" w:lineRule="auto"/>
        <w:jc w:val="both"/>
        <w:rPr>
          <w:rFonts w:ascii="Times New Roman" w:eastAsia="Calibri" w:hAnsi="Times New Roman" w:cs="Times New Roman"/>
          <w:b/>
          <w:i/>
          <w:sz w:val="28"/>
          <w:szCs w:val="28"/>
          <w:u w:val="single"/>
        </w:rPr>
      </w:pPr>
      <w:r w:rsidRPr="007405C4">
        <w:rPr>
          <w:rFonts w:ascii="Times New Roman" w:eastAsia="Calibri" w:hAnsi="Times New Roman" w:cs="Times New Roman"/>
          <w:b/>
          <w:i/>
          <w:sz w:val="28"/>
          <w:szCs w:val="28"/>
          <w:u w:val="single"/>
        </w:rPr>
        <w:lastRenderedPageBreak/>
        <w:t>Планируемые результаты в части,</w:t>
      </w:r>
      <w:r w:rsidR="00ED1CD1">
        <w:rPr>
          <w:rFonts w:ascii="Times New Roman" w:eastAsia="Calibri" w:hAnsi="Times New Roman" w:cs="Times New Roman"/>
          <w:b/>
          <w:i/>
          <w:sz w:val="28"/>
          <w:szCs w:val="28"/>
          <w:u w:val="single"/>
        </w:rPr>
        <w:t xml:space="preserve"> </w:t>
      </w:r>
      <w:r w:rsidRPr="007405C4">
        <w:rPr>
          <w:rFonts w:ascii="Times New Roman" w:eastAsia="Calibri" w:hAnsi="Times New Roman" w:cs="Times New Roman"/>
          <w:b/>
          <w:i/>
          <w:sz w:val="28"/>
          <w:szCs w:val="28"/>
          <w:u w:val="single"/>
        </w:rPr>
        <w:t>формируемой участниками образовательных отношений</w:t>
      </w:r>
    </w:p>
    <w:p w:rsidR="009A1E1D" w:rsidRPr="007405C4" w:rsidRDefault="009A1E1D" w:rsidP="003C217B">
      <w:pPr>
        <w:spacing w:after="0" w:line="240" w:lineRule="auto"/>
        <w:jc w:val="both"/>
        <w:rPr>
          <w:rFonts w:ascii="Times New Roman" w:eastAsia="Calibri" w:hAnsi="Times New Roman" w:cs="Times New Roman"/>
          <w:b/>
          <w:i/>
          <w:sz w:val="28"/>
          <w:szCs w:val="28"/>
        </w:rPr>
      </w:pPr>
    </w:p>
    <w:p w:rsidR="00923A85" w:rsidRDefault="00923A85" w:rsidP="00923A85">
      <w:pPr>
        <w:shd w:val="clear" w:color="auto" w:fill="FFFFFF"/>
        <w:spacing w:after="0" w:line="240" w:lineRule="auto"/>
        <w:jc w:val="both"/>
        <w:rPr>
          <w:rFonts w:ascii="Times New Roman" w:eastAsia="Times New Roman" w:hAnsi="Times New Roman" w:cs="Times New Roman"/>
          <w:i/>
          <w:sz w:val="28"/>
          <w:szCs w:val="28"/>
          <w:u w:val="single"/>
          <w:lang w:eastAsia="ru-RU"/>
        </w:rPr>
      </w:pPr>
      <w:r w:rsidRPr="007405C4">
        <w:rPr>
          <w:rFonts w:ascii="Times New Roman" w:eastAsia="Times New Roman" w:hAnsi="Times New Roman" w:cs="Times New Roman"/>
          <w:i/>
          <w:sz w:val="28"/>
          <w:szCs w:val="28"/>
          <w:u w:val="single"/>
          <w:lang w:eastAsia="ru-RU"/>
        </w:rPr>
        <w:t xml:space="preserve">«Конструирование </w:t>
      </w:r>
      <w:r>
        <w:rPr>
          <w:rFonts w:ascii="Times New Roman" w:eastAsia="Times New Roman" w:hAnsi="Times New Roman" w:cs="Times New Roman"/>
          <w:i/>
          <w:sz w:val="28"/>
          <w:szCs w:val="28"/>
          <w:u w:val="single"/>
          <w:lang w:eastAsia="ru-RU"/>
        </w:rPr>
        <w:t>в детском саду</w:t>
      </w:r>
      <w:r w:rsidRPr="007405C4">
        <w:rPr>
          <w:rFonts w:ascii="Times New Roman" w:eastAsia="Times New Roman" w:hAnsi="Times New Roman" w:cs="Times New Roman"/>
          <w:i/>
          <w:sz w:val="28"/>
          <w:szCs w:val="28"/>
          <w:u w:val="single"/>
          <w:lang w:eastAsia="ru-RU"/>
        </w:rPr>
        <w:t xml:space="preserve">» </w:t>
      </w:r>
      <w:r w:rsidRPr="007405C4">
        <w:rPr>
          <w:rFonts w:ascii="Times New Roman" w:hAnsi="Times New Roman" w:cs="Times New Roman"/>
          <w:i/>
          <w:sz w:val="28"/>
          <w:szCs w:val="28"/>
          <w:u w:val="single"/>
        </w:rPr>
        <w:t>И.А. Лыкова</w:t>
      </w:r>
    </w:p>
    <w:p w:rsidR="006E0AFD" w:rsidRPr="007405C4" w:rsidRDefault="006E0AFD" w:rsidP="003C217B">
      <w:pPr>
        <w:spacing w:after="0" w:line="240" w:lineRule="auto"/>
        <w:rPr>
          <w:rFonts w:ascii="Times New Roman" w:hAnsi="Times New Roman" w:cs="Times New Roman"/>
          <w:b/>
          <w:i/>
          <w:sz w:val="28"/>
          <w:szCs w:val="28"/>
        </w:rPr>
      </w:pPr>
      <w:r w:rsidRPr="007405C4">
        <w:rPr>
          <w:rFonts w:ascii="Times New Roman" w:hAnsi="Times New Roman" w:cs="Times New Roman"/>
          <w:b/>
          <w:i/>
          <w:sz w:val="28"/>
          <w:szCs w:val="28"/>
        </w:rPr>
        <w:t xml:space="preserve">К 7 годам: </w:t>
      </w:r>
    </w:p>
    <w:p w:rsidR="0029685D" w:rsidRPr="007405C4" w:rsidRDefault="006E0AFD" w:rsidP="004E34B1">
      <w:pPr>
        <w:pStyle w:val="a6"/>
        <w:numPr>
          <w:ilvl w:val="0"/>
          <w:numId w:val="20"/>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Анализ</w:t>
      </w:r>
      <w:r w:rsidR="0029685D" w:rsidRPr="007405C4">
        <w:rPr>
          <w:rFonts w:ascii="Times New Roman" w:hAnsi="Times New Roman" w:cs="Times New Roman"/>
          <w:i/>
          <w:sz w:val="28"/>
          <w:szCs w:val="28"/>
        </w:rPr>
        <w:t>ирует образец постройки;</w:t>
      </w:r>
    </w:p>
    <w:p w:rsidR="0029685D" w:rsidRPr="007405C4" w:rsidRDefault="006E0AFD" w:rsidP="004E34B1">
      <w:pPr>
        <w:pStyle w:val="a6"/>
        <w:numPr>
          <w:ilvl w:val="0"/>
          <w:numId w:val="20"/>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Планир</w:t>
      </w:r>
      <w:r w:rsidR="0029685D" w:rsidRPr="007405C4">
        <w:rPr>
          <w:rFonts w:ascii="Times New Roman" w:hAnsi="Times New Roman" w:cs="Times New Roman"/>
          <w:i/>
          <w:sz w:val="28"/>
          <w:szCs w:val="28"/>
        </w:rPr>
        <w:t xml:space="preserve">ует </w:t>
      </w:r>
      <w:r w:rsidRPr="007405C4">
        <w:rPr>
          <w:rFonts w:ascii="Times New Roman" w:hAnsi="Times New Roman" w:cs="Times New Roman"/>
          <w:i/>
          <w:sz w:val="28"/>
          <w:szCs w:val="28"/>
        </w:rPr>
        <w:t>этапы создания собственной постройки, находи</w:t>
      </w:r>
      <w:r w:rsidR="0029685D" w:rsidRPr="007405C4">
        <w:rPr>
          <w:rFonts w:ascii="Times New Roman" w:hAnsi="Times New Roman" w:cs="Times New Roman"/>
          <w:i/>
          <w:sz w:val="28"/>
          <w:szCs w:val="28"/>
        </w:rPr>
        <w:t>т конструктивные решения;</w:t>
      </w:r>
    </w:p>
    <w:p w:rsidR="0029685D" w:rsidRPr="007405C4" w:rsidRDefault="006E0AFD" w:rsidP="004E34B1">
      <w:pPr>
        <w:pStyle w:val="a6"/>
        <w:numPr>
          <w:ilvl w:val="0"/>
          <w:numId w:val="20"/>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Созда</w:t>
      </w:r>
      <w:r w:rsidR="0029685D" w:rsidRPr="007405C4">
        <w:rPr>
          <w:rFonts w:ascii="Times New Roman" w:hAnsi="Times New Roman" w:cs="Times New Roman"/>
          <w:i/>
          <w:sz w:val="28"/>
          <w:szCs w:val="28"/>
        </w:rPr>
        <w:t>ет постройки по рисунку;</w:t>
      </w:r>
    </w:p>
    <w:p w:rsidR="006E0AFD" w:rsidRPr="007405C4" w:rsidRDefault="0029685D" w:rsidP="004E34B1">
      <w:pPr>
        <w:pStyle w:val="a6"/>
        <w:numPr>
          <w:ilvl w:val="0"/>
          <w:numId w:val="20"/>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Работает коллективно;</w:t>
      </w:r>
    </w:p>
    <w:p w:rsidR="0029685D" w:rsidRPr="007405C4" w:rsidRDefault="006E0AFD" w:rsidP="004E34B1">
      <w:pPr>
        <w:pStyle w:val="a6"/>
        <w:numPr>
          <w:ilvl w:val="0"/>
          <w:numId w:val="20"/>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Соотносит конструкцию п</w:t>
      </w:r>
      <w:r w:rsidR="0029685D" w:rsidRPr="007405C4">
        <w:rPr>
          <w:rFonts w:ascii="Times New Roman" w:hAnsi="Times New Roman" w:cs="Times New Roman"/>
          <w:i/>
          <w:sz w:val="28"/>
          <w:szCs w:val="28"/>
        </w:rPr>
        <w:t>редмета с его назначением;</w:t>
      </w:r>
    </w:p>
    <w:p w:rsidR="0029685D" w:rsidRPr="007405C4" w:rsidRDefault="006E0AFD" w:rsidP="004E34B1">
      <w:pPr>
        <w:pStyle w:val="a6"/>
        <w:numPr>
          <w:ilvl w:val="0"/>
          <w:numId w:val="20"/>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Созда</w:t>
      </w:r>
      <w:r w:rsidR="0029685D" w:rsidRPr="007405C4">
        <w:rPr>
          <w:rFonts w:ascii="Times New Roman" w:hAnsi="Times New Roman" w:cs="Times New Roman"/>
          <w:i/>
          <w:sz w:val="28"/>
          <w:szCs w:val="28"/>
        </w:rPr>
        <w:t xml:space="preserve">ет </w:t>
      </w:r>
      <w:r w:rsidRPr="007405C4">
        <w:rPr>
          <w:rFonts w:ascii="Times New Roman" w:hAnsi="Times New Roman" w:cs="Times New Roman"/>
          <w:i/>
          <w:sz w:val="28"/>
          <w:szCs w:val="28"/>
        </w:rPr>
        <w:t>различные конструкции</w:t>
      </w:r>
      <w:r w:rsidR="0029685D" w:rsidRPr="007405C4">
        <w:rPr>
          <w:rFonts w:ascii="Times New Roman" w:hAnsi="Times New Roman" w:cs="Times New Roman"/>
          <w:i/>
          <w:sz w:val="28"/>
          <w:szCs w:val="28"/>
        </w:rPr>
        <w:t xml:space="preserve"> одного и того же объекта;</w:t>
      </w:r>
    </w:p>
    <w:p w:rsidR="006E0AFD" w:rsidRPr="007405C4" w:rsidRDefault="006E0AFD" w:rsidP="004E34B1">
      <w:pPr>
        <w:pStyle w:val="a6"/>
        <w:numPr>
          <w:ilvl w:val="0"/>
          <w:numId w:val="20"/>
        </w:numPr>
        <w:spacing w:after="0" w:line="240" w:lineRule="auto"/>
        <w:ind w:left="0"/>
        <w:rPr>
          <w:rFonts w:ascii="Times New Roman" w:hAnsi="Times New Roman" w:cs="Times New Roman"/>
          <w:i/>
          <w:sz w:val="28"/>
          <w:szCs w:val="28"/>
        </w:rPr>
      </w:pPr>
      <w:r w:rsidRPr="007405C4">
        <w:rPr>
          <w:rFonts w:ascii="Times New Roman" w:hAnsi="Times New Roman" w:cs="Times New Roman"/>
          <w:i/>
          <w:sz w:val="28"/>
          <w:szCs w:val="28"/>
        </w:rPr>
        <w:t>Созда</w:t>
      </w:r>
      <w:r w:rsidR="0029685D" w:rsidRPr="007405C4">
        <w:rPr>
          <w:rFonts w:ascii="Times New Roman" w:hAnsi="Times New Roman" w:cs="Times New Roman"/>
          <w:i/>
          <w:sz w:val="28"/>
          <w:szCs w:val="28"/>
        </w:rPr>
        <w:t xml:space="preserve">ет </w:t>
      </w:r>
      <w:r w:rsidRPr="007405C4">
        <w:rPr>
          <w:rFonts w:ascii="Times New Roman" w:hAnsi="Times New Roman" w:cs="Times New Roman"/>
          <w:i/>
          <w:sz w:val="28"/>
          <w:szCs w:val="28"/>
        </w:rPr>
        <w:t>модели из пластмассового и деревянного конструкторов по рисунку и словесной инструкции.</w:t>
      </w:r>
    </w:p>
    <w:p w:rsidR="0094224C" w:rsidRDefault="0094224C" w:rsidP="003C217B">
      <w:pPr>
        <w:spacing w:after="0" w:line="240" w:lineRule="auto"/>
        <w:jc w:val="both"/>
        <w:rPr>
          <w:rFonts w:ascii="Times New Roman" w:hAnsi="Times New Roman" w:cs="Times New Roman"/>
          <w:i/>
          <w:sz w:val="28"/>
          <w:szCs w:val="28"/>
          <w:u w:val="single"/>
        </w:rPr>
      </w:pPr>
    </w:p>
    <w:p w:rsidR="000A1CFB" w:rsidRDefault="00122620" w:rsidP="003C217B">
      <w:pPr>
        <w:spacing w:after="0" w:line="240" w:lineRule="auto"/>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«Цветные ладошки»</w:t>
      </w:r>
      <w:r w:rsidR="00B752E7" w:rsidRPr="007405C4">
        <w:rPr>
          <w:rFonts w:ascii="Times New Roman" w:hAnsi="Times New Roman" w:cs="Times New Roman"/>
          <w:i/>
          <w:sz w:val="28"/>
          <w:szCs w:val="28"/>
          <w:u w:val="single"/>
        </w:rPr>
        <w:t xml:space="preserve"> А.И. Лыкова</w:t>
      </w:r>
    </w:p>
    <w:p w:rsidR="00B752E7" w:rsidRPr="007405C4" w:rsidRDefault="00B752E7" w:rsidP="003C217B">
      <w:pPr>
        <w:spacing w:after="0" w:line="240" w:lineRule="auto"/>
        <w:jc w:val="both"/>
        <w:rPr>
          <w:rFonts w:ascii="Times New Roman" w:hAnsi="Times New Roman" w:cs="Times New Roman"/>
          <w:b/>
          <w:i/>
          <w:sz w:val="28"/>
          <w:szCs w:val="28"/>
        </w:rPr>
      </w:pPr>
      <w:r w:rsidRPr="007405C4">
        <w:rPr>
          <w:rFonts w:ascii="Times New Roman" w:hAnsi="Times New Roman" w:cs="Times New Roman"/>
          <w:b/>
          <w:i/>
          <w:sz w:val="28"/>
          <w:szCs w:val="28"/>
        </w:rPr>
        <w:t>К 7 годам:</w:t>
      </w:r>
    </w:p>
    <w:p w:rsidR="00B752E7" w:rsidRPr="007405C4" w:rsidRDefault="00B752E7" w:rsidP="004E34B1">
      <w:pPr>
        <w:pStyle w:val="a6"/>
        <w:numPr>
          <w:ilvl w:val="0"/>
          <w:numId w:val="23"/>
        </w:numPr>
        <w:shd w:val="clear" w:color="auto" w:fill="FFFFFF"/>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Ребенок находит адекватные выразительно-изобразительные средства для создания художественного образа.</w:t>
      </w:r>
    </w:p>
    <w:p w:rsidR="00B752E7" w:rsidRPr="007405C4" w:rsidRDefault="00B752E7" w:rsidP="004E34B1">
      <w:pPr>
        <w:pStyle w:val="a6"/>
        <w:numPr>
          <w:ilvl w:val="0"/>
          <w:numId w:val="23"/>
        </w:numPr>
        <w:shd w:val="clear" w:color="auto" w:fill="FFFFFF"/>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Ребенок склонен к экспериментированию с художественными материалами с целью «открытия» их свойств и  способов создания художественных образов.</w:t>
      </w:r>
    </w:p>
    <w:p w:rsidR="00B752E7" w:rsidRPr="007405C4" w:rsidRDefault="00B752E7" w:rsidP="004E34B1">
      <w:pPr>
        <w:pStyle w:val="a6"/>
        <w:numPr>
          <w:ilvl w:val="0"/>
          <w:numId w:val="23"/>
        </w:numPr>
        <w:shd w:val="clear" w:color="auto" w:fill="FFFFFF"/>
        <w:spacing w:after="0" w:line="240" w:lineRule="auto"/>
        <w:ind w:left="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Ребенок самостоятелен при выборе темы, сюжета, композиции, художественной выразительности.</w:t>
      </w:r>
    </w:p>
    <w:p w:rsidR="00B752E7" w:rsidRPr="007405C4" w:rsidRDefault="00B752E7" w:rsidP="004E34B1">
      <w:pPr>
        <w:pStyle w:val="a6"/>
        <w:numPr>
          <w:ilvl w:val="0"/>
          <w:numId w:val="23"/>
        </w:numPr>
        <w:shd w:val="clear" w:color="auto" w:fill="FFFFFF"/>
        <w:spacing w:after="0" w:line="240" w:lineRule="auto"/>
        <w:ind w:left="0"/>
        <w:jc w:val="both"/>
        <w:rPr>
          <w:rFonts w:ascii="Times New Roman" w:hAnsi="Times New Roman" w:cs="Times New Roman"/>
          <w:i/>
          <w:sz w:val="28"/>
          <w:szCs w:val="28"/>
        </w:rPr>
      </w:pPr>
      <w:r w:rsidRPr="007405C4">
        <w:rPr>
          <w:rFonts w:ascii="Times New Roman" w:eastAsia="Times New Roman" w:hAnsi="Times New Roman" w:cs="Times New Roman"/>
          <w:i/>
          <w:sz w:val="28"/>
          <w:szCs w:val="28"/>
          <w:lang w:eastAsia="ru-RU"/>
        </w:rPr>
        <w:t>Ребенок способен к интерпретации художественных образов.</w:t>
      </w:r>
    </w:p>
    <w:p w:rsidR="00B752E7" w:rsidRPr="007405C4" w:rsidRDefault="000A1CFB" w:rsidP="004E34B1">
      <w:pPr>
        <w:pStyle w:val="a6"/>
        <w:numPr>
          <w:ilvl w:val="0"/>
          <w:numId w:val="23"/>
        </w:numPr>
        <w:shd w:val="clear" w:color="auto" w:fill="FFFFFF"/>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 xml:space="preserve">Дети самостоятельно рассматривают модель, представляют образ реального объекта, называют и конструируют его изображение, действуя от незавершенной модели к детально представленному образу, разбирают изображение, повторяют поиск новых объектов. </w:t>
      </w:r>
    </w:p>
    <w:p w:rsidR="00B752E7" w:rsidRPr="007405C4" w:rsidRDefault="000A1CFB" w:rsidP="004E34B1">
      <w:pPr>
        <w:pStyle w:val="a6"/>
        <w:numPr>
          <w:ilvl w:val="0"/>
          <w:numId w:val="23"/>
        </w:numPr>
        <w:shd w:val="clear" w:color="auto" w:fill="FFFFFF"/>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 xml:space="preserve">Дети передают события  из жизни или эпизоды литературного произведения, составляют узор или пейзаж, изображая несколько объектов, связанных между собой одним содержанием (действием, замыслом), соотносят их между собой по величине, расположению относительно друг друга, передавая характерные особенности каждого из них (по замыслу, теме, схеме).  </w:t>
      </w:r>
    </w:p>
    <w:p w:rsidR="000A1CFB" w:rsidRPr="007405C4" w:rsidRDefault="000A1CFB" w:rsidP="004E34B1">
      <w:pPr>
        <w:pStyle w:val="a6"/>
        <w:numPr>
          <w:ilvl w:val="0"/>
          <w:numId w:val="23"/>
        </w:numPr>
        <w:shd w:val="clear" w:color="auto" w:fill="FFFFFF"/>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Дети конструируют эмоциональные и яркие композиции, ориентируясь на содержательно-смысловые характеристики изображаемого, переводя свои впечатления на язык изобразительной деятельности.</w:t>
      </w:r>
    </w:p>
    <w:p w:rsidR="0094224C" w:rsidRDefault="0094224C" w:rsidP="003C217B">
      <w:pPr>
        <w:spacing w:after="0" w:line="240" w:lineRule="auto"/>
        <w:jc w:val="both"/>
        <w:rPr>
          <w:rFonts w:ascii="Times New Roman" w:hAnsi="Times New Roman" w:cs="Times New Roman"/>
          <w:i/>
          <w:sz w:val="28"/>
          <w:szCs w:val="28"/>
          <w:u w:val="single"/>
        </w:rPr>
      </w:pPr>
    </w:p>
    <w:p w:rsidR="00923A85" w:rsidRDefault="00923A85" w:rsidP="00923A85">
      <w:pPr>
        <w:spacing w:after="0" w:line="240" w:lineRule="auto"/>
        <w:jc w:val="both"/>
        <w:rPr>
          <w:rFonts w:ascii="Times New Roman" w:hAnsi="Times New Roman" w:cs="Times New Roman"/>
          <w:i/>
          <w:sz w:val="28"/>
          <w:szCs w:val="28"/>
          <w:u w:val="single"/>
        </w:rPr>
      </w:pPr>
      <w:r w:rsidRPr="00923A85">
        <w:rPr>
          <w:rFonts w:ascii="Times New Roman" w:hAnsi="Times New Roman" w:cs="Times New Roman"/>
          <w:i/>
          <w:sz w:val="28"/>
          <w:szCs w:val="28"/>
          <w:u w:val="single"/>
        </w:rPr>
        <w:t>«Ладушки» И.М. Каплунова , И.А.Новоскольцева</w:t>
      </w:r>
    </w:p>
    <w:p w:rsidR="00923A85" w:rsidRDefault="00923A85" w:rsidP="00923A85">
      <w:pPr>
        <w:spacing w:after="0" w:line="240" w:lineRule="auto"/>
        <w:jc w:val="both"/>
        <w:rPr>
          <w:rFonts w:ascii="Times New Roman" w:hAnsi="Times New Roman" w:cs="Times New Roman"/>
          <w:i/>
          <w:sz w:val="28"/>
          <w:szCs w:val="28"/>
          <w:u w:val="single"/>
        </w:rPr>
      </w:pPr>
    </w:p>
    <w:p w:rsidR="00C40DA9" w:rsidRPr="00923A85" w:rsidRDefault="00C40DA9" w:rsidP="00923A85">
      <w:pPr>
        <w:pStyle w:val="a6"/>
        <w:numPr>
          <w:ilvl w:val="0"/>
          <w:numId w:val="23"/>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Сформированность эмоциональной отзывчивости на музыку;</w:t>
      </w:r>
    </w:p>
    <w:p w:rsidR="00C40DA9" w:rsidRPr="007405C4" w:rsidRDefault="00C40DA9" w:rsidP="004E34B1">
      <w:pPr>
        <w:pStyle w:val="a6"/>
        <w:numPr>
          <w:ilvl w:val="0"/>
          <w:numId w:val="32"/>
        </w:numPr>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Умение передавать выразительные музыкальные образы;</w:t>
      </w:r>
    </w:p>
    <w:p w:rsidR="00C40DA9" w:rsidRPr="007405C4" w:rsidRDefault="00C40DA9" w:rsidP="004E34B1">
      <w:pPr>
        <w:pStyle w:val="a6"/>
        <w:numPr>
          <w:ilvl w:val="0"/>
          <w:numId w:val="32"/>
        </w:numPr>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Восприимчивость и передача в пении, движении основные средства выразительности музыкальных  произведений;</w:t>
      </w:r>
    </w:p>
    <w:p w:rsidR="00C40DA9" w:rsidRPr="007405C4" w:rsidRDefault="00C40DA9" w:rsidP="004E34B1">
      <w:pPr>
        <w:pStyle w:val="a6"/>
        <w:numPr>
          <w:ilvl w:val="0"/>
          <w:numId w:val="32"/>
        </w:numPr>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lastRenderedPageBreak/>
        <w:t>Сформированность двигательных навыков и качеств (координация, ловкость и точность движений, пластичность);</w:t>
      </w:r>
    </w:p>
    <w:p w:rsidR="00C40DA9" w:rsidRPr="007405C4" w:rsidRDefault="00AE43A5" w:rsidP="004E34B1">
      <w:pPr>
        <w:pStyle w:val="a6"/>
        <w:numPr>
          <w:ilvl w:val="0"/>
          <w:numId w:val="32"/>
        </w:numPr>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У</w:t>
      </w:r>
      <w:r w:rsidR="00C40DA9" w:rsidRPr="007405C4">
        <w:rPr>
          <w:rFonts w:ascii="Times New Roman" w:hAnsi="Times New Roman" w:cs="Times New Roman"/>
          <w:i/>
          <w:sz w:val="28"/>
          <w:szCs w:val="28"/>
        </w:rPr>
        <w:t>мение передавать игровые образы, используя песенные, танцевальные импровизации;</w:t>
      </w:r>
    </w:p>
    <w:p w:rsidR="00C40DA9" w:rsidRPr="007405C4" w:rsidRDefault="00AE43A5" w:rsidP="004E34B1">
      <w:pPr>
        <w:pStyle w:val="a6"/>
        <w:numPr>
          <w:ilvl w:val="0"/>
          <w:numId w:val="32"/>
        </w:numPr>
        <w:spacing w:after="0" w:line="240" w:lineRule="auto"/>
        <w:ind w:left="0"/>
        <w:jc w:val="both"/>
        <w:rPr>
          <w:rFonts w:ascii="Times New Roman" w:hAnsi="Times New Roman" w:cs="Times New Roman"/>
          <w:i/>
          <w:sz w:val="28"/>
          <w:szCs w:val="28"/>
        </w:rPr>
      </w:pPr>
      <w:r w:rsidRPr="007405C4">
        <w:rPr>
          <w:rFonts w:ascii="Times New Roman" w:hAnsi="Times New Roman" w:cs="Times New Roman"/>
          <w:i/>
          <w:sz w:val="28"/>
          <w:szCs w:val="28"/>
        </w:rPr>
        <w:t>П</w:t>
      </w:r>
      <w:r w:rsidR="00C40DA9" w:rsidRPr="007405C4">
        <w:rPr>
          <w:rFonts w:ascii="Times New Roman" w:hAnsi="Times New Roman" w:cs="Times New Roman"/>
          <w:i/>
          <w:sz w:val="28"/>
          <w:szCs w:val="28"/>
        </w:rPr>
        <w:t xml:space="preserve">роявление активности, самостоятельности и творчества в разных видах музыкальной деятельности. </w:t>
      </w:r>
    </w:p>
    <w:p w:rsidR="0094224C" w:rsidRDefault="0094224C" w:rsidP="003C217B">
      <w:pPr>
        <w:spacing w:after="0" w:line="240" w:lineRule="auto"/>
        <w:jc w:val="both"/>
        <w:rPr>
          <w:rFonts w:ascii="Times New Roman" w:hAnsi="Times New Roman" w:cs="Times New Roman"/>
          <w:i/>
          <w:sz w:val="28"/>
          <w:szCs w:val="28"/>
          <w:u w:val="single"/>
        </w:rPr>
      </w:pPr>
    </w:p>
    <w:p w:rsidR="00F71650" w:rsidRDefault="00F71650" w:rsidP="003C217B">
      <w:pPr>
        <w:spacing w:after="0" w:line="240" w:lineRule="auto"/>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«Математические ступеньки» Е.В. Колесникова </w:t>
      </w:r>
    </w:p>
    <w:p w:rsidR="00F71650" w:rsidRPr="007405C4" w:rsidRDefault="00F71650" w:rsidP="003C217B">
      <w:pPr>
        <w:spacing w:after="0" w:line="240" w:lineRule="auto"/>
        <w:jc w:val="both"/>
        <w:rPr>
          <w:rFonts w:ascii="Times New Roman" w:hAnsi="Times New Roman" w:cs="Times New Roman"/>
          <w:b/>
          <w:i/>
          <w:sz w:val="28"/>
          <w:szCs w:val="28"/>
        </w:rPr>
      </w:pPr>
      <w:r w:rsidRPr="007405C4">
        <w:rPr>
          <w:rFonts w:ascii="Times New Roman" w:hAnsi="Times New Roman" w:cs="Times New Roman"/>
          <w:b/>
          <w:i/>
          <w:sz w:val="28"/>
          <w:szCs w:val="28"/>
        </w:rPr>
        <w:t>К 7 годам:</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Ребенок считает по образцу и названому числу в пределах десяти;</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Ребенок понимает независимость числа от пространственного расположения предметов;</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Пишет цифры от 1 до 10;</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Пользуется математическими знаками +, _, =, &lt;, &gt;;</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Записывает решение математической задачи (загадки) с помощью математических знаков, цифр;</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Соотносит количество предметов с соответствующей цифрой;</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Различает порядковый и количественный счет;</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Рисует в тетради в клетку геометрические фигуры, символические изображения предметов из геометрических фигур;</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 xml:space="preserve">Называет последовательно дни недели, месяцы, </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Ориентируется на листе бумаги, в тетради в клетку;</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 xml:space="preserve">Решает логические задачи на сравнение, классификацию, установление последовательности событий, анализ и синтез; </w:t>
      </w:r>
    </w:p>
    <w:p w:rsidR="00F71650" w:rsidRPr="007405C4" w:rsidRDefault="00F71650" w:rsidP="004E34B1">
      <w:pPr>
        <w:pStyle w:val="a6"/>
        <w:numPr>
          <w:ilvl w:val="0"/>
          <w:numId w:val="24"/>
        </w:numPr>
        <w:spacing w:after="0" w:line="240" w:lineRule="auto"/>
        <w:ind w:left="0" w:firstLine="0"/>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 xml:space="preserve">Самостоятельно формулирует учебные задания. </w:t>
      </w:r>
    </w:p>
    <w:p w:rsidR="0094224C" w:rsidRDefault="0094224C" w:rsidP="003C217B">
      <w:pPr>
        <w:spacing w:after="0" w:line="240" w:lineRule="auto"/>
        <w:jc w:val="both"/>
        <w:rPr>
          <w:rFonts w:ascii="Times New Roman" w:hAnsi="Times New Roman" w:cs="Times New Roman"/>
          <w:i/>
          <w:sz w:val="28"/>
          <w:szCs w:val="28"/>
          <w:u w:val="single"/>
        </w:rPr>
      </w:pPr>
    </w:p>
    <w:p w:rsidR="004331C9" w:rsidRDefault="004331C9" w:rsidP="003C217B">
      <w:pPr>
        <w:spacing w:after="0" w:line="240" w:lineRule="auto"/>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«Юный эколог» С.Н. Николаева </w:t>
      </w:r>
    </w:p>
    <w:p w:rsidR="004331C9" w:rsidRPr="007405C4" w:rsidRDefault="004331C9" w:rsidP="00923A85">
      <w:pPr>
        <w:pStyle w:val="a6"/>
        <w:numPr>
          <w:ilvl w:val="0"/>
          <w:numId w:val="26"/>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Сформированы представления о Красной книге Краснодарского края;</w:t>
      </w:r>
    </w:p>
    <w:p w:rsidR="004331C9" w:rsidRPr="007405C4" w:rsidRDefault="004331C9" w:rsidP="00923A85">
      <w:pPr>
        <w:pStyle w:val="a6"/>
        <w:numPr>
          <w:ilvl w:val="0"/>
          <w:numId w:val="26"/>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Сформированы представления о разнообразии животного и растительного мира;</w:t>
      </w:r>
    </w:p>
    <w:p w:rsidR="004331C9" w:rsidRPr="007405C4" w:rsidRDefault="004331C9" w:rsidP="00923A85">
      <w:pPr>
        <w:pStyle w:val="a6"/>
        <w:numPr>
          <w:ilvl w:val="0"/>
          <w:numId w:val="26"/>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Научился различать живую и неживую природу;</w:t>
      </w:r>
    </w:p>
    <w:p w:rsidR="004331C9" w:rsidRPr="007405C4" w:rsidRDefault="004331C9" w:rsidP="00923A85">
      <w:pPr>
        <w:pStyle w:val="a6"/>
        <w:numPr>
          <w:ilvl w:val="0"/>
          <w:numId w:val="26"/>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Умеет наблюдать и экспериментировать;</w:t>
      </w:r>
    </w:p>
    <w:p w:rsidR="004331C9" w:rsidRPr="007405C4" w:rsidRDefault="004331C9" w:rsidP="00923A85">
      <w:pPr>
        <w:pStyle w:val="a6"/>
        <w:numPr>
          <w:ilvl w:val="0"/>
          <w:numId w:val="26"/>
        </w:numPr>
        <w:shd w:val="clear" w:color="auto" w:fill="FFFFFF"/>
        <w:spacing w:after="0" w:line="240" w:lineRule="auto"/>
        <w:ind w:left="0" w:firstLine="0"/>
        <w:rPr>
          <w:rFonts w:ascii="Tahoma" w:eastAsia="Times New Roman" w:hAnsi="Tahoma" w:cs="Tahoma"/>
          <w:i/>
          <w:sz w:val="28"/>
          <w:szCs w:val="28"/>
          <w:lang w:eastAsia="ru-RU"/>
        </w:rPr>
      </w:pPr>
      <w:r w:rsidRPr="007405C4">
        <w:rPr>
          <w:rFonts w:ascii="Times New Roman" w:eastAsia="Times New Roman" w:hAnsi="Times New Roman" w:cs="Times New Roman"/>
          <w:i/>
          <w:sz w:val="28"/>
          <w:szCs w:val="28"/>
          <w:lang w:eastAsia="ru-RU"/>
        </w:rPr>
        <w:t>Любит и охраняет родную природу.</w:t>
      </w:r>
    </w:p>
    <w:p w:rsidR="001B09E8" w:rsidRDefault="001B09E8" w:rsidP="00923A85">
      <w:pPr>
        <w:tabs>
          <w:tab w:val="left" w:pos="599"/>
          <w:tab w:val="left" w:pos="851"/>
        </w:tabs>
        <w:spacing w:after="0" w:line="240" w:lineRule="auto"/>
        <w:jc w:val="both"/>
        <w:rPr>
          <w:rFonts w:ascii="Times New Roman" w:hAnsi="Times New Roman" w:cs="Times New Roman"/>
          <w:i/>
          <w:sz w:val="28"/>
          <w:szCs w:val="28"/>
          <w:u w:val="single"/>
        </w:rPr>
      </w:pPr>
    </w:p>
    <w:p w:rsidR="00553307" w:rsidRDefault="00553307" w:rsidP="00553307">
      <w:pPr>
        <w:spacing w:after="0" w:line="240" w:lineRule="auto"/>
        <w:ind w:firstLine="284"/>
        <w:jc w:val="both"/>
        <w:rPr>
          <w:rFonts w:ascii="Times New Roman" w:hAnsi="Times New Roman" w:cs="Times New Roman"/>
          <w:i/>
          <w:sz w:val="28"/>
          <w:szCs w:val="28"/>
          <w:u w:val="single"/>
        </w:rPr>
      </w:pPr>
      <w:r w:rsidRPr="008A420B">
        <w:rPr>
          <w:rFonts w:ascii="Times New Roman" w:hAnsi="Times New Roman" w:cs="Times New Roman"/>
          <w:i/>
          <w:sz w:val="28"/>
          <w:szCs w:val="28"/>
          <w:u w:val="single"/>
        </w:rPr>
        <w:t>«Дорогою добра» Л.В. Коломийченко (социально-коммуникативное развитие)</w:t>
      </w:r>
    </w:p>
    <w:p w:rsidR="00553307" w:rsidRPr="008A420B" w:rsidRDefault="00553307" w:rsidP="00553307">
      <w:pPr>
        <w:spacing w:after="0" w:line="240" w:lineRule="auto"/>
        <w:ind w:firstLine="284"/>
        <w:jc w:val="both"/>
        <w:rPr>
          <w:rFonts w:ascii="Times New Roman" w:hAnsi="Times New Roman" w:cs="Times New Roman"/>
          <w:i/>
          <w:sz w:val="28"/>
          <w:szCs w:val="28"/>
          <w:u w:val="single"/>
        </w:rPr>
      </w:pPr>
    </w:p>
    <w:p w:rsidR="00553307" w:rsidRPr="008A420B" w:rsidRDefault="00553307" w:rsidP="00553307">
      <w:pPr>
        <w:pStyle w:val="a6"/>
        <w:numPr>
          <w:ilvl w:val="0"/>
          <w:numId w:val="82"/>
        </w:numPr>
        <w:spacing w:after="0" w:line="240" w:lineRule="auto"/>
        <w:ind w:left="0"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r w:rsidRPr="008A420B">
        <w:rPr>
          <w:rFonts w:ascii="Times New Roman" w:eastAsia="Times New Roman" w:hAnsi="Times New Roman" w:cs="Times New Roman"/>
          <w:i/>
          <w:sz w:val="28"/>
          <w:szCs w:val="28"/>
          <w:lang w:eastAsia="ru-RU"/>
        </w:rPr>
        <w:t>амостоятельность, целенаправленность и саморегуляция собственных действий как интегративные качества, раскрывающие возможность ребенка без участия взрослого выбирать вид деятельности, способы взаимодей</w:t>
      </w:r>
      <w:r w:rsidR="00FC20DB">
        <w:rPr>
          <w:rFonts w:ascii="Times New Roman" w:eastAsia="Times New Roman" w:hAnsi="Times New Roman" w:cs="Times New Roman"/>
          <w:i/>
          <w:sz w:val="28"/>
          <w:szCs w:val="28"/>
          <w:lang w:eastAsia="ru-RU"/>
        </w:rPr>
        <w:t>ствия с другими людьми, пути реш</w:t>
      </w:r>
      <w:r w:rsidRPr="008A420B">
        <w:rPr>
          <w:rFonts w:ascii="Times New Roman" w:eastAsia="Times New Roman" w:hAnsi="Times New Roman" w:cs="Times New Roman"/>
          <w:i/>
          <w:sz w:val="28"/>
          <w:szCs w:val="28"/>
          <w:lang w:eastAsia="ru-RU"/>
        </w:rPr>
        <w:t>ения прикладных  и творческих задач, определять цели деятельности и выбирать действия по ее осуществлению в соответствии  с заранее определяемым результатом;</w:t>
      </w:r>
    </w:p>
    <w:p w:rsidR="00553307" w:rsidRPr="008A420B" w:rsidRDefault="00553307" w:rsidP="00553307">
      <w:pPr>
        <w:pStyle w:val="a6"/>
        <w:numPr>
          <w:ilvl w:val="0"/>
          <w:numId w:val="82"/>
        </w:numPr>
        <w:spacing w:after="0" w:line="240" w:lineRule="auto"/>
        <w:ind w:left="0" w:firstLine="0"/>
        <w:jc w:val="both"/>
        <w:rPr>
          <w:rFonts w:ascii="Times New Roman" w:eastAsia="Times New Roman" w:hAnsi="Times New Roman" w:cs="Times New Roman"/>
          <w:i/>
          <w:sz w:val="28"/>
          <w:szCs w:val="28"/>
          <w:lang w:eastAsia="ru-RU"/>
        </w:rPr>
      </w:pPr>
      <w:r w:rsidRPr="008A420B">
        <w:rPr>
          <w:rFonts w:ascii="Times New Roman" w:eastAsia="Times New Roman" w:hAnsi="Times New Roman" w:cs="Times New Roman"/>
          <w:i/>
          <w:sz w:val="28"/>
          <w:szCs w:val="28"/>
          <w:lang w:eastAsia="ru-RU"/>
        </w:rPr>
        <w:lastRenderedPageBreak/>
        <w:t>«</w:t>
      </w:r>
      <w:r>
        <w:rPr>
          <w:rFonts w:ascii="Times New Roman" w:eastAsia="Times New Roman" w:hAnsi="Times New Roman" w:cs="Times New Roman"/>
          <w:i/>
          <w:sz w:val="28"/>
          <w:szCs w:val="28"/>
          <w:lang w:eastAsia="ru-RU"/>
        </w:rPr>
        <w:t>Э</w:t>
      </w:r>
      <w:r w:rsidRPr="008A420B">
        <w:rPr>
          <w:rFonts w:ascii="Times New Roman" w:eastAsia="Times New Roman" w:hAnsi="Times New Roman" w:cs="Times New Roman"/>
          <w:i/>
          <w:sz w:val="28"/>
          <w:szCs w:val="28"/>
          <w:lang w:eastAsia="ru-RU"/>
        </w:rPr>
        <w:t xml:space="preserve">моциональный интеллект» как способность распознавать, осознавать, принимать и регулировать эмоциональные состояния и  чувства других и самого себя;  </w:t>
      </w:r>
    </w:p>
    <w:p w:rsidR="00553307" w:rsidRPr="008A420B" w:rsidRDefault="00553307" w:rsidP="00553307">
      <w:pPr>
        <w:pStyle w:val="a6"/>
        <w:numPr>
          <w:ilvl w:val="0"/>
          <w:numId w:val="82"/>
        </w:numPr>
        <w:spacing w:after="0" w:line="240" w:lineRule="auto"/>
        <w:ind w:left="0" w:firstLine="0"/>
        <w:jc w:val="both"/>
        <w:rPr>
          <w:rFonts w:ascii="Times New Roman" w:eastAsia="Times New Roman" w:hAnsi="Times New Roman" w:cs="Times New Roman"/>
          <w:i/>
          <w:sz w:val="28"/>
          <w:szCs w:val="28"/>
          <w:lang w:eastAsia="ru-RU"/>
        </w:rPr>
      </w:pPr>
      <w:r w:rsidRPr="008A420B">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С</w:t>
      </w:r>
      <w:r w:rsidRPr="008A420B">
        <w:rPr>
          <w:rFonts w:ascii="Times New Roman" w:eastAsia="Times New Roman" w:hAnsi="Times New Roman" w:cs="Times New Roman"/>
          <w:i/>
          <w:sz w:val="28"/>
          <w:szCs w:val="28"/>
          <w:lang w:eastAsia="ru-RU"/>
        </w:rPr>
        <w:t>оциальный интеллект» как способность, проявляющаяся в умении использовать  знания  основ социальной культуры и объяснении и аргументации социального взаимодействия, в понимании мыслей и чувств, намерений других в ситуации межличностного диалога, в прогнозировании последствий общения;</w:t>
      </w:r>
    </w:p>
    <w:p w:rsidR="00553307" w:rsidRPr="008A420B" w:rsidRDefault="00553307" w:rsidP="00553307">
      <w:pPr>
        <w:pStyle w:val="a6"/>
        <w:numPr>
          <w:ilvl w:val="0"/>
          <w:numId w:val="82"/>
        </w:numPr>
        <w:spacing w:after="0" w:line="240" w:lineRule="auto"/>
        <w:ind w:left="0" w:firstLine="0"/>
        <w:jc w:val="both"/>
        <w:rPr>
          <w:rFonts w:ascii="Times New Roman" w:eastAsia="Times New Roman" w:hAnsi="Times New Roman" w:cs="Times New Roman"/>
          <w:i/>
          <w:sz w:val="28"/>
          <w:szCs w:val="28"/>
          <w:lang w:eastAsia="ru-RU"/>
        </w:rPr>
      </w:pPr>
      <w:r w:rsidRPr="008A420B">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Э</w:t>
      </w:r>
      <w:r w:rsidRPr="008A420B">
        <w:rPr>
          <w:rFonts w:ascii="Times New Roman" w:eastAsia="Times New Roman" w:hAnsi="Times New Roman" w:cs="Times New Roman"/>
          <w:i/>
          <w:sz w:val="28"/>
          <w:szCs w:val="28"/>
          <w:lang w:eastAsia="ru-RU"/>
        </w:rPr>
        <w:t>моциональная отзывчивость» (эмпатия), проявляющаяся в сопереживании, сочувствии, сострадании, содействии сверстникам, литературным персонажам, взрослым людям в ситуации социальной коммуникации.</w:t>
      </w:r>
    </w:p>
    <w:p w:rsidR="0094224C" w:rsidRDefault="0094224C" w:rsidP="003C217B">
      <w:pPr>
        <w:spacing w:after="0" w:line="240" w:lineRule="auto"/>
        <w:jc w:val="both"/>
        <w:rPr>
          <w:rFonts w:ascii="Times New Roman" w:hAnsi="Times New Roman" w:cs="Times New Roman"/>
          <w:i/>
          <w:sz w:val="28"/>
          <w:szCs w:val="28"/>
          <w:u w:val="single"/>
        </w:rPr>
      </w:pPr>
    </w:p>
    <w:p w:rsidR="00641504" w:rsidRPr="007405C4" w:rsidRDefault="00641504" w:rsidP="003C217B">
      <w:pPr>
        <w:spacing w:after="0" w:line="240" w:lineRule="auto"/>
        <w:jc w:val="both"/>
        <w:rPr>
          <w:rFonts w:ascii="Times New Roman" w:hAnsi="Times New Roman" w:cs="Times New Roman"/>
          <w:i/>
          <w:sz w:val="28"/>
          <w:szCs w:val="28"/>
          <w:u w:val="single"/>
        </w:rPr>
      </w:pPr>
      <w:r w:rsidRPr="007405C4">
        <w:rPr>
          <w:rFonts w:ascii="Times New Roman" w:hAnsi="Times New Roman" w:cs="Times New Roman"/>
          <w:i/>
          <w:sz w:val="28"/>
          <w:szCs w:val="28"/>
          <w:u w:val="single"/>
        </w:rPr>
        <w:t>Парциальная программа «</w:t>
      </w:r>
      <w:r w:rsidR="00445F3D" w:rsidRPr="007405C4">
        <w:rPr>
          <w:rFonts w:ascii="Times New Roman" w:hAnsi="Times New Roman" w:cs="Times New Roman"/>
          <w:i/>
          <w:sz w:val="28"/>
          <w:szCs w:val="28"/>
          <w:u w:val="single"/>
        </w:rPr>
        <w:t>Основы безопасности детей дошкольного возраста</w:t>
      </w:r>
      <w:r w:rsidRPr="007405C4">
        <w:rPr>
          <w:rFonts w:ascii="Times New Roman" w:hAnsi="Times New Roman" w:cs="Times New Roman"/>
          <w:i/>
          <w:sz w:val="28"/>
          <w:szCs w:val="28"/>
          <w:u w:val="single"/>
        </w:rPr>
        <w:t>»</w:t>
      </w:r>
      <w:r w:rsidR="00445F3D" w:rsidRPr="007405C4">
        <w:rPr>
          <w:rFonts w:ascii="Times New Roman" w:hAnsi="Times New Roman" w:cs="Times New Roman"/>
          <w:i/>
          <w:sz w:val="28"/>
          <w:szCs w:val="28"/>
          <w:u w:val="single"/>
        </w:rPr>
        <w:t xml:space="preserve"> Стеркина Р.Б.</w:t>
      </w:r>
    </w:p>
    <w:p w:rsidR="00641504" w:rsidRPr="007405C4" w:rsidRDefault="00641504" w:rsidP="00923A85">
      <w:pPr>
        <w:pStyle w:val="a6"/>
        <w:numPr>
          <w:ilvl w:val="0"/>
          <w:numId w:val="30"/>
        </w:numPr>
        <w:spacing w:after="0" w:line="240" w:lineRule="auto"/>
        <w:ind w:left="0" w:firstLine="0"/>
        <w:jc w:val="both"/>
        <w:rPr>
          <w:rFonts w:ascii="Times New Roman" w:hAnsi="Times New Roman" w:cs="Times New Roman"/>
          <w:i/>
          <w:sz w:val="28"/>
          <w:szCs w:val="28"/>
        </w:rPr>
      </w:pPr>
      <w:r w:rsidRPr="007405C4">
        <w:rPr>
          <w:rFonts w:ascii="Times New Roman" w:hAnsi="Times New Roman" w:cs="Times New Roman"/>
          <w:i/>
          <w:sz w:val="28"/>
          <w:szCs w:val="28"/>
        </w:rPr>
        <w:t xml:space="preserve">Сформированы представления об адекватном поведении в неожиданных ситуациях, навыки самостоятельного принятия решений, а также – на воспитание ответственности за свои поступки. </w:t>
      </w:r>
    </w:p>
    <w:p w:rsidR="00641504" w:rsidRPr="007405C4" w:rsidRDefault="00641504" w:rsidP="00923A85">
      <w:pPr>
        <w:pStyle w:val="a6"/>
        <w:numPr>
          <w:ilvl w:val="0"/>
          <w:numId w:val="30"/>
        </w:numPr>
        <w:spacing w:after="0" w:line="240" w:lineRule="auto"/>
        <w:ind w:left="0" w:firstLine="0"/>
        <w:jc w:val="both"/>
        <w:rPr>
          <w:rFonts w:ascii="Times New Roman" w:hAnsi="Times New Roman" w:cs="Times New Roman"/>
          <w:i/>
          <w:sz w:val="28"/>
          <w:szCs w:val="28"/>
        </w:rPr>
      </w:pPr>
      <w:r w:rsidRPr="007405C4">
        <w:rPr>
          <w:rFonts w:ascii="Times New Roman" w:hAnsi="Times New Roman" w:cs="Times New Roman"/>
          <w:i/>
          <w:sz w:val="28"/>
          <w:szCs w:val="28"/>
        </w:rPr>
        <w:t xml:space="preserve">На занятиях по ОБЖ дети тренируются самостоятельно разбирать ситуации и реагируют  на неё, опираясь на полученные ранее знания и собственный опыт. </w:t>
      </w:r>
    </w:p>
    <w:p w:rsidR="00641504" w:rsidRPr="007405C4" w:rsidRDefault="00641504" w:rsidP="00923A85">
      <w:pPr>
        <w:pStyle w:val="a6"/>
        <w:numPr>
          <w:ilvl w:val="0"/>
          <w:numId w:val="30"/>
        </w:numPr>
        <w:spacing w:after="0" w:line="240" w:lineRule="auto"/>
        <w:ind w:left="0" w:firstLine="0"/>
        <w:jc w:val="both"/>
        <w:rPr>
          <w:rFonts w:ascii="Times New Roman" w:hAnsi="Times New Roman" w:cs="Times New Roman"/>
          <w:i/>
          <w:sz w:val="28"/>
          <w:szCs w:val="28"/>
        </w:rPr>
      </w:pPr>
      <w:r w:rsidRPr="007405C4">
        <w:rPr>
          <w:rFonts w:ascii="Times New Roman" w:hAnsi="Times New Roman" w:cs="Times New Roman"/>
          <w:i/>
          <w:sz w:val="28"/>
          <w:szCs w:val="28"/>
        </w:rPr>
        <w:t>Ребёнок овладевает способностью быть предусмотрительным, оценивает и анализирует ситуацию, видит  возможные последствия тех или иных действий.</w:t>
      </w:r>
    </w:p>
    <w:p w:rsidR="0094224C" w:rsidRDefault="0094224C" w:rsidP="003C217B">
      <w:pPr>
        <w:tabs>
          <w:tab w:val="left" w:pos="0"/>
        </w:tabs>
        <w:spacing w:after="0" w:line="240" w:lineRule="auto"/>
        <w:jc w:val="both"/>
        <w:rPr>
          <w:rFonts w:ascii="Times New Roman" w:eastAsia="Calibri" w:hAnsi="Times New Roman" w:cs="Times New Roman"/>
          <w:i/>
          <w:sz w:val="28"/>
          <w:szCs w:val="28"/>
          <w:u w:val="single"/>
        </w:rPr>
      </w:pPr>
    </w:p>
    <w:p w:rsidR="00923A85" w:rsidRPr="00923A85" w:rsidRDefault="00923A85" w:rsidP="00923A85">
      <w:pPr>
        <w:tabs>
          <w:tab w:val="left" w:pos="0"/>
        </w:tabs>
        <w:spacing w:after="0" w:line="240" w:lineRule="auto"/>
        <w:rPr>
          <w:rFonts w:ascii="Times New Roman" w:eastAsia="Calibri" w:hAnsi="Times New Roman" w:cs="Times New Roman"/>
          <w:i/>
          <w:sz w:val="28"/>
          <w:szCs w:val="28"/>
          <w:u w:val="single"/>
        </w:rPr>
      </w:pPr>
      <w:r w:rsidRPr="00923A85">
        <w:rPr>
          <w:rFonts w:ascii="Times New Roman" w:eastAsia="Calibri" w:hAnsi="Times New Roman" w:cs="Times New Roman"/>
          <w:i/>
          <w:sz w:val="28"/>
          <w:szCs w:val="28"/>
          <w:u w:val="single"/>
        </w:rPr>
        <w:t>Региональная образовательная программа «Все про то, как мы живем» (Романычева Н.В., Илюхина Ю.В., Головач Л.В. и др.)</w:t>
      </w:r>
    </w:p>
    <w:p w:rsidR="00923A85" w:rsidRPr="00923A85" w:rsidRDefault="00923A85" w:rsidP="00923A85">
      <w:pPr>
        <w:tabs>
          <w:tab w:val="left" w:pos="0"/>
        </w:tabs>
        <w:spacing w:after="0" w:line="240" w:lineRule="auto"/>
        <w:rPr>
          <w:rFonts w:ascii="Times New Roman" w:eastAsia="Calibri" w:hAnsi="Times New Roman" w:cs="Times New Roman"/>
          <w:i/>
          <w:sz w:val="28"/>
          <w:szCs w:val="28"/>
          <w:u w:val="single"/>
        </w:rPr>
      </w:pPr>
      <w:r w:rsidRPr="00923A85">
        <w:rPr>
          <w:rFonts w:ascii="Times New Roman" w:eastAsia="Calibri" w:hAnsi="Times New Roman" w:cs="Times New Roman"/>
          <w:i/>
          <w:sz w:val="28"/>
          <w:szCs w:val="28"/>
          <w:u w:val="single"/>
        </w:rPr>
        <w:t xml:space="preserve">(региональный компонент) </w:t>
      </w:r>
    </w:p>
    <w:p w:rsidR="00923A85" w:rsidRDefault="00923A85" w:rsidP="00923A85">
      <w:pPr>
        <w:tabs>
          <w:tab w:val="left" w:pos="0"/>
        </w:tabs>
        <w:spacing w:after="0" w:line="240" w:lineRule="auto"/>
        <w:rPr>
          <w:rFonts w:ascii="Times New Roman" w:eastAsia="Calibri" w:hAnsi="Times New Roman" w:cs="Times New Roman"/>
          <w:i/>
          <w:sz w:val="28"/>
          <w:szCs w:val="28"/>
        </w:rPr>
      </w:pPr>
    </w:p>
    <w:p w:rsidR="00923A85" w:rsidRPr="00923A85"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 xml:space="preserve">Ребенок проявляет интерес к малой родине: знает название края -Краснодарский край - Кубань, станицы </w:t>
      </w:r>
      <w:r w:rsidR="00916C9C">
        <w:rPr>
          <w:rFonts w:ascii="Times New Roman" w:hAnsi="Times New Roman" w:cs="Times New Roman"/>
          <w:i/>
          <w:sz w:val="28"/>
          <w:szCs w:val="28"/>
        </w:rPr>
        <w:t>–</w:t>
      </w:r>
      <w:r w:rsidRPr="00923A85">
        <w:rPr>
          <w:rFonts w:ascii="Times New Roman" w:hAnsi="Times New Roman" w:cs="Times New Roman"/>
          <w:i/>
          <w:sz w:val="28"/>
          <w:szCs w:val="28"/>
        </w:rPr>
        <w:t xml:space="preserve"> Северская</w:t>
      </w:r>
      <w:r w:rsidR="00916C9C">
        <w:rPr>
          <w:rFonts w:ascii="Times New Roman" w:hAnsi="Times New Roman" w:cs="Times New Roman"/>
          <w:i/>
          <w:sz w:val="28"/>
          <w:szCs w:val="28"/>
        </w:rPr>
        <w:t xml:space="preserve"> </w:t>
      </w:r>
      <w:r w:rsidRPr="00923A85">
        <w:rPr>
          <w:rFonts w:ascii="Times New Roman" w:hAnsi="Times New Roman" w:cs="Times New Roman"/>
          <w:i/>
          <w:sz w:val="28"/>
          <w:szCs w:val="28"/>
        </w:rPr>
        <w:t>,улиц.</w:t>
      </w:r>
    </w:p>
    <w:p w:rsidR="00923A85" w:rsidRPr="00923A85"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Хорошо ориентируется не только в ближайшем к детскому саду и дому микрорайоне, но и в центральных улицах</w:t>
      </w:r>
      <w:r w:rsidR="00916C9C">
        <w:rPr>
          <w:rFonts w:ascii="Times New Roman" w:hAnsi="Times New Roman" w:cs="Times New Roman"/>
          <w:i/>
          <w:sz w:val="28"/>
          <w:szCs w:val="28"/>
        </w:rPr>
        <w:t xml:space="preserve"> </w:t>
      </w:r>
      <w:r w:rsidRPr="00923A85">
        <w:rPr>
          <w:rFonts w:ascii="Times New Roman" w:hAnsi="Times New Roman" w:cs="Times New Roman"/>
          <w:i/>
          <w:sz w:val="28"/>
          <w:szCs w:val="28"/>
        </w:rPr>
        <w:t>Северской. Знает и стремится выполнять правила поведения в станице.</w:t>
      </w:r>
    </w:p>
    <w:p w:rsidR="00923A85" w:rsidRPr="00923A85"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Ребенок проявляет любознательность по отношению к родному городу, его истории, необычным памятникам,</w:t>
      </w:r>
      <w:r w:rsidR="00916C9C">
        <w:rPr>
          <w:rFonts w:ascii="Times New Roman" w:hAnsi="Times New Roman" w:cs="Times New Roman"/>
          <w:i/>
          <w:sz w:val="28"/>
          <w:szCs w:val="28"/>
        </w:rPr>
        <w:t xml:space="preserve"> </w:t>
      </w:r>
      <w:r w:rsidRPr="00923A85">
        <w:rPr>
          <w:rFonts w:ascii="Times New Roman" w:hAnsi="Times New Roman" w:cs="Times New Roman"/>
          <w:i/>
          <w:sz w:val="28"/>
          <w:szCs w:val="28"/>
        </w:rPr>
        <w:t>зданиям.</w:t>
      </w:r>
    </w:p>
    <w:p w:rsidR="00923A85" w:rsidRPr="00923A85"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С удовольствием включается в проектную деятельность, детское коллекционирование, создание мини-музеев,</w:t>
      </w:r>
      <w:r w:rsidR="00916C9C">
        <w:rPr>
          <w:rFonts w:ascii="Times New Roman" w:hAnsi="Times New Roman" w:cs="Times New Roman"/>
          <w:i/>
          <w:sz w:val="28"/>
          <w:szCs w:val="28"/>
        </w:rPr>
        <w:t xml:space="preserve"> </w:t>
      </w:r>
      <w:r w:rsidRPr="00923A85">
        <w:rPr>
          <w:rFonts w:ascii="Times New Roman" w:hAnsi="Times New Roman" w:cs="Times New Roman"/>
          <w:i/>
          <w:sz w:val="28"/>
          <w:szCs w:val="28"/>
        </w:rPr>
        <w:t>связанных с познанием малой родины.</w:t>
      </w:r>
    </w:p>
    <w:p w:rsidR="00923A85" w:rsidRPr="00923A85"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Ребёнок проявляет инициативу в социально значимых делах: участвует в социально значимых событиях: проектах, акциях, переживает эмоции, связанные с событиями военных лет и подвигами станичников, стремится выразить</w:t>
      </w:r>
      <w:r w:rsidR="00FC20DB">
        <w:rPr>
          <w:rFonts w:ascii="Times New Roman" w:hAnsi="Times New Roman" w:cs="Times New Roman"/>
          <w:i/>
          <w:sz w:val="28"/>
          <w:szCs w:val="28"/>
        </w:rPr>
        <w:t xml:space="preserve"> </w:t>
      </w:r>
      <w:r w:rsidRPr="00923A85">
        <w:rPr>
          <w:rFonts w:ascii="Times New Roman" w:hAnsi="Times New Roman" w:cs="Times New Roman"/>
          <w:i/>
          <w:sz w:val="28"/>
          <w:szCs w:val="28"/>
        </w:rPr>
        <w:t>позитивное отношение к пожилым жителям.</w:t>
      </w:r>
    </w:p>
    <w:p w:rsidR="00923A85" w:rsidRPr="00923A85"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lastRenderedPageBreak/>
        <w:t>Отражает свои впечатления о малой родине в предпочитаемой деятельности: рассказывает, изображает,</w:t>
      </w:r>
      <w:r w:rsidR="00FC20DB">
        <w:rPr>
          <w:rFonts w:ascii="Times New Roman" w:hAnsi="Times New Roman" w:cs="Times New Roman"/>
          <w:i/>
          <w:sz w:val="28"/>
          <w:szCs w:val="28"/>
        </w:rPr>
        <w:t xml:space="preserve"> </w:t>
      </w:r>
      <w:r w:rsidRPr="00923A85">
        <w:rPr>
          <w:rFonts w:ascii="Times New Roman" w:hAnsi="Times New Roman" w:cs="Times New Roman"/>
          <w:i/>
          <w:sz w:val="28"/>
          <w:szCs w:val="28"/>
        </w:rPr>
        <w:t>воплощает образы в играх, разворачивает сюжет.</w:t>
      </w:r>
    </w:p>
    <w:p w:rsidR="00923A85" w:rsidRPr="00923A85"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Ребенок проявляет интерес к культуре своего народа, русской народной культуре, культуре кубанских казаков,</w:t>
      </w:r>
      <w:r w:rsidR="00FC20DB">
        <w:rPr>
          <w:rFonts w:ascii="Times New Roman" w:hAnsi="Times New Roman" w:cs="Times New Roman"/>
          <w:i/>
          <w:sz w:val="28"/>
          <w:szCs w:val="28"/>
        </w:rPr>
        <w:t xml:space="preserve"> </w:t>
      </w:r>
      <w:r w:rsidRPr="00923A85">
        <w:rPr>
          <w:rFonts w:ascii="Times New Roman" w:hAnsi="Times New Roman" w:cs="Times New Roman"/>
          <w:i/>
          <w:sz w:val="28"/>
          <w:szCs w:val="28"/>
        </w:rPr>
        <w:t>знакомству с культурами различных этносов, населяющих Кубань и нашу страну в целом.</w:t>
      </w:r>
    </w:p>
    <w:p w:rsidR="00923A85" w:rsidRPr="00923A85"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923A85">
        <w:rPr>
          <w:rFonts w:ascii="Times New Roman" w:hAnsi="Times New Roman" w:cs="Times New Roman"/>
          <w:i/>
          <w:sz w:val="28"/>
          <w:szCs w:val="28"/>
        </w:rPr>
        <w:t>Охотно участвует в общих делах социально-гуманистической направленности, на материале культуры кубанского</w:t>
      </w:r>
      <w:r w:rsidR="00FC20DB">
        <w:rPr>
          <w:rFonts w:ascii="Times New Roman" w:hAnsi="Times New Roman" w:cs="Times New Roman"/>
          <w:i/>
          <w:sz w:val="28"/>
          <w:szCs w:val="28"/>
        </w:rPr>
        <w:t xml:space="preserve"> </w:t>
      </w:r>
      <w:r w:rsidRPr="00923A85">
        <w:rPr>
          <w:rFonts w:ascii="Times New Roman" w:hAnsi="Times New Roman" w:cs="Times New Roman"/>
          <w:i/>
          <w:sz w:val="28"/>
          <w:szCs w:val="28"/>
        </w:rPr>
        <w:t>фольклора, проявляет инициативность и самостоятельность.</w:t>
      </w:r>
    </w:p>
    <w:p w:rsidR="00923A85" w:rsidRPr="008A420B"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8A420B">
        <w:rPr>
          <w:rFonts w:ascii="Times New Roman" w:hAnsi="Times New Roman" w:cs="Times New Roman"/>
          <w:i/>
          <w:sz w:val="28"/>
          <w:szCs w:val="28"/>
        </w:rPr>
        <w:t>Ребенок называет свою национальную принадлежность, знает народы, каких национальностей населяют Кубань,</w:t>
      </w:r>
      <w:r w:rsidR="00FC20DB">
        <w:rPr>
          <w:rFonts w:ascii="Times New Roman" w:hAnsi="Times New Roman" w:cs="Times New Roman"/>
          <w:i/>
          <w:sz w:val="28"/>
          <w:szCs w:val="28"/>
        </w:rPr>
        <w:t xml:space="preserve"> </w:t>
      </w:r>
      <w:r w:rsidRPr="008A420B">
        <w:rPr>
          <w:rFonts w:ascii="Times New Roman" w:hAnsi="Times New Roman" w:cs="Times New Roman"/>
          <w:i/>
          <w:sz w:val="28"/>
          <w:szCs w:val="28"/>
        </w:rPr>
        <w:t>проявляет интерес к национальному разнообразию людей своей страны и мира, стремление к знакомству с их</w:t>
      </w:r>
      <w:r w:rsidR="00FC20DB">
        <w:rPr>
          <w:rFonts w:ascii="Times New Roman" w:hAnsi="Times New Roman" w:cs="Times New Roman"/>
          <w:i/>
          <w:sz w:val="28"/>
          <w:szCs w:val="28"/>
        </w:rPr>
        <w:t xml:space="preserve"> </w:t>
      </w:r>
      <w:r w:rsidRPr="008A420B">
        <w:rPr>
          <w:rFonts w:ascii="Times New Roman" w:hAnsi="Times New Roman" w:cs="Times New Roman"/>
          <w:i/>
          <w:sz w:val="28"/>
          <w:szCs w:val="28"/>
        </w:rPr>
        <w:t>культурой.</w:t>
      </w:r>
    </w:p>
    <w:p w:rsidR="0094224C" w:rsidRDefault="00923A85" w:rsidP="00923A85">
      <w:pPr>
        <w:pStyle w:val="a6"/>
        <w:numPr>
          <w:ilvl w:val="0"/>
          <w:numId w:val="30"/>
        </w:numPr>
        <w:spacing w:after="0" w:line="240" w:lineRule="auto"/>
        <w:ind w:left="0" w:firstLine="0"/>
        <w:jc w:val="both"/>
        <w:rPr>
          <w:rFonts w:ascii="Times New Roman" w:hAnsi="Times New Roman" w:cs="Times New Roman"/>
          <w:i/>
          <w:sz w:val="28"/>
          <w:szCs w:val="28"/>
        </w:rPr>
      </w:pPr>
      <w:r w:rsidRPr="008A420B">
        <w:rPr>
          <w:rFonts w:ascii="Times New Roman" w:hAnsi="Times New Roman" w:cs="Times New Roman"/>
          <w:i/>
          <w:sz w:val="28"/>
          <w:szCs w:val="28"/>
        </w:rPr>
        <w:t>Ребёнок толерантно относится к детям других национальностей, в общении с ними первичными для дошкольника</w:t>
      </w:r>
      <w:r w:rsidR="00FC20DB">
        <w:rPr>
          <w:rFonts w:ascii="Times New Roman" w:hAnsi="Times New Roman" w:cs="Times New Roman"/>
          <w:i/>
          <w:sz w:val="28"/>
          <w:szCs w:val="28"/>
        </w:rPr>
        <w:t xml:space="preserve"> </w:t>
      </w:r>
      <w:r w:rsidRPr="008A420B">
        <w:rPr>
          <w:rFonts w:ascii="Times New Roman" w:hAnsi="Times New Roman" w:cs="Times New Roman"/>
          <w:i/>
          <w:sz w:val="28"/>
          <w:szCs w:val="28"/>
        </w:rPr>
        <w:t>являются личностные особенности, с удовольствием рассказывает о своих друзьях других национальностей.</w:t>
      </w:r>
    </w:p>
    <w:p w:rsidR="008A420B" w:rsidRPr="008A420B" w:rsidRDefault="008A420B" w:rsidP="008A420B">
      <w:pPr>
        <w:pStyle w:val="a6"/>
        <w:spacing w:after="0" w:line="240" w:lineRule="auto"/>
        <w:ind w:left="0"/>
        <w:jc w:val="both"/>
        <w:rPr>
          <w:rFonts w:ascii="Times New Roman" w:hAnsi="Times New Roman" w:cs="Times New Roman"/>
          <w:i/>
          <w:sz w:val="28"/>
          <w:szCs w:val="28"/>
        </w:rPr>
      </w:pPr>
    </w:p>
    <w:p w:rsidR="00ED1171" w:rsidRPr="0083332C" w:rsidRDefault="00ED1171" w:rsidP="0083332C">
      <w:pPr>
        <w:spacing w:after="0" w:line="240" w:lineRule="auto"/>
        <w:jc w:val="center"/>
        <w:rPr>
          <w:rFonts w:ascii="Times New Roman" w:hAnsi="Times New Roman" w:cs="Times New Roman"/>
          <w:b/>
          <w:i/>
          <w:sz w:val="28"/>
          <w:szCs w:val="28"/>
        </w:rPr>
      </w:pPr>
    </w:p>
    <w:p w:rsidR="009C6AE1" w:rsidRDefault="009C6AE1" w:rsidP="003C217B">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Педагогическая диагностика (мониторинг)</w:t>
      </w:r>
    </w:p>
    <w:p w:rsidR="009C6AE1" w:rsidRDefault="009C6AE1" w:rsidP="003C217B">
      <w:pPr>
        <w:spacing w:after="0" w:line="240" w:lineRule="auto"/>
        <w:ind w:firstLine="567"/>
        <w:jc w:val="both"/>
        <w:rPr>
          <w:rFonts w:ascii="Times New Roman" w:eastAsia="Calibri" w:hAnsi="Times New Roman" w:cs="Times New Roman"/>
          <w:b/>
          <w:sz w:val="28"/>
          <w:szCs w:val="28"/>
        </w:rPr>
      </w:pPr>
    </w:p>
    <w:p w:rsidR="009C6AE1" w:rsidRPr="00C57F19" w:rsidRDefault="009C6AE1" w:rsidP="003C217B">
      <w:pPr>
        <w:spacing w:after="0" w:line="240" w:lineRule="auto"/>
        <w:ind w:firstLine="567"/>
        <w:jc w:val="both"/>
        <w:rPr>
          <w:rFonts w:ascii="Times New Roman" w:eastAsia="Calibri" w:hAnsi="Times New Roman" w:cs="Times New Roman"/>
          <w:b/>
          <w:i/>
          <w:sz w:val="28"/>
          <w:szCs w:val="28"/>
        </w:rPr>
      </w:pPr>
      <w:r w:rsidRPr="009C6AE1">
        <w:rPr>
          <w:rFonts w:ascii="Times New Roman" w:eastAsia="Calibri" w:hAnsi="Times New Roman" w:cs="Times New Roman"/>
          <w:sz w:val="28"/>
          <w:szCs w:val="28"/>
        </w:rPr>
        <w:t>С целью оптимизации и эффективности психолого – педагогического процесса используются следующие</w:t>
      </w:r>
      <w:r w:rsidR="00916C9C">
        <w:rPr>
          <w:rFonts w:ascii="Times New Roman" w:eastAsia="Calibri" w:hAnsi="Times New Roman" w:cs="Times New Roman"/>
          <w:sz w:val="28"/>
          <w:szCs w:val="28"/>
        </w:rPr>
        <w:t xml:space="preserve"> </w:t>
      </w:r>
      <w:r w:rsidRPr="00C57F19">
        <w:rPr>
          <w:rFonts w:ascii="Times New Roman" w:eastAsia="Calibri" w:hAnsi="Times New Roman" w:cs="Times New Roman"/>
          <w:b/>
          <w:i/>
          <w:sz w:val="28"/>
          <w:szCs w:val="28"/>
        </w:rPr>
        <w:t>виды диагностического исследования:</w:t>
      </w:r>
    </w:p>
    <w:p w:rsidR="009C6AE1" w:rsidRPr="007405C4" w:rsidRDefault="009C6AE1" w:rsidP="003C217B">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i/>
          <w:sz w:val="28"/>
          <w:szCs w:val="28"/>
        </w:rPr>
        <w:t>- психологическая диагностика</w:t>
      </w:r>
      <w:r w:rsidR="00916C9C">
        <w:rPr>
          <w:rFonts w:ascii="Times New Roman" w:eastAsia="Calibri" w:hAnsi="Times New Roman" w:cs="Times New Roman"/>
          <w:i/>
          <w:sz w:val="28"/>
          <w:szCs w:val="28"/>
        </w:rPr>
        <w:t xml:space="preserve"> </w:t>
      </w:r>
      <w:r w:rsidRPr="007405C4">
        <w:rPr>
          <w:rFonts w:ascii="Times New Roman" w:eastAsia="Calibri" w:hAnsi="Times New Roman" w:cs="Times New Roman"/>
          <w:i/>
          <w:sz w:val="28"/>
          <w:szCs w:val="28"/>
        </w:rPr>
        <w:t>развития детей</w:t>
      </w:r>
      <w:r w:rsidRPr="007405C4">
        <w:rPr>
          <w:rFonts w:ascii="Times New Roman" w:eastAsia="Calibri" w:hAnsi="Times New Roman" w:cs="Times New Roman"/>
          <w:sz w:val="28"/>
          <w:szCs w:val="28"/>
        </w:rPr>
        <w:t xml:space="preserve"> (выявление и изучение индивидуально-психологических особенностей детей), которую проводит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w:t>
      </w:r>
    </w:p>
    <w:p w:rsidR="009C6AE1" w:rsidRPr="007405C4" w:rsidRDefault="009C6AE1" w:rsidP="003C217B">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t>Для этого используются такие формы:</w:t>
      </w:r>
    </w:p>
    <w:p w:rsidR="009C6AE1" w:rsidRPr="007405C4" w:rsidRDefault="009C6AE1" w:rsidP="003C217B">
      <w:pPr>
        <w:spacing w:after="0" w:line="240" w:lineRule="auto"/>
        <w:jc w:val="both"/>
        <w:rPr>
          <w:rFonts w:ascii="Times New Roman" w:eastAsia="Calibri" w:hAnsi="Times New Roman" w:cs="Times New Roman"/>
          <w:sz w:val="28"/>
          <w:szCs w:val="28"/>
        </w:rPr>
      </w:pPr>
      <w:r w:rsidRPr="001B09E8">
        <w:rPr>
          <w:rFonts w:ascii="Times New Roman" w:eastAsia="Calibri" w:hAnsi="Times New Roman" w:cs="Times New Roman"/>
          <w:i/>
          <w:sz w:val="28"/>
          <w:szCs w:val="28"/>
          <w:u w:val="single"/>
        </w:rPr>
        <w:t>Младший возраст:</w:t>
      </w:r>
      <w:r w:rsidRPr="007405C4">
        <w:rPr>
          <w:rFonts w:ascii="Times New Roman" w:eastAsia="Calibri" w:hAnsi="Times New Roman" w:cs="Times New Roman"/>
          <w:sz w:val="28"/>
          <w:szCs w:val="28"/>
        </w:rPr>
        <w:t xml:space="preserve"> наблюдение за адаптационным периодом; создание в группах благоприятных условий для игр.</w:t>
      </w:r>
    </w:p>
    <w:p w:rsidR="009C6AE1" w:rsidRPr="007405C4" w:rsidRDefault="009C6AE1" w:rsidP="003C217B">
      <w:pPr>
        <w:spacing w:after="0" w:line="240" w:lineRule="auto"/>
        <w:jc w:val="both"/>
        <w:rPr>
          <w:rFonts w:ascii="Times New Roman" w:eastAsia="Calibri" w:hAnsi="Times New Roman" w:cs="Times New Roman"/>
          <w:sz w:val="28"/>
          <w:szCs w:val="28"/>
        </w:rPr>
      </w:pPr>
      <w:r w:rsidRPr="001B09E8">
        <w:rPr>
          <w:rFonts w:ascii="Times New Roman" w:eastAsia="Calibri" w:hAnsi="Times New Roman" w:cs="Times New Roman"/>
          <w:i/>
          <w:sz w:val="28"/>
          <w:szCs w:val="28"/>
          <w:u w:val="single"/>
        </w:rPr>
        <w:t>Старший возраст:</w:t>
      </w:r>
      <w:r w:rsidRPr="007405C4">
        <w:rPr>
          <w:rFonts w:ascii="Times New Roman" w:eastAsia="Calibri" w:hAnsi="Times New Roman" w:cs="Times New Roman"/>
          <w:sz w:val="28"/>
          <w:szCs w:val="28"/>
        </w:rPr>
        <w:t xml:space="preserve"> диагностика развития познавательных процессов, интеллектуальных способностей; исследование сформированности школьно-значимых функций у детей  5 – 7 лет; диагностика эмоционального состояния детей (методика «Капитан корабля»; изучение уровня тревожности (методика «Тест тревожности» Р. Теммл, М. Дорки, В. Амен); тест-тренировка при подготовке ребёнка к школе И. А. Павлова.</w:t>
      </w:r>
    </w:p>
    <w:p w:rsidR="009C6AE1" w:rsidRPr="007405C4" w:rsidRDefault="009C6AE1" w:rsidP="003C217B">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C6AE1" w:rsidRPr="007405C4" w:rsidRDefault="009C6AE1" w:rsidP="003C217B">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i/>
          <w:sz w:val="28"/>
          <w:szCs w:val="28"/>
        </w:rPr>
        <w:t>- педагогическая диагностика</w:t>
      </w:r>
      <w:r w:rsidRPr="007405C4">
        <w:rPr>
          <w:rFonts w:ascii="Times New Roman" w:eastAsia="Calibri" w:hAnsi="Times New Roman" w:cs="Times New Roman"/>
          <w:sz w:val="28"/>
          <w:szCs w:val="28"/>
        </w:rPr>
        <w:t xml:space="preserve"> (мониторинга) использоваться исключительно для решения следующих образовательных задач:</w:t>
      </w:r>
    </w:p>
    <w:p w:rsidR="009C6AE1" w:rsidRPr="007405C4" w:rsidRDefault="009C6AE1" w:rsidP="003C217B">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C6AE1" w:rsidRPr="007405C4" w:rsidRDefault="009C6AE1" w:rsidP="003C217B">
      <w:pPr>
        <w:spacing w:after="0" w:line="240" w:lineRule="auto"/>
        <w:ind w:firstLine="567"/>
        <w:jc w:val="both"/>
        <w:rPr>
          <w:rFonts w:ascii="Times New Roman" w:eastAsia="Calibri" w:hAnsi="Times New Roman" w:cs="Times New Roman"/>
          <w:sz w:val="28"/>
          <w:szCs w:val="28"/>
        </w:rPr>
      </w:pPr>
      <w:r w:rsidRPr="007405C4">
        <w:rPr>
          <w:rFonts w:ascii="Times New Roman" w:eastAsia="Calibri" w:hAnsi="Times New Roman" w:cs="Times New Roman"/>
          <w:sz w:val="28"/>
          <w:szCs w:val="28"/>
        </w:rPr>
        <w:lastRenderedPageBreak/>
        <w:t>2) оптимизации работы с группой детей.</w:t>
      </w:r>
    </w:p>
    <w:p w:rsidR="009C6AE1" w:rsidRPr="00C57F19" w:rsidRDefault="009C6AE1" w:rsidP="003C217B">
      <w:pPr>
        <w:autoSpaceDE w:val="0"/>
        <w:autoSpaceDN w:val="0"/>
        <w:adjustRightInd w:val="0"/>
        <w:spacing w:after="0" w:line="240" w:lineRule="auto"/>
        <w:ind w:firstLine="567"/>
        <w:jc w:val="both"/>
        <w:rPr>
          <w:rFonts w:ascii="Times New Roman" w:hAnsi="Times New Roman" w:cs="Times New Roman"/>
          <w:b/>
          <w:sz w:val="28"/>
          <w:szCs w:val="28"/>
        </w:rPr>
      </w:pPr>
      <w:r w:rsidRPr="00C57F19">
        <w:rPr>
          <w:rFonts w:ascii="Times New Roman" w:hAnsi="Times New Roman" w:cs="Times New Roman"/>
          <w:sz w:val="28"/>
          <w:szCs w:val="28"/>
        </w:rPr>
        <w:t>Педагогическая диагностика индивидуального развития детей осуществляется на основании «Положения о системе оценки индивидуального развития детей МБДОУ ЦРР – ДС ст. Северской в соответствии ФГОС ДО», в основу которого легли диагностические</w:t>
      </w:r>
      <w:r w:rsidRPr="007405C4">
        <w:rPr>
          <w:rFonts w:ascii="Times New Roman" w:hAnsi="Times New Roman" w:cs="Times New Roman"/>
          <w:sz w:val="28"/>
          <w:szCs w:val="28"/>
        </w:rPr>
        <w:t xml:space="preserve"> альбомы, разработанные Н. В. Верещагиной  рекомендуемые программой «Детство»:</w:t>
      </w:r>
    </w:p>
    <w:p w:rsidR="009C6AE1" w:rsidRPr="00260643" w:rsidRDefault="009C6AE1" w:rsidP="00260643">
      <w:pPr>
        <w:pStyle w:val="a6"/>
        <w:numPr>
          <w:ilvl w:val="0"/>
          <w:numId w:val="84"/>
        </w:numPr>
        <w:autoSpaceDE w:val="0"/>
        <w:autoSpaceDN w:val="0"/>
        <w:adjustRightInd w:val="0"/>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t>Верещагина Н. В. Диагностика педагогического процесса в первой младшей группе дошкольной образовательной организации. - СПб., ДЕТСТВО-ПРЕСС, 2014.</w:t>
      </w:r>
    </w:p>
    <w:p w:rsidR="009C6AE1" w:rsidRPr="00260643" w:rsidRDefault="009C6AE1" w:rsidP="00260643">
      <w:pPr>
        <w:pStyle w:val="a6"/>
        <w:numPr>
          <w:ilvl w:val="0"/>
          <w:numId w:val="84"/>
        </w:numPr>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t>Верещагина Н. В. Диагностика педагогического процесса во второй младшей группе. - СПб., ДЕТСТВО-ПРЕСС, 2014.</w:t>
      </w:r>
    </w:p>
    <w:p w:rsidR="009C6AE1" w:rsidRPr="00260643" w:rsidRDefault="009C6AE1" w:rsidP="00260643">
      <w:pPr>
        <w:pStyle w:val="a6"/>
        <w:numPr>
          <w:ilvl w:val="0"/>
          <w:numId w:val="84"/>
        </w:numPr>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t>Верещагина Н. В. Диагностика педагогического процесса в средней группе. - СПб., ДЕТСТВО-ПРЕСС, 2014.</w:t>
      </w:r>
    </w:p>
    <w:p w:rsidR="009C6AE1" w:rsidRPr="00260643" w:rsidRDefault="009C6AE1" w:rsidP="00260643">
      <w:pPr>
        <w:pStyle w:val="a6"/>
        <w:numPr>
          <w:ilvl w:val="0"/>
          <w:numId w:val="84"/>
        </w:numPr>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t>Верещагина Н. В. Диагностика образовательного процесса в старшей группе. - СПб., ДЕТСТВО-ПРЕСС, 2014</w:t>
      </w:r>
    </w:p>
    <w:p w:rsidR="009C6AE1" w:rsidRPr="00260643" w:rsidRDefault="009C6AE1" w:rsidP="00260643">
      <w:pPr>
        <w:pStyle w:val="a6"/>
        <w:numPr>
          <w:ilvl w:val="0"/>
          <w:numId w:val="84"/>
        </w:numPr>
        <w:spacing w:after="0" w:line="240" w:lineRule="auto"/>
        <w:jc w:val="both"/>
        <w:rPr>
          <w:rFonts w:ascii="Times New Roman" w:eastAsia="Calibri" w:hAnsi="Times New Roman" w:cs="Times New Roman"/>
          <w:sz w:val="28"/>
          <w:szCs w:val="28"/>
        </w:rPr>
      </w:pPr>
      <w:r w:rsidRPr="00260643">
        <w:rPr>
          <w:rFonts w:ascii="Times New Roman" w:eastAsia="Calibri" w:hAnsi="Times New Roman" w:cs="Times New Roman"/>
          <w:sz w:val="28"/>
          <w:szCs w:val="28"/>
        </w:rPr>
        <w:t>Верещагина Н. В. Диагностика образовательного процесса в подготовительной к школе группе.- СПб., ДЕТСТВО-ПРЕСС, 2014.</w:t>
      </w:r>
    </w:p>
    <w:p w:rsidR="009C6AE1" w:rsidRPr="005504F3" w:rsidRDefault="009C6AE1" w:rsidP="003C217B">
      <w:pPr>
        <w:spacing w:after="0" w:line="240" w:lineRule="auto"/>
        <w:ind w:firstLine="567"/>
        <w:jc w:val="both"/>
        <w:rPr>
          <w:rFonts w:ascii="Times New Roman" w:hAnsi="Times New Roman" w:cs="Times New Roman"/>
          <w:sz w:val="28"/>
          <w:szCs w:val="28"/>
        </w:rPr>
      </w:pPr>
      <w:r w:rsidRPr="009C4C3C">
        <w:rPr>
          <w:rFonts w:ascii="Times New Roman" w:hAnsi="Times New Roman" w:cs="Times New Roman"/>
          <w:sz w:val="28"/>
          <w:szCs w:val="28"/>
        </w:rPr>
        <w:t>Результаты оценки индивидуального развития ребенка заполняются воспитателями и специалистами ДОУ всех возрастных групп (музыкальным руководителем, инструкторами по физической культуре,</w:t>
      </w:r>
      <w:r>
        <w:rPr>
          <w:rFonts w:ascii="Times New Roman" w:hAnsi="Times New Roman" w:cs="Times New Roman"/>
          <w:sz w:val="28"/>
          <w:szCs w:val="28"/>
        </w:rPr>
        <w:t xml:space="preserve"> учителем-логопедом, педагогом-</w:t>
      </w:r>
      <w:r w:rsidRPr="009C4C3C">
        <w:rPr>
          <w:rFonts w:ascii="Times New Roman" w:hAnsi="Times New Roman" w:cs="Times New Roman"/>
          <w:sz w:val="28"/>
          <w:szCs w:val="28"/>
        </w:rPr>
        <w:t>психологом) в единую форму и предоставляются старшему воспитателю.</w:t>
      </w:r>
    </w:p>
    <w:p w:rsidR="009C6AE1" w:rsidRPr="005504F3" w:rsidRDefault="009C6AE1" w:rsidP="003C217B">
      <w:pPr>
        <w:spacing w:after="0" w:line="240" w:lineRule="auto"/>
        <w:ind w:firstLine="567"/>
        <w:jc w:val="both"/>
        <w:rPr>
          <w:rFonts w:ascii="Times New Roman" w:hAnsi="Times New Roman" w:cs="Times New Roman"/>
          <w:sz w:val="28"/>
          <w:szCs w:val="28"/>
        </w:rPr>
      </w:pPr>
      <w:r w:rsidRPr="005504F3">
        <w:rPr>
          <w:rFonts w:ascii="Times New Roman" w:hAnsi="Times New Roman" w:cs="Times New Roman"/>
          <w:sz w:val="28"/>
          <w:szCs w:val="28"/>
        </w:rPr>
        <w:t xml:space="preserve"> В </w:t>
      </w:r>
      <w:r>
        <w:rPr>
          <w:rFonts w:ascii="Times New Roman" w:hAnsi="Times New Roman" w:cs="Times New Roman"/>
          <w:sz w:val="28"/>
          <w:szCs w:val="28"/>
        </w:rPr>
        <w:t xml:space="preserve">мае месяце </w:t>
      </w:r>
      <w:r w:rsidRPr="005504F3">
        <w:rPr>
          <w:rFonts w:ascii="Times New Roman" w:hAnsi="Times New Roman" w:cs="Times New Roman"/>
          <w:sz w:val="28"/>
          <w:szCs w:val="28"/>
        </w:rPr>
        <w:t xml:space="preserve">проводится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ребенком на </w:t>
      </w:r>
      <w:r>
        <w:rPr>
          <w:rFonts w:ascii="Times New Roman" w:hAnsi="Times New Roman" w:cs="Times New Roman"/>
          <w:sz w:val="28"/>
          <w:szCs w:val="28"/>
        </w:rPr>
        <w:t xml:space="preserve">летний период. </w:t>
      </w:r>
    </w:p>
    <w:p w:rsidR="009C6AE1" w:rsidRPr="005504F3" w:rsidRDefault="009C6AE1" w:rsidP="003C217B">
      <w:pPr>
        <w:spacing w:after="0" w:line="240" w:lineRule="auto"/>
        <w:jc w:val="both"/>
        <w:rPr>
          <w:rFonts w:ascii="Times New Roman" w:hAnsi="Times New Roman" w:cs="Times New Roman"/>
          <w:sz w:val="28"/>
          <w:szCs w:val="28"/>
        </w:rPr>
      </w:pPr>
      <w:r w:rsidRPr="009C4C3C">
        <w:rPr>
          <w:rFonts w:ascii="Times New Roman" w:hAnsi="Times New Roman" w:cs="Times New Roman"/>
          <w:sz w:val="28"/>
          <w:szCs w:val="28"/>
        </w:rPr>
        <w:t>Результаты освоения Программы выражаются в виде целевых ориентиров дошкольного образования, которые представляют собой социально- нормативные</w:t>
      </w:r>
      <w:r w:rsidRPr="005504F3">
        <w:rPr>
          <w:rFonts w:ascii="Times New Roman" w:hAnsi="Times New Roman" w:cs="Times New Roman"/>
          <w:sz w:val="28"/>
          <w:szCs w:val="28"/>
        </w:rPr>
        <w:t xml:space="preserve"> возрастные характеристики возможных достижений ребенка на этапе завершения уровня дошкольного образования. </w:t>
      </w:r>
    </w:p>
    <w:p w:rsidR="009C6AE1" w:rsidRPr="005504F3" w:rsidRDefault="009C6AE1" w:rsidP="003C217B">
      <w:pPr>
        <w:spacing w:after="0" w:line="240" w:lineRule="auto"/>
        <w:ind w:firstLine="567"/>
        <w:jc w:val="both"/>
        <w:rPr>
          <w:rFonts w:ascii="Times New Roman" w:hAnsi="Times New Roman" w:cs="Times New Roman"/>
          <w:sz w:val="28"/>
          <w:szCs w:val="28"/>
        </w:rPr>
      </w:pPr>
      <w:r w:rsidRPr="005504F3">
        <w:rPr>
          <w:rFonts w:ascii="Times New Roman" w:hAnsi="Times New Roman" w:cs="Times New Roman"/>
          <w:sz w:val="28"/>
          <w:szCs w:val="28"/>
        </w:rPr>
        <w:t xml:space="preserve">Педагогическая оценка индивидуального развития ребёнка, прежде всего, направлена на определение наличия условий для развития ребёнка в соответствии с его возрастными особенностями, возможностями и индивидуальными склонностями. </w:t>
      </w:r>
    </w:p>
    <w:p w:rsidR="009C6AE1" w:rsidRDefault="009C6AE1" w:rsidP="003C217B">
      <w:pPr>
        <w:spacing w:after="0" w:line="240" w:lineRule="auto"/>
        <w:jc w:val="both"/>
        <w:rPr>
          <w:rFonts w:ascii="Times New Roman" w:eastAsia="Calibri" w:hAnsi="Times New Roman" w:cs="Times New Roman"/>
          <w:sz w:val="28"/>
          <w:szCs w:val="28"/>
        </w:rPr>
      </w:pPr>
    </w:p>
    <w:p w:rsidR="009C6AE1" w:rsidRDefault="009C6AE1" w:rsidP="003C217B">
      <w:pPr>
        <w:spacing w:after="0" w:line="240" w:lineRule="auto"/>
        <w:jc w:val="both"/>
        <w:rPr>
          <w:rFonts w:ascii="Times New Roman" w:eastAsia="Calibri" w:hAnsi="Times New Roman" w:cs="Times New Roman"/>
          <w:sz w:val="28"/>
          <w:szCs w:val="28"/>
        </w:rPr>
      </w:pPr>
    </w:p>
    <w:p w:rsidR="00BE6BBA" w:rsidRDefault="00BE6BBA" w:rsidP="003C217B">
      <w:pPr>
        <w:spacing w:after="0" w:line="240" w:lineRule="auto"/>
        <w:rPr>
          <w:rFonts w:ascii="Times New Roman" w:hAnsi="Times New Roman" w:cs="Times New Roman"/>
          <w:sz w:val="28"/>
          <w:szCs w:val="28"/>
        </w:rPr>
      </w:pPr>
    </w:p>
    <w:p w:rsidR="00BE6BBA" w:rsidRDefault="00BE6BBA" w:rsidP="003C217B">
      <w:pPr>
        <w:spacing w:after="0" w:line="240" w:lineRule="auto"/>
        <w:rPr>
          <w:rFonts w:ascii="Times New Roman" w:hAnsi="Times New Roman" w:cs="Times New Roman"/>
          <w:sz w:val="28"/>
          <w:szCs w:val="28"/>
        </w:rPr>
      </w:pPr>
    </w:p>
    <w:p w:rsidR="00BE6BBA" w:rsidRDefault="00BE6BBA" w:rsidP="003C217B">
      <w:pPr>
        <w:spacing w:after="0" w:line="240" w:lineRule="auto"/>
        <w:rPr>
          <w:rFonts w:ascii="Times New Roman" w:hAnsi="Times New Roman" w:cs="Times New Roman"/>
          <w:sz w:val="28"/>
          <w:szCs w:val="28"/>
        </w:rPr>
      </w:pPr>
    </w:p>
    <w:p w:rsidR="00583801" w:rsidRDefault="00583801" w:rsidP="003C217B">
      <w:pPr>
        <w:spacing w:after="0" w:line="240" w:lineRule="auto"/>
        <w:rPr>
          <w:rFonts w:ascii="Times New Roman" w:hAnsi="Times New Roman" w:cs="Times New Roman"/>
          <w:sz w:val="28"/>
          <w:szCs w:val="28"/>
        </w:rPr>
      </w:pPr>
    </w:p>
    <w:p w:rsidR="00583801" w:rsidRDefault="00583801" w:rsidP="003C217B">
      <w:pPr>
        <w:spacing w:after="0" w:line="240" w:lineRule="auto"/>
        <w:rPr>
          <w:rFonts w:ascii="Times New Roman" w:hAnsi="Times New Roman" w:cs="Times New Roman"/>
          <w:sz w:val="28"/>
          <w:szCs w:val="28"/>
        </w:rPr>
      </w:pPr>
    </w:p>
    <w:p w:rsidR="000A1EB6" w:rsidRDefault="000A1EB6" w:rsidP="003C217B">
      <w:pPr>
        <w:spacing w:after="0" w:line="240" w:lineRule="auto"/>
        <w:rPr>
          <w:rFonts w:ascii="Times New Roman" w:hAnsi="Times New Roman" w:cs="Times New Roman"/>
          <w:sz w:val="28"/>
          <w:szCs w:val="28"/>
        </w:rPr>
      </w:pPr>
    </w:p>
    <w:p w:rsidR="000A1EB6" w:rsidRDefault="000A1EB6" w:rsidP="003C217B">
      <w:pPr>
        <w:spacing w:after="0" w:line="240" w:lineRule="auto"/>
        <w:rPr>
          <w:rFonts w:ascii="Times New Roman" w:hAnsi="Times New Roman" w:cs="Times New Roman"/>
          <w:sz w:val="28"/>
          <w:szCs w:val="28"/>
        </w:rPr>
      </w:pPr>
    </w:p>
    <w:p w:rsidR="000A1EB6" w:rsidRDefault="000A1EB6" w:rsidP="003C217B">
      <w:pPr>
        <w:spacing w:after="0" w:line="240" w:lineRule="auto"/>
        <w:rPr>
          <w:rFonts w:ascii="Times New Roman" w:hAnsi="Times New Roman" w:cs="Times New Roman"/>
          <w:sz w:val="28"/>
          <w:szCs w:val="28"/>
        </w:rPr>
      </w:pPr>
    </w:p>
    <w:p w:rsidR="000A1EB6" w:rsidRDefault="000A1EB6" w:rsidP="003C217B">
      <w:pPr>
        <w:spacing w:after="0" w:line="240" w:lineRule="auto"/>
        <w:rPr>
          <w:rFonts w:ascii="Times New Roman" w:hAnsi="Times New Roman" w:cs="Times New Roman"/>
          <w:sz w:val="28"/>
          <w:szCs w:val="28"/>
        </w:rPr>
      </w:pPr>
    </w:p>
    <w:p w:rsidR="00583801" w:rsidRDefault="00583801" w:rsidP="003C217B">
      <w:pPr>
        <w:spacing w:after="0" w:line="240" w:lineRule="auto"/>
        <w:rPr>
          <w:rFonts w:ascii="Times New Roman" w:hAnsi="Times New Roman" w:cs="Times New Roman"/>
          <w:sz w:val="28"/>
          <w:szCs w:val="28"/>
        </w:rPr>
      </w:pPr>
    </w:p>
    <w:p w:rsidR="00583801" w:rsidRDefault="00583801" w:rsidP="003C217B">
      <w:pPr>
        <w:spacing w:after="0" w:line="240" w:lineRule="auto"/>
        <w:rPr>
          <w:rFonts w:ascii="Times New Roman" w:hAnsi="Times New Roman" w:cs="Times New Roman"/>
          <w:sz w:val="28"/>
          <w:szCs w:val="28"/>
        </w:rPr>
      </w:pPr>
    </w:p>
    <w:p w:rsidR="000A1CFB" w:rsidRDefault="0017643D" w:rsidP="0017643D">
      <w:pPr>
        <w:pStyle w:val="a6"/>
        <w:numPr>
          <w:ilvl w:val="0"/>
          <w:numId w:val="14"/>
        </w:numPr>
        <w:spacing w:after="0" w:line="240" w:lineRule="auto"/>
        <w:ind w:left="0" w:firstLine="567"/>
        <w:rPr>
          <w:rFonts w:ascii="Times New Roman" w:hAnsi="Times New Roman" w:cs="Times New Roman"/>
          <w:b/>
          <w:sz w:val="28"/>
          <w:szCs w:val="28"/>
        </w:rPr>
      </w:pPr>
      <w:r w:rsidRPr="007405C4">
        <w:rPr>
          <w:rFonts w:ascii="Times New Roman" w:hAnsi="Times New Roman" w:cs="Times New Roman"/>
          <w:b/>
          <w:sz w:val="28"/>
          <w:szCs w:val="28"/>
        </w:rPr>
        <w:t>СОДЕРЖАТЕЛЬНЫЙ РАЗДЕЛ</w:t>
      </w:r>
    </w:p>
    <w:p w:rsidR="000A1CFB" w:rsidRPr="007405C4" w:rsidRDefault="00D945DB" w:rsidP="0017643D">
      <w:pPr>
        <w:spacing w:after="0" w:line="240" w:lineRule="auto"/>
        <w:ind w:firstLine="567"/>
        <w:rPr>
          <w:rFonts w:ascii="Times New Roman" w:hAnsi="Times New Roman" w:cs="Times New Roman"/>
          <w:b/>
          <w:sz w:val="28"/>
          <w:szCs w:val="28"/>
        </w:rPr>
      </w:pPr>
      <w:r w:rsidRPr="007405C4">
        <w:rPr>
          <w:rFonts w:ascii="Times New Roman" w:hAnsi="Times New Roman" w:cs="Times New Roman"/>
          <w:b/>
          <w:sz w:val="28"/>
          <w:szCs w:val="28"/>
        </w:rPr>
        <w:t>2.1</w:t>
      </w:r>
      <w:r w:rsidR="005859E7">
        <w:rPr>
          <w:rFonts w:ascii="Times New Roman" w:hAnsi="Times New Roman" w:cs="Times New Roman"/>
          <w:b/>
          <w:sz w:val="28"/>
          <w:szCs w:val="28"/>
        </w:rPr>
        <w:t>.</w:t>
      </w:r>
      <w:r w:rsidR="000A1CFB" w:rsidRPr="007405C4">
        <w:rPr>
          <w:rFonts w:ascii="Times New Roman" w:hAnsi="Times New Roman" w:cs="Times New Roman"/>
          <w:b/>
          <w:sz w:val="28"/>
          <w:szCs w:val="28"/>
        </w:rPr>
        <w:t>Содержание образования по пяти образовательным областям</w:t>
      </w:r>
    </w:p>
    <w:p w:rsidR="0017643D" w:rsidRDefault="0017643D" w:rsidP="0017643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D3CEC" w:rsidRPr="007405C4" w:rsidRDefault="000D3CEC" w:rsidP="001764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D3CEC" w:rsidRPr="007405C4" w:rsidRDefault="000D3CEC" w:rsidP="004E34B1">
      <w:pPr>
        <w:pStyle w:val="a6"/>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социально-коммуникативное развитие;</w:t>
      </w:r>
      <w:r w:rsidR="0017643D">
        <w:rPr>
          <w:rFonts w:ascii="Times New Roman" w:eastAsia="Times New Roman" w:hAnsi="Times New Roman" w:cs="Times New Roman"/>
          <w:sz w:val="28"/>
          <w:szCs w:val="28"/>
          <w:lang w:eastAsia="ru-RU"/>
        </w:rPr>
        <w:t>*</w:t>
      </w:r>
    </w:p>
    <w:p w:rsidR="000D3CEC" w:rsidRPr="007405C4" w:rsidRDefault="000D3CEC" w:rsidP="004E34B1">
      <w:pPr>
        <w:pStyle w:val="a6"/>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познавательное развитие</w:t>
      </w:r>
      <w:r w:rsidR="0017643D">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eastAsia="ru-RU"/>
        </w:rPr>
        <w:t xml:space="preserve">; </w:t>
      </w:r>
    </w:p>
    <w:p w:rsidR="000D3CEC" w:rsidRPr="007405C4" w:rsidRDefault="000D3CEC" w:rsidP="004E34B1">
      <w:pPr>
        <w:pStyle w:val="a6"/>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речевое развитие</w:t>
      </w:r>
      <w:r w:rsidR="0017643D">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eastAsia="ru-RU"/>
        </w:rPr>
        <w:t>;</w:t>
      </w:r>
    </w:p>
    <w:p w:rsidR="000D3CEC" w:rsidRPr="007405C4" w:rsidRDefault="000D3CEC" w:rsidP="004E34B1">
      <w:pPr>
        <w:pStyle w:val="a6"/>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художественно-эстетическое развитие</w:t>
      </w:r>
      <w:r w:rsidR="0017643D">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eastAsia="ru-RU"/>
        </w:rPr>
        <w:t>;</w:t>
      </w:r>
    </w:p>
    <w:p w:rsidR="000D3CEC" w:rsidRPr="007405C4" w:rsidRDefault="000D3CEC" w:rsidP="004E34B1">
      <w:pPr>
        <w:pStyle w:val="a6"/>
        <w:numPr>
          <w:ilvl w:val="0"/>
          <w:numId w:val="18"/>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физическое развитие</w:t>
      </w:r>
      <w:r w:rsidR="0017643D">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eastAsia="ru-RU"/>
        </w:rPr>
        <w:t>.</w:t>
      </w:r>
    </w:p>
    <w:p w:rsidR="000D3CEC" w:rsidRPr="007405C4" w:rsidRDefault="000D3CEC" w:rsidP="001764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i/>
          <w:sz w:val="28"/>
          <w:szCs w:val="28"/>
          <w:lang w:eastAsia="ru-RU"/>
        </w:rPr>
        <w:t>Социально-коммуникативное развитие</w:t>
      </w:r>
      <w:r w:rsidRPr="007405C4">
        <w:rPr>
          <w:rFonts w:ascii="Times New Roman" w:eastAsia="Times New Roman" w:hAnsi="Times New Roman" w:cs="Times New Roman"/>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МБДОУ ЦРР-ДС ст. Северской; формирование позитивных установок к различным видам труда и творчества; формирование основ безопасного поведения в быту, социуме, природе.</w:t>
      </w:r>
    </w:p>
    <w:p w:rsidR="000D3CEC" w:rsidRPr="007405C4" w:rsidRDefault="000D3CEC" w:rsidP="001764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i/>
          <w:sz w:val="28"/>
          <w:szCs w:val="28"/>
          <w:lang w:eastAsia="ru-RU"/>
        </w:rPr>
        <w:t>Познавательное развитие</w:t>
      </w:r>
      <w:r w:rsidRPr="007405C4">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D3CEC" w:rsidRPr="007405C4" w:rsidRDefault="000D3CEC" w:rsidP="001764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i/>
          <w:sz w:val="28"/>
          <w:szCs w:val="28"/>
          <w:lang w:eastAsia="ru-RU"/>
        </w:rPr>
        <w:t>Речевое развитие</w:t>
      </w:r>
      <w:r w:rsidRPr="007405C4">
        <w:rPr>
          <w:rFonts w:ascii="Times New Roman" w:eastAsia="Times New Roman" w:hAnsi="Times New Roman" w:cs="Times New Roman"/>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D3CEC" w:rsidRPr="007405C4" w:rsidRDefault="000D3CEC" w:rsidP="001764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i/>
          <w:sz w:val="28"/>
          <w:szCs w:val="28"/>
          <w:lang w:eastAsia="ru-RU"/>
        </w:rPr>
        <w:t>Художественно-эстетическое развитие</w:t>
      </w:r>
      <w:r w:rsidRPr="007405C4">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w:t>
      </w:r>
      <w:r w:rsidRPr="007405C4">
        <w:rPr>
          <w:rFonts w:ascii="Times New Roman" w:eastAsia="Times New Roman" w:hAnsi="Times New Roman" w:cs="Times New Roman"/>
          <w:sz w:val="28"/>
          <w:szCs w:val="28"/>
          <w:lang w:eastAsia="ru-RU"/>
        </w:rPr>
        <w:lastRenderedPageBreak/>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D3CEC" w:rsidRPr="007405C4" w:rsidRDefault="000D3CEC" w:rsidP="001764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i/>
          <w:sz w:val="28"/>
          <w:szCs w:val="28"/>
          <w:lang w:eastAsia="ru-RU"/>
        </w:rPr>
        <w:t>Физическое развитие</w:t>
      </w:r>
      <w:r w:rsidRPr="007405C4">
        <w:rPr>
          <w:rFonts w:ascii="Times New Roman" w:eastAsia="Times New Roman" w:hAnsi="Times New Roman" w:cs="Times New Roman"/>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7643D" w:rsidRPr="0017643D" w:rsidRDefault="0017643D" w:rsidP="0017643D">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17643D">
        <w:rPr>
          <w:rFonts w:ascii="Times New Roman" w:eastAsia="Times New Roman" w:hAnsi="Times New Roman" w:cs="Times New Roman"/>
          <w:sz w:val="28"/>
          <w:szCs w:val="28"/>
          <w:lang w:eastAsia="ru-RU"/>
        </w:rPr>
        <w:t>*</w:t>
      </w:r>
      <w:r w:rsidRPr="0017643D">
        <w:rPr>
          <w:rFonts w:ascii="Times New Roman" w:eastAsia="Times New Roman" w:hAnsi="Times New Roman" w:cs="Times New Roman"/>
          <w:color w:val="000000"/>
          <w:sz w:val="28"/>
          <w:szCs w:val="28"/>
          <w:shd w:val="clear" w:color="auto" w:fill="FFFFFF"/>
          <w:lang w:eastAsia="ru-RU"/>
        </w:rPr>
        <w:t>Комплексная образовательная программа дошкольного образования «Детство» Т.И. Бабаева, А.Г. Гогоберидзе, О.В. Солнцева  и др. – СПб.: ООО «ИЗДАТЕЛЬСТВО «ДЕТСТВО ПРЕСС», 2016.-352с.)</w:t>
      </w:r>
    </w:p>
    <w:p w:rsidR="0017643D" w:rsidRPr="0017643D" w:rsidRDefault="0017643D" w:rsidP="0017643D">
      <w:pPr>
        <w:spacing w:after="0" w:line="240" w:lineRule="auto"/>
        <w:ind w:firstLine="567"/>
        <w:jc w:val="both"/>
        <w:rPr>
          <w:rFonts w:ascii="Times New Roman" w:eastAsia="Times New Roman" w:hAnsi="Times New Roman" w:cs="Times New Roman"/>
          <w:sz w:val="28"/>
          <w:szCs w:val="28"/>
          <w:lang w:eastAsia="ru-RU"/>
        </w:rPr>
      </w:pPr>
      <w:r w:rsidRPr="0017643D">
        <w:rPr>
          <w:rFonts w:ascii="Times New Roman" w:eastAsia="Times New Roman" w:hAnsi="Times New Roman" w:cs="Times New Roman"/>
          <w:i/>
          <w:sz w:val="28"/>
          <w:szCs w:val="28"/>
          <w:lang w:eastAsia="ru-RU"/>
        </w:rPr>
        <w:t>*И.Каплунова, И.Новоскольцева</w:t>
      </w:r>
      <w:r w:rsidRPr="0017643D">
        <w:rPr>
          <w:rFonts w:ascii="Times New Roman" w:eastAsia="Times New Roman" w:hAnsi="Times New Roman" w:cs="Times New Roman"/>
          <w:sz w:val="28"/>
          <w:szCs w:val="28"/>
          <w:lang w:eastAsia="ru-RU"/>
        </w:rPr>
        <w:t xml:space="preserve"> «Ладушки». Парциальная программа по музыкальному воспитанию детей дошкольного возраста. Изд. второе, дополнен</w:t>
      </w:r>
      <w:r w:rsidR="00916C9C">
        <w:rPr>
          <w:rFonts w:ascii="Times New Roman" w:eastAsia="Times New Roman" w:hAnsi="Times New Roman" w:cs="Times New Roman"/>
          <w:sz w:val="28"/>
          <w:szCs w:val="28"/>
          <w:lang w:eastAsia="ru-RU"/>
        </w:rPr>
        <w:t>н</w:t>
      </w:r>
      <w:r w:rsidRPr="0017643D">
        <w:rPr>
          <w:rFonts w:ascii="Times New Roman" w:eastAsia="Times New Roman" w:hAnsi="Times New Roman" w:cs="Times New Roman"/>
          <w:sz w:val="28"/>
          <w:szCs w:val="28"/>
          <w:lang w:eastAsia="ru-RU"/>
        </w:rPr>
        <w:t>ое и переработанное. Рекомендовано комитетом по образованию С.- Петербурга. Изд. ООО «Невская Нота» 2015.</w:t>
      </w:r>
    </w:p>
    <w:p w:rsidR="00015484" w:rsidRPr="00015484" w:rsidRDefault="00015484" w:rsidP="005A7CC9">
      <w:pPr>
        <w:spacing w:after="0" w:line="240" w:lineRule="auto"/>
        <w:ind w:firstLine="567"/>
        <w:jc w:val="both"/>
        <w:rPr>
          <w:rFonts w:ascii="Times New Roman" w:hAnsi="Times New Roman" w:cs="Times New Roman"/>
          <w:color w:val="000000"/>
          <w:sz w:val="28"/>
          <w:szCs w:val="28"/>
        </w:rPr>
      </w:pPr>
      <w:r w:rsidRPr="00015484">
        <w:rPr>
          <w:rFonts w:ascii="Times New Roman" w:hAnsi="Times New Roman" w:cs="Times New Roman"/>
          <w:color w:val="000000"/>
          <w:sz w:val="28"/>
          <w:szCs w:val="28"/>
        </w:rPr>
        <w:t>Реализацию образовательной деятельности в соответствии с направлениями развития ребенка, представленными в пяти образовательных областях, обеспечивают парциальные программы и методические пособия.</w:t>
      </w:r>
    </w:p>
    <w:p w:rsidR="0017643D" w:rsidRPr="00015484" w:rsidRDefault="0017643D" w:rsidP="005A7CC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hAnsi="Times New Roman" w:cs="Times New Roman"/>
          <w:sz w:val="28"/>
          <w:szCs w:val="28"/>
        </w:rPr>
        <w:t>Содержание образовательных областей представленная в виде части</w:t>
      </w:r>
      <w:r w:rsidRPr="00015484">
        <w:rPr>
          <w:rFonts w:ascii="Times New Roman" w:eastAsia="Times New Roman" w:hAnsi="Times New Roman" w:cs="Times New Roman"/>
          <w:iCs/>
          <w:sz w:val="28"/>
          <w:szCs w:val="28"/>
          <w:lang w:eastAsia="ru-RU"/>
        </w:rPr>
        <w:t>, формируемая участниками образовательных отношений</w:t>
      </w:r>
      <w:r w:rsidRPr="00015484">
        <w:rPr>
          <w:rFonts w:ascii="Times New Roman" w:eastAsia="Times New Roman" w:hAnsi="Times New Roman" w:cs="Times New Roman"/>
          <w:sz w:val="28"/>
          <w:szCs w:val="28"/>
          <w:lang w:eastAsia="ru-RU"/>
        </w:rPr>
        <w:t xml:space="preserve"> приводится в виде ссылок на издания:</w:t>
      </w:r>
    </w:p>
    <w:p w:rsidR="00445F3D" w:rsidRDefault="004E6EFD" w:rsidP="005A7CC9">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w:t>
      </w:r>
      <w:r w:rsidR="009A1E1D" w:rsidRPr="007405C4">
        <w:rPr>
          <w:rFonts w:ascii="Times New Roman" w:eastAsia="Times New Roman" w:hAnsi="Times New Roman" w:cs="Times New Roman"/>
          <w:i/>
          <w:sz w:val="28"/>
          <w:szCs w:val="28"/>
          <w:lang w:eastAsia="ru-RU"/>
        </w:rPr>
        <w:t>Цветные ладошки»</w:t>
      </w:r>
      <w:r w:rsidR="009A1E1D" w:rsidRPr="007405C4">
        <w:rPr>
          <w:rFonts w:ascii="Times New Roman" w:eastAsia="Times New Roman" w:hAnsi="Times New Roman" w:cs="Times New Roman"/>
          <w:sz w:val="28"/>
          <w:szCs w:val="28"/>
          <w:lang w:eastAsia="ru-RU"/>
        </w:rPr>
        <w:t xml:space="preserve"> (художественно – эстетическое развитие)</w:t>
      </w:r>
      <w:r w:rsidR="00916C9C">
        <w:rPr>
          <w:rFonts w:ascii="Times New Roman" w:eastAsia="Times New Roman" w:hAnsi="Times New Roman" w:cs="Times New Roman"/>
          <w:sz w:val="28"/>
          <w:szCs w:val="28"/>
          <w:lang w:eastAsia="ru-RU"/>
        </w:rPr>
        <w:t xml:space="preserve"> </w:t>
      </w:r>
      <w:r w:rsidR="009A1E1D" w:rsidRPr="007405C4">
        <w:rPr>
          <w:rFonts w:ascii="Times New Roman" w:eastAsia="Times New Roman" w:hAnsi="Times New Roman" w:cs="Times New Roman"/>
          <w:sz w:val="28"/>
          <w:szCs w:val="28"/>
          <w:lang w:eastAsia="ru-RU"/>
        </w:rPr>
        <w:t>под редакцией И.А. Лыковой</w:t>
      </w:r>
      <w:r>
        <w:rPr>
          <w:rFonts w:ascii="Times New Roman" w:eastAsia="Times New Roman" w:hAnsi="Times New Roman" w:cs="Times New Roman"/>
          <w:sz w:val="28"/>
          <w:szCs w:val="28"/>
          <w:lang w:eastAsia="ru-RU"/>
        </w:rPr>
        <w:t>;</w:t>
      </w:r>
    </w:p>
    <w:p w:rsidR="00305E37" w:rsidRDefault="00305E37" w:rsidP="00305E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i/>
          <w:sz w:val="28"/>
          <w:szCs w:val="28"/>
        </w:rPr>
        <w:t>«Конструирование</w:t>
      </w:r>
      <w:r w:rsidRPr="007405C4">
        <w:rPr>
          <w:rFonts w:ascii="Times New Roman" w:hAnsi="Times New Roman" w:cs="Times New Roman"/>
          <w:i/>
          <w:sz w:val="28"/>
          <w:szCs w:val="28"/>
        </w:rPr>
        <w:t xml:space="preserve"> в детском саду»</w:t>
      </w:r>
      <w:r w:rsidR="005842EF">
        <w:rPr>
          <w:rFonts w:ascii="Times New Roman" w:hAnsi="Times New Roman" w:cs="Times New Roman"/>
          <w:i/>
          <w:sz w:val="28"/>
          <w:szCs w:val="28"/>
        </w:rPr>
        <w:t xml:space="preserve"> </w:t>
      </w:r>
      <w:r w:rsidRPr="007405C4">
        <w:rPr>
          <w:rFonts w:ascii="Times New Roman" w:eastAsia="Times New Roman" w:hAnsi="Times New Roman" w:cs="Times New Roman"/>
          <w:sz w:val="28"/>
          <w:szCs w:val="28"/>
          <w:lang w:eastAsia="ru-RU"/>
        </w:rPr>
        <w:t>(художественно – эстетическое развитие)</w:t>
      </w:r>
      <w:r w:rsidR="00916C9C">
        <w:rPr>
          <w:rFonts w:ascii="Times New Roman" w:eastAsia="Times New Roman" w:hAnsi="Times New Roman" w:cs="Times New Roman"/>
          <w:sz w:val="28"/>
          <w:szCs w:val="28"/>
          <w:lang w:eastAsia="ru-RU"/>
        </w:rPr>
        <w:t xml:space="preserve"> </w:t>
      </w:r>
      <w:r w:rsidRPr="007405C4">
        <w:rPr>
          <w:rFonts w:ascii="Times New Roman" w:eastAsia="Times New Roman" w:hAnsi="Times New Roman" w:cs="Times New Roman"/>
          <w:sz w:val="28"/>
          <w:szCs w:val="28"/>
          <w:lang w:eastAsia="ru-RU"/>
        </w:rPr>
        <w:t>под редакцией И.А. Лыковой</w:t>
      </w:r>
      <w:r>
        <w:rPr>
          <w:rFonts w:ascii="Times New Roman" w:eastAsia="Times New Roman" w:hAnsi="Times New Roman" w:cs="Times New Roman"/>
          <w:sz w:val="28"/>
          <w:szCs w:val="28"/>
          <w:lang w:eastAsia="ru-RU"/>
        </w:rPr>
        <w:t>;</w:t>
      </w:r>
    </w:p>
    <w:p w:rsidR="004E6EFD" w:rsidRDefault="009A1E1D" w:rsidP="005A7CC9">
      <w:pPr>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«Основы безопасности детей дошкольного возраста»</w:t>
      </w:r>
      <w:r w:rsidRPr="007405C4">
        <w:rPr>
          <w:rFonts w:ascii="Times New Roman" w:eastAsia="Times New Roman" w:hAnsi="Times New Roman" w:cs="Times New Roman"/>
          <w:sz w:val="28"/>
          <w:szCs w:val="28"/>
          <w:lang w:eastAsia="ru-RU"/>
        </w:rPr>
        <w:t xml:space="preserve"> (социально-коммуникативное, познавательное, речевое, физическое развитие)</w:t>
      </w:r>
      <w:r w:rsidR="00916C9C">
        <w:rPr>
          <w:rFonts w:ascii="Times New Roman" w:eastAsia="Times New Roman" w:hAnsi="Times New Roman" w:cs="Times New Roman"/>
          <w:sz w:val="28"/>
          <w:szCs w:val="28"/>
          <w:lang w:eastAsia="ru-RU"/>
        </w:rPr>
        <w:t xml:space="preserve"> </w:t>
      </w:r>
      <w:r w:rsidRPr="007405C4">
        <w:rPr>
          <w:rFonts w:ascii="Times New Roman" w:eastAsia="Times New Roman" w:hAnsi="Times New Roman" w:cs="Times New Roman"/>
          <w:sz w:val="28"/>
          <w:szCs w:val="28"/>
          <w:lang w:eastAsia="ru-RU"/>
        </w:rPr>
        <w:t>Под ред.   Стёркина Р. Б., Авдеева Н. Н., Князева О. Л.</w:t>
      </w:r>
    </w:p>
    <w:p w:rsidR="00015484" w:rsidRDefault="009A1E1D" w:rsidP="005A7CC9">
      <w:pPr>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«Математические ступеньки»</w:t>
      </w:r>
      <w:r w:rsidR="00916C9C">
        <w:rPr>
          <w:rFonts w:ascii="Times New Roman" w:eastAsia="Times New Roman" w:hAnsi="Times New Roman" w:cs="Times New Roman"/>
          <w:i/>
          <w:sz w:val="28"/>
          <w:szCs w:val="28"/>
          <w:lang w:eastAsia="ru-RU"/>
        </w:rPr>
        <w:t xml:space="preserve"> </w:t>
      </w:r>
      <w:r w:rsidRPr="007405C4">
        <w:rPr>
          <w:rFonts w:ascii="Times New Roman" w:eastAsia="Calibri" w:hAnsi="Times New Roman" w:cs="Times New Roman"/>
          <w:sz w:val="28"/>
          <w:szCs w:val="28"/>
        </w:rPr>
        <w:t>Под ред.</w:t>
      </w:r>
      <w:r w:rsidR="00916C9C">
        <w:rPr>
          <w:rFonts w:ascii="Times New Roman" w:eastAsia="Calibri" w:hAnsi="Times New Roman" w:cs="Times New Roman"/>
          <w:sz w:val="28"/>
          <w:szCs w:val="28"/>
        </w:rPr>
        <w:t xml:space="preserve"> </w:t>
      </w:r>
      <w:r w:rsidRPr="007405C4">
        <w:rPr>
          <w:rFonts w:ascii="Times New Roman" w:eastAsia="Times New Roman" w:hAnsi="Times New Roman" w:cs="Times New Roman"/>
          <w:sz w:val="28"/>
          <w:szCs w:val="28"/>
          <w:lang w:eastAsia="ru-RU"/>
        </w:rPr>
        <w:t>Е.В. Колесниковой</w:t>
      </w:r>
      <w:r w:rsidR="00015484">
        <w:rPr>
          <w:rFonts w:ascii="Times New Roman" w:eastAsia="Times New Roman" w:hAnsi="Times New Roman" w:cs="Times New Roman"/>
          <w:sz w:val="28"/>
          <w:szCs w:val="28"/>
          <w:lang w:eastAsia="ru-RU"/>
        </w:rPr>
        <w:t>;</w:t>
      </w:r>
    </w:p>
    <w:p w:rsidR="005A7CC9" w:rsidRPr="005A7CC9" w:rsidRDefault="005A7CC9" w:rsidP="005A7CC9">
      <w:pPr>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«Дорогою добра» Л.В. Коломийченко </w:t>
      </w:r>
      <w:r w:rsidRPr="005A7CC9">
        <w:rPr>
          <w:rFonts w:ascii="Times New Roman" w:hAnsi="Times New Roman" w:cs="Times New Roman"/>
          <w:sz w:val="28"/>
          <w:szCs w:val="28"/>
        </w:rPr>
        <w:t>(социально-коммуникативное развитие</w:t>
      </w:r>
      <w:r>
        <w:rPr>
          <w:rFonts w:ascii="Times New Roman" w:hAnsi="Times New Roman" w:cs="Times New Roman"/>
          <w:sz w:val="28"/>
          <w:szCs w:val="28"/>
        </w:rPr>
        <w:t>);</w:t>
      </w:r>
    </w:p>
    <w:p w:rsidR="006C0EE4" w:rsidRPr="00553307" w:rsidRDefault="006C0EE4" w:rsidP="006C0EE4">
      <w:pPr>
        <w:tabs>
          <w:tab w:val="left" w:pos="0"/>
        </w:tabs>
        <w:spacing w:after="0" w:line="240" w:lineRule="auto"/>
        <w:ind w:firstLine="567"/>
        <w:rPr>
          <w:rFonts w:ascii="Times New Roman" w:eastAsia="Calibri" w:hAnsi="Times New Roman" w:cs="Times New Roman"/>
          <w:sz w:val="28"/>
          <w:szCs w:val="28"/>
        </w:rPr>
      </w:pPr>
      <w:r w:rsidRPr="00553307">
        <w:rPr>
          <w:rFonts w:ascii="Times New Roman" w:eastAsia="Calibri" w:hAnsi="Times New Roman" w:cs="Times New Roman"/>
          <w:i/>
          <w:sz w:val="28"/>
          <w:szCs w:val="28"/>
        </w:rPr>
        <w:t xml:space="preserve">«Все про то, как мы живем» </w:t>
      </w:r>
      <w:r w:rsidR="00553307" w:rsidRPr="00553307">
        <w:rPr>
          <w:rFonts w:ascii="Times New Roman" w:eastAsia="Calibri" w:hAnsi="Times New Roman" w:cs="Times New Roman"/>
          <w:i/>
          <w:sz w:val="28"/>
          <w:szCs w:val="28"/>
        </w:rPr>
        <w:t>(р</w:t>
      </w:r>
      <w:r w:rsidR="00553307" w:rsidRPr="00553307">
        <w:rPr>
          <w:rFonts w:ascii="Times New Roman" w:eastAsia="Calibri" w:hAnsi="Times New Roman" w:cs="Times New Roman"/>
          <w:sz w:val="28"/>
          <w:szCs w:val="28"/>
        </w:rPr>
        <w:t xml:space="preserve">егиональная образовательная программа) </w:t>
      </w:r>
      <w:r w:rsidRPr="00553307">
        <w:rPr>
          <w:rFonts w:ascii="Times New Roman" w:eastAsia="Calibri" w:hAnsi="Times New Roman" w:cs="Times New Roman"/>
          <w:sz w:val="28"/>
          <w:szCs w:val="28"/>
        </w:rPr>
        <w:t>под ред</w:t>
      </w:r>
      <w:r w:rsidR="006759A8">
        <w:rPr>
          <w:rFonts w:ascii="Times New Roman" w:eastAsia="Calibri" w:hAnsi="Times New Roman" w:cs="Times New Roman"/>
          <w:sz w:val="28"/>
          <w:szCs w:val="28"/>
        </w:rPr>
        <w:t>.</w:t>
      </w:r>
      <w:r w:rsidRPr="00553307">
        <w:rPr>
          <w:rFonts w:ascii="Times New Roman" w:eastAsia="Calibri" w:hAnsi="Times New Roman" w:cs="Times New Roman"/>
          <w:sz w:val="28"/>
          <w:szCs w:val="28"/>
        </w:rPr>
        <w:t xml:space="preserve"> Романычев</w:t>
      </w:r>
      <w:r w:rsidR="00553307" w:rsidRPr="00553307">
        <w:rPr>
          <w:rFonts w:ascii="Times New Roman" w:eastAsia="Calibri" w:hAnsi="Times New Roman" w:cs="Times New Roman"/>
          <w:sz w:val="28"/>
          <w:szCs w:val="28"/>
        </w:rPr>
        <w:t xml:space="preserve">ой </w:t>
      </w:r>
      <w:r w:rsidRPr="00553307">
        <w:rPr>
          <w:rFonts w:ascii="Times New Roman" w:eastAsia="Calibri" w:hAnsi="Times New Roman" w:cs="Times New Roman"/>
          <w:sz w:val="28"/>
          <w:szCs w:val="28"/>
        </w:rPr>
        <w:t xml:space="preserve"> Н.В., Илюхин</w:t>
      </w:r>
      <w:r w:rsidR="00553307" w:rsidRPr="00553307">
        <w:rPr>
          <w:rFonts w:ascii="Times New Roman" w:eastAsia="Calibri" w:hAnsi="Times New Roman" w:cs="Times New Roman"/>
          <w:sz w:val="28"/>
          <w:szCs w:val="28"/>
        </w:rPr>
        <w:t>ой</w:t>
      </w:r>
      <w:r w:rsidRPr="00553307">
        <w:rPr>
          <w:rFonts w:ascii="Times New Roman" w:eastAsia="Calibri" w:hAnsi="Times New Roman" w:cs="Times New Roman"/>
          <w:sz w:val="28"/>
          <w:szCs w:val="28"/>
        </w:rPr>
        <w:t xml:space="preserve"> Ю.В., Головач Л.В. и др.</w:t>
      </w:r>
    </w:p>
    <w:p w:rsidR="00553307" w:rsidRDefault="00553307" w:rsidP="00553307">
      <w:pPr>
        <w:spacing w:after="0" w:line="240" w:lineRule="auto"/>
        <w:ind w:firstLine="567"/>
        <w:jc w:val="both"/>
        <w:rPr>
          <w:rFonts w:ascii="Times New Roman" w:hAnsi="Times New Roman" w:cs="Times New Roman"/>
          <w:sz w:val="28"/>
          <w:szCs w:val="28"/>
        </w:rPr>
      </w:pPr>
      <w:r w:rsidRPr="00553307">
        <w:rPr>
          <w:rFonts w:ascii="Times New Roman" w:hAnsi="Times New Roman" w:cs="Times New Roman"/>
          <w:i/>
          <w:sz w:val="28"/>
          <w:szCs w:val="28"/>
        </w:rPr>
        <w:lastRenderedPageBreak/>
        <w:t>«Юный эколог»</w:t>
      </w:r>
      <w:r>
        <w:rPr>
          <w:rFonts w:ascii="Times New Roman" w:hAnsi="Times New Roman" w:cs="Times New Roman"/>
          <w:i/>
          <w:sz w:val="28"/>
          <w:szCs w:val="28"/>
        </w:rPr>
        <w:t xml:space="preserve"> под. ред.</w:t>
      </w:r>
      <w:r w:rsidR="00916C9C">
        <w:rPr>
          <w:rFonts w:ascii="Times New Roman" w:hAnsi="Times New Roman" w:cs="Times New Roman"/>
          <w:i/>
          <w:sz w:val="28"/>
          <w:szCs w:val="28"/>
        </w:rPr>
        <w:t xml:space="preserve"> </w:t>
      </w:r>
      <w:r w:rsidRPr="00553307">
        <w:rPr>
          <w:rFonts w:ascii="Times New Roman" w:hAnsi="Times New Roman" w:cs="Times New Roman"/>
          <w:sz w:val="28"/>
          <w:szCs w:val="28"/>
        </w:rPr>
        <w:t>С.Н. Николаева (познавательное развитие)</w:t>
      </w:r>
      <w:r w:rsidR="006759A8">
        <w:rPr>
          <w:rFonts w:ascii="Times New Roman" w:hAnsi="Times New Roman" w:cs="Times New Roman"/>
          <w:sz w:val="28"/>
          <w:szCs w:val="28"/>
        </w:rPr>
        <w:t>.</w:t>
      </w:r>
    </w:p>
    <w:p w:rsidR="000A1EB6" w:rsidRDefault="000A1EB6" w:rsidP="00553307">
      <w:pPr>
        <w:spacing w:after="0" w:line="240" w:lineRule="auto"/>
        <w:ind w:firstLine="567"/>
        <w:jc w:val="both"/>
        <w:rPr>
          <w:rFonts w:ascii="Times New Roman" w:hAnsi="Times New Roman" w:cs="Times New Roman"/>
          <w:sz w:val="28"/>
          <w:szCs w:val="28"/>
        </w:rPr>
      </w:pPr>
    </w:p>
    <w:p w:rsidR="000A1EB6" w:rsidRPr="00553307" w:rsidRDefault="000A1EB6" w:rsidP="00553307">
      <w:pPr>
        <w:spacing w:after="0" w:line="240" w:lineRule="auto"/>
        <w:ind w:firstLine="567"/>
        <w:jc w:val="both"/>
        <w:rPr>
          <w:rFonts w:ascii="Times New Roman" w:hAnsi="Times New Roman" w:cs="Times New Roman"/>
          <w:sz w:val="28"/>
          <w:szCs w:val="28"/>
        </w:rPr>
      </w:pPr>
    </w:p>
    <w:p w:rsidR="000A0A5D" w:rsidRPr="005A7CC9" w:rsidRDefault="005A7CC9" w:rsidP="0017643D">
      <w:pPr>
        <w:pStyle w:val="a6"/>
        <w:widowControl w:val="0"/>
        <w:numPr>
          <w:ilvl w:val="1"/>
          <w:numId w:val="14"/>
        </w:numPr>
        <w:tabs>
          <w:tab w:val="left" w:pos="1541"/>
          <w:tab w:val="left" w:pos="1542"/>
        </w:tabs>
        <w:autoSpaceDE w:val="0"/>
        <w:autoSpaceDN w:val="0"/>
        <w:spacing w:after="0" w:line="240" w:lineRule="auto"/>
        <w:ind w:left="0" w:firstLine="567"/>
        <w:outlineLvl w:val="0"/>
        <w:rPr>
          <w:rFonts w:ascii="Times New Roman" w:eastAsia="Times New Roman" w:hAnsi="Times New Roman" w:cs="Times New Roman"/>
          <w:b/>
          <w:bCs/>
          <w:sz w:val="32"/>
          <w:szCs w:val="32"/>
          <w:u w:val="single"/>
        </w:rPr>
      </w:pPr>
      <w:r>
        <w:rPr>
          <w:rFonts w:ascii="Times New Roman" w:eastAsia="Calibri" w:hAnsi="Times New Roman" w:cs="Times New Roman"/>
          <w:b/>
          <w:sz w:val="28"/>
          <w:szCs w:val="28"/>
          <w:u w:val="single"/>
        </w:rPr>
        <w:t>Фор</w:t>
      </w:r>
      <w:r w:rsidRPr="005A7CC9">
        <w:rPr>
          <w:rFonts w:ascii="Times New Roman" w:eastAsia="Calibri" w:hAnsi="Times New Roman" w:cs="Times New Roman"/>
          <w:b/>
          <w:sz w:val="28"/>
          <w:szCs w:val="28"/>
          <w:u w:val="single"/>
        </w:rPr>
        <w:t>мы, способы, методы и средства реализации Программы</w:t>
      </w:r>
    </w:p>
    <w:p w:rsidR="00015484" w:rsidRDefault="00015484" w:rsidP="00015484">
      <w:pPr>
        <w:widowControl w:val="0"/>
        <w:spacing w:after="0" w:line="240" w:lineRule="auto"/>
        <w:ind w:firstLine="567"/>
        <w:jc w:val="center"/>
        <w:rPr>
          <w:rFonts w:ascii="Times New Roman" w:eastAsia="Times New Roman" w:hAnsi="Times New Roman" w:cs="Times New Roman"/>
          <w:b/>
          <w:color w:val="000000"/>
          <w:sz w:val="28"/>
          <w:szCs w:val="28"/>
          <w:lang w:eastAsia="ru-RU" w:bidi="ru-RU"/>
        </w:rPr>
      </w:pPr>
    </w:p>
    <w:p w:rsidR="000D583A" w:rsidRPr="007405C4" w:rsidRDefault="000D583A" w:rsidP="000D58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hAnsi="Times New Roman" w:cs="Times New Roman"/>
          <w:sz w:val="28"/>
          <w:szCs w:val="28"/>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3 - 4-х часов.</w:t>
      </w:r>
    </w:p>
    <w:p w:rsidR="000D583A" w:rsidRPr="007405C4" w:rsidRDefault="000D583A" w:rsidP="000D58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Особенностью организации образовательного процесса в МБДОУ ЦРР – ДС ст. Северской является сочетание фронтальных и индивидуальных форм деятельности. Фронтальные формы чаще используются при ознакомлении с новой информацией, при организации совместной деятельности взрослого и детей по всем продуктивным видам деятельности. Индивидуальные формы работы предпочтительнее при закреплении и совершенствовании различных практических навыков. </w:t>
      </w:r>
    </w:p>
    <w:p w:rsidR="000D583A" w:rsidRPr="007405C4" w:rsidRDefault="000D583A" w:rsidP="000D58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Основные средства и способы организации коррекционно-логопедической работы воспитателя:</w:t>
      </w:r>
    </w:p>
    <w:p w:rsidR="000D583A" w:rsidRPr="007405C4" w:rsidRDefault="000D583A" w:rsidP="000D583A">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1. Артикуляционная гимнастика (с элементами дыхательной): выполняется в течение дня 3-5 раз. </w:t>
      </w:r>
    </w:p>
    <w:p w:rsidR="000D583A" w:rsidRPr="007405C4" w:rsidRDefault="000D583A" w:rsidP="000D583A">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2. Пальчиковая гимнастика выполняется в комплексе с артикуляционной 3-5 раз в день. </w:t>
      </w:r>
    </w:p>
    <w:p w:rsidR="000D583A" w:rsidRPr="007405C4" w:rsidRDefault="000D583A" w:rsidP="000D583A">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3. Корригирующая мини гимнастика для профилактики нарушений осанки и стопы: выполняется ежедневно после сна. </w:t>
      </w:r>
    </w:p>
    <w:p w:rsidR="000D583A" w:rsidRDefault="000D583A" w:rsidP="000D58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В МБДОУ ЦРР – ДС ст. Северской предполагается проведение интегрированных форм. Интеграция обеспечивается за счет включения в образовательную деятельность нескольких видов деятельности, например, игровой, познавательной, речевой и т.д. Любая деятельность, которой занимаются дети, предполагает формирование умений планировать порядок основных действий, доводить начатое дело до конца, оценивать результаты и продукты деятельности. Все виды деятельности сопровождаются общением, как со сверстниками, так и с воспитателем. Постоянное общение способствует развитию коммуникативных способностей, развитию любознательности, умению работать в группе. особенности образовательной деятельности разных видов и культурных практик (п.2.7 ФГОС ДО) </w:t>
      </w:r>
    </w:p>
    <w:p w:rsidR="000D583A" w:rsidRDefault="000D583A" w:rsidP="00015484">
      <w:pPr>
        <w:spacing w:after="0" w:line="240" w:lineRule="auto"/>
        <w:ind w:firstLine="567"/>
        <w:jc w:val="both"/>
        <w:rPr>
          <w:rFonts w:ascii="Times New Roman" w:eastAsia="Times New Roman" w:hAnsi="Times New Roman" w:cs="Times New Roman"/>
          <w:b/>
          <w:bCs/>
          <w:sz w:val="28"/>
          <w:szCs w:val="28"/>
          <w:lang w:eastAsia="ru-RU"/>
        </w:rPr>
      </w:pPr>
    </w:p>
    <w:p w:rsidR="00015484" w:rsidRDefault="00015484" w:rsidP="005A7CC9">
      <w:pPr>
        <w:spacing w:after="0" w:line="240" w:lineRule="auto"/>
        <w:ind w:firstLine="567"/>
        <w:jc w:val="center"/>
        <w:rPr>
          <w:rFonts w:ascii="Times New Roman" w:eastAsia="Times New Roman" w:hAnsi="Times New Roman" w:cs="Times New Roman"/>
          <w:b/>
          <w:bCs/>
          <w:sz w:val="28"/>
          <w:szCs w:val="28"/>
          <w:lang w:eastAsia="ru-RU"/>
        </w:rPr>
      </w:pPr>
      <w:r w:rsidRPr="00015484">
        <w:rPr>
          <w:rFonts w:ascii="Times New Roman" w:eastAsia="Times New Roman" w:hAnsi="Times New Roman" w:cs="Times New Roman"/>
          <w:b/>
          <w:bCs/>
          <w:sz w:val="28"/>
          <w:szCs w:val="28"/>
          <w:lang w:eastAsia="ru-RU"/>
        </w:rPr>
        <w:t>Формы работы по образовательным областям</w:t>
      </w:r>
    </w:p>
    <w:p w:rsidR="005A7CC9" w:rsidRPr="00015484" w:rsidRDefault="005A7CC9" w:rsidP="005A7CC9">
      <w:pPr>
        <w:spacing w:after="0" w:line="240" w:lineRule="auto"/>
        <w:ind w:firstLine="567"/>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015484" w:rsidRPr="00015484" w:rsidTr="00A928C8">
        <w:tc>
          <w:tcPr>
            <w:tcW w:w="2628" w:type="dxa"/>
            <w:shd w:val="clear" w:color="auto" w:fill="auto"/>
          </w:tcPr>
          <w:p w:rsidR="00015484" w:rsidRPr="00015484" w:rsidRDefault="00015484" w:rsidP="007450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15484" w:rsidRPr="00015484" w:rsidRDefault="00015484" w:rsidP="007450B3">
            <w:pPr>
              <w:spacing w:after="0" w:line="240" w:lineRule="auto"/>
              <w:jc w:val="center"/>
              <w:textAlignment w:val="top"/>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Физическое развитие:</w:t>
            </w:r>
          </w:p>
        </w:tc>
        <w:tc>
          <w:tcPr>
            <w:tcW w:w="6943" w:type="dxa"/>
            <w:shd w:val="clear" w:color="auto" w:fill="auto"/>
          </w:tcPr>
          <w:p w:rsidR="00015484" w:rsidRPr="00015484" w:rsidRDefault="00015484" w:rsidP="007450B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15484">
              <w:rPr>
                <w:rFonts w:ascii="Times New Roman" w:eastAsia="Calibri" w:hAnsi="Times New Roman" w:cs="Times New Roman"/>
                <w:color w:val="000000"/>
                <w:sz w:val="28"/>
                <w:szCs w:val="28"/>
                <w:lang w:eastAsia="zh-CN"/>
              </w:rPr>
              <w:t>Физкультурное занятие АФК, игровая ситуация, игра, беседа, рассказ, чтение, рассматривание, спортивные соревнования «Веселые старты», совместная деятельность взрослого и детей тематического характера «Папа, мама, я – спортивная семья»</w:t>
            </w:r>
          </w:p>
        </w:tc>
      </w:tr>
      <w:tr w:rsidR="00015484" w:rsidRPr="00015484" w:rsidTr="00A928C8">
        <w:tc>
          <w:tcPr>
            <w:tcW w:w="2628" w:type="dxa"/>
            <w:shd w:val="clear" w:color="auto" w:fill="auto"/>
          </w:tcPr>
          <w:p w:rsidR="00015484" w:rsidRPr="00015484" w:rsidRDefault="00015484" w:rsidP="007450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15484" w:rsidRPr="00015484" w:rsidRDefault="00015484" w:rsidP="007450B3">
            <w:pPr>
              <w:spacing w:after="0" w:line="240" w:lineRule="auto"/>
              <w:jc w:val="center"/>
              <w:textAlignment w:val="top"/>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Социально-</w:t>
            </w:r>
            <w:r w:rsidRPr="00015484">
              <w:rPr>
                <w:rFonts w:ascii="Times New Roman" w:eastAsia="Times New Roman" w:hAnsi="Times New Roman" w:cs="Times New Roman"/>
                <w:sz w:val="28"/>
                <w:szCs w:val="28"/>
                <w:lang w:eastAsia="ru-RU"/>
              </w:rPr>
              <w:lastRenderedPageBreak/>
              <w:t>коммуникативное развитие:</w:t>
            </w:r>
          </w:p>
        </w:tc>
        <w:tc>
          <w:tcPr>
            <w:tcW w:w="6943" w:type="dxa"/>
            <w:shd w:val="clear" w:color="auto" w:fill="auto"/>
          </w:tcPr>
          <w:p w:rsidR="00015484" w:rsidRPr="00015484" w:rsidRDefault="00015484" w:rsidP="007450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lastRenderedPageBreak/>
              <w:t xml:space="preserve">Индивидуальная игра, совместная с воспитателем игра, совместная со сверстниками игра,  чтение, беседа, </w:t>
            </w:r>
            <w:r w:rsidRPr="00015484">
              <w:rPr>
                <w:rFonts w:ascii="Times New Roman" w:eastAsia="Times New Roman" w:hAnsi="Times New Roman" w:cs="Times New Roman"/>
                <w:sz w:val="28"/>
                <w:szCs w:val="28"/>
                <w:lang w:eastAsia="ru-RU"/>
              </w:rPr>
              <w:lastRenderedPageBreak/>
              <w:t>наблюдение, педагогическая игровая ситуация, экскурсия, проектная деятельность, праздник, совместные действия, рассматривание, просмотр  мультфильмов, обучающих фильмов дошкольного возраста, экспериментирование, поручение и задание,  совместная деятельность взрослого и детей тематического характера, индивидуальное игровое взаимодействие с воспитателем, педагогом-дефектологом, коррекционно-развивающие групповые и подгрупповые занятия.</w:t>
            </w:r>
          </w:p>
        </w:tc>
      </w:tr>
      <w:tr w:rsidR="00015484" w:rsidRPr="00015484" w:rsidTr="00A928C8">
        <w:tc>
          <w:tcPr>
            <w:tcW w:w="2628" w:type="dxa"/>
            <w:shd w:val="clear" w:color="auto" w:fill="auto"/>
          </w:tcPr>
          <w:p w:rsidR="00015484" w:rsidRPr="00015484" w:rsidRDefault="00015484" w:rsidP="007450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15484" w:rsidRPr="00015484" w:rsidRDefault="00015484" w:rsidP="007450B3">
            <w:pPr>
              <w:spacing w:after="0" w:line="240" w:lineRule="auto"/>
              <w:jc w:val="center"/>
              <w:textAlignment w:val="top"/>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Речевое развитие:</w:t>
            </w:r>
          </w:p>
        </w:tc>
        <w:tc>
          <w:tcPr>
            <w:tcW w:w="6943" w:type="dxa"/>
            <w:shd w:val="clear" w:color="auto" w:fill="auto"/>
          </w:tcPr>
          <w:p w:rsidR="00015484" w:rsidRPr="00015484" w:rsidRDefault="00015484" w:rsidP="007450B3">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разгадывание загадок, проблемная ситуация, использование различных видов театра, индивидуальное игровое взаимодействие с воспитателем, педагогом-дефектологом, учителем-логопедом, коррекционно-развивающие групповые и подгрупповые занятия.</w:t>
            </w:r>
          </w:p>
        </w:tc>
      </w:tr>
      <w:tr w:rsidR="00015484" w:rsidRPr="00015484" w:rsidTr="00A928C8">
        <w:tc>
          <w:tcPr>
            <w:tcW w:w="2628" w:type="dxa"/>
            <w:shd w:val="clear" w:color="auto" w:fill="auto"/>
          </w:tcPr>
          <w:p w:rsidR="00015484" w:rsidRPr="00015484" w:rsidRDefault="00015484" w:rsidP="007450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15484" w:rsidRPr="00015484" w:rsidRDefault="00015484" w:rsidP="007450B3">
            <w:pPr>
              <w:spacing w:after="0" w:line="240" w:lineRule="auto"/>
              <w:jc w:val="center"/>
              <w:textAlignment w:val="top"/>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Познавательное развитие:</w:t>
            </w:r>
          </w:p>
        </w:tc>
        <w:tc>
          <w:tcPr>
            <w:tcW w:w="6943" w:type="dxa"/>
            <w:shd w:val="clear" w:color="auto" w:fill="auto"/>
          </w:tcPr>
          <w:p w:rsidR="00015484" w:rsidRPr="00015484" w:rsidRDefault="00015484" w:rsidP="007450B3">
            <w:pPr>
              <w:spacing w:after="0" w:line="240" w:lineRule="auto"/>
              <w:ind w:firstLine="567"/>
              <w:jc w:val="both"/>
              <w:textAlignment w:val="top"/>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Развивающая игра, наблюдение, конструирование, моделирование,  экспериментирование,  проблемная ситуация, рассказ, беседа, деятельность на интерактивном оборудовании, экскурсии,  игры с правилами, создание коллекций, проектная деятельность, исследовательская деятельность, индивидуальное игровое взаимодействие с воспитателем, педагогом-дефектологом, коррекционно-развивающие групповые и подгрупповые занятия.</w:t>
            </w:r>
          </w:p>
        </w:tc>
      </w:tr>
      <w:tr w:rsidR="00015484" w:rsidRPr="00015484" w:rsidTr="00A928C8">
        <w:tc>
          <w:tcPr>
            <w:tcW w:w="2628" w:type="dxa"/>
            <w:shd w:val="clear" w:color="auto" w:fill="auto"/>
          </w:tcPr>
          <w:p w:rsidR="00015484" w:rsidRPr="00015484" w:rsidRDefault="00015484" w:rsidP="007450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015484" w:rsidRPr="00015484" w:rsidRDefault="00015484" w:rsidP="007450B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15484">
              <w:rPr>
                <w:rFonts w:ascii="Times New Roman" w:eastAsia="Times New Roman" w:hAnsi="Times New Roman" w:cs="Times New Roman"/>
                <w:sz w:val="28"/>
                <w:szCs w:val="28"/>
                <w:lang w:eastAsia="ru-RU"/>
              </w:rPr>
              <w:t>Художественно-эстетическое развитие:</w:t>
            </w:r>
          </w:p>
        </w:tc>
        <w:tc>
          <w:tcPr>
            <w:tcW w:w="6943" w:type="dxa"/>
            <w:shd w:val="clear" w:color="auto" w:fill="auto"/>
          </w:tcPr>
          <w:p w:rsidR="00015484" w:rsidRPr="00015484" w:rsidRDefault="00015484" w:rsidP="007450B3">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015484">
              <w:rPr>
                <w:rFonts w:ascii="Times New Roman" w:eastAsia="Calibri" w:hAnsi="Times New Roman" w:cs="Times New Roman"/>
                <w:color w:val="000000"/>
                <w:sz w:val="28"/>
                <w:szCs w:val="28"/>
                <w:lang w:eastAsia="zh-CN"/>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музыкально-дидактическая игра; совместное и индивидуальное музыкальное исполнение; музыкальное упражнение; попевка, распевка; двигательный, пластический танцевальный этюд; танец; творческое задание; концерт - импровизация; музыкальная сюжетная игра.</w:t>
            </w:r>
          </w:p>
        </w:tc>
      </w:tr>
    </w:tbl>
    <w:p w:rsidR="00015484" w:rsidRPr="00015484" w:rsidRDefault="00015484" w:rsidP="00015484">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0A1EB6" w:rsidRDefault="000A1EB6" w:rsidP="00015484">
      <w:pPr>
        <w:widowControl w:val="0"/>
        <w:spacing w:after="0" w:line="240" w:lineRule="auto"/>
        <w:ind w:firstLine="567"/>
        <w:jc w:val="center"/>
        <w:rPr>
          <w:rFonts w:ascii="Times New Roman" w:eastAsia="Times New Roman" w:hAnsi="Times New Roman" w:cs="Times New Roman"/>
          <w:b/>
          <w:color w:val="000000"/>
          <w:sz w:val="28"/>
          <w:szCs w:val="28"/>
          <w:lang w:eastAsia="ru-RU" w:bidi="ru-RU"/>
        </w:rPr>
      </w:pPr>
    </w:p>
    <w:p w:rsidR="000A1EB6" w:rsidRDefault="000A1EB6" w:rsidP="00015484">
      <w:pPr>
        <w:widowControl w:val="0"/>
        <w:spacing w:after="0" w:line="240" w:lineRule="auto"/>
        <w:ind w:firstLine="567"/>
        <w:jc w:val="center"/>
        <w:rPr>
          <w:rFonts w:ascii="Times New Roman" w:eastAsia="Times New Roman" w:hAnsi="Times New Roman" w:cs="Times New Roman"/>
          <w:b/>
          <w:color w:val="000000"/>
          <w:sz w:val="28"/>
          <w:szCs w:val="28"/>
          <w:lang w:eastAsia="ru-RU" w:bidi="ru-RU"/>
        </w:rPr>
      </w:pPr>
    </w:p>
    <w:p w:rsidR="00015484" w:rsidRPr="00015484" w:rsidRDefault="00015484" w:rsidP="00015484">
      <w:pPr>
        <w:widowControl w:val="0"/>
        <w:spacing w:after="0" w:line="240" w:lineRule="auto"/>
        <w:ind w:firstLine="567"/>
        <w:jc w:val="center"/>
        <w:rPr>
          <w:rFonts w:ascii="Times New Roman" w:eastAsia="Times New Roman" w:hAnsi="Times New Roman" w:cs="Times New Roman"/>
          <w:b/>
          <w:color w:val="000000"/>
          <w:sz w:val="28"/>
          <w:szCs w:val="28"/>
          <w:lang w:eastAsia="ru-RU" w:bidi="ru-RU"/>
        </w:rPr>
      </w:pPr>
      <w:r w:rsidRPr="00015484">
        <w:rPr>
          <w:rFonts w:ascii="Times New Roman" w:eastAsia="Times New Roman" w:hAnsi="Times New Roman" w:cs="Times New Roman"/>
          <w:b/>
          <w:color w:val="000000"/>
          <w:sz w:val="28"/>
          <w:szCs w:val="28"/>
          <w:lang w:eastAsia="ru-RU" w:bidi="ru-RU"/>
        </w:rPr>
        <w:lastRenderedPageBreak/>
        <w:t>Способы и средства реализации Программы</w:t>
      </w:r>
    </w:p>
    <w:p w:rsidR="00015484" w:rsidRPr="00015484" w:rsidRDefault="00015484" w:rsidP="00015484">
      <w:pPr>
        <w:spacing w:after="0" w:line="240" w:lineRule="auto"/>
        <w:ind w:firstLine="567"/>
        <w:jc w:val="both"/>
        <w:rPr>
          <w:rFonts w:ascii="Times New Roman" w:eastAsia="Times New Roman" w:hAnsi="Times New Roman" w:cs="Times New Roman"/>
          <w:bCs/>
          <w:sz w:val="28"/>
          <w:szCs w:val="28"/>
          <w:lang w:eastAsia="ru-RU"/>
        </w:rPr>
      </w:pPr>
      <w:r w:rsidRPr="00015484">
        <w:rPr>
          <w:rFonts w:ascii="Times New Roman" w:eastAsia="Times New Roman" w:hAnsi="Times New Roman" w:cs="Times New Roman"/>
          <w:bCs/>
          <w:sz w:val="28"/>
          <w:szCs w:val="28"/>
          <w:lang w:eastAsia="ru-RU"/>
        </w:rPr>
        <w:t>Под способами и средствами реализации Программы мы понимаем используемые при организации образовательной деятельности современные образовательные технологии:</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u w:val="single"/>
          <w:lang w:eastAsia="ru-RU"/>
        </w:rPr>
      </w:pPr>
      <w:r w:rsidRPr="00015484">
        <w:rPr>
          <w:rFonts w:ascii="Times New Roman" w:eastAsia="Times New Roman" w:hAnsi="Times New Roman" w:cs="Times New Roman"/>
          <w:bCs/>
          <w:sz w:val="28"/>
          <w:szCs w:val="28"/>
          <w:u w:val="single"/>
          <w:lang w:eastAsia="ru-RU"/>
        </w:rPr>
        <w:t xml:space="preserve">Технологии личностно-ориентированного взаимодействия педагога с детьми </w:t>
      </w:r>
    </w:p>
    <w:p w:rsidR="005A7CC9" w:rsidRDefault="005A7CC9" w:rsidP="00015484">
      <w:pPr>
        <w:spacing w:after="0" w:line="240" w:lineRule="auto"/>
        <w:ind w:firstLine="567"/>
        <w:jc w:val="both"/>
        <w:rPr>
          <w:rFonts w:ascii="Times New Roman" w:eastAsia="Times New Roman" w:hAnsi="Times New Roman" w:cs="Times New Roman"/>
          <w:b/>
          <w:bCs/>
          <w:sz w:val="28"/>
          <w:szCs w:val="28"/>
          <w:lang w:eastAsia="ru-RU"/>
        </w:rPr>
      </w:pP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b/>
          <w:bCs/>
          <w:sz w:val="28"/>
          <w:szCs w:val="28"/>
          <w:lang w:eastAsia="ru-RU"/>
        </w:rPr>
        <w:t>Характерные особенности</w:t>
      </w:r>
      <w:r w:rsidRPr="00015484">
        <w:rPr>
          <w:rFonts w:ascii="Times New Roman" w:eastAsia="Times New Roman" w:hAnsi="Times New Roman" w:cs="Times New Roman"/>
          <w:sz w:val="28"/>
          <w:szCs w:val="28"/>
          <w:lang w:eastAsia="ru-RU"/>
        </w:rPr>
        <w:t xml:space="preserve">: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b/>
          <w:bCs/>
          <w:sz w:val="28"/>
          <w:szCs w:val="28"/>
          <w:lang w:eastAsia="ru-RU"/>
        </w:rPr>
        <w:t xml:space="preserve">Характерные черты личностно-ориентированного взаимодействия педагога с детьми в ДОУ: </w:t>
      </w:r>
    </w:p>
    <w:p w:rsidR="00015484" w:rsidRPr="00015484" w:rsidRDefault="00015484" w:rsidP="004E34B1">
      <w:pPr>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015484" w:rsidRPr="00015484" w:rsidRDefault="00015484" w:rsidP="004E34B1">
      <w:pPr>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015484" w:rsidRPr="00015484" w:rsidRDefault="00015484" w:rsidP="004E34B1">
      <w:pPr>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содействие ребенку в формировании положительной Я-концепции, развитии творческих способностей, овладении умениями и навыками самопознания).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iCs/>
          <w:sz w:val="28"/>
          <w:szCs w:val="28"/>
          <w:lang w:eastAsia="ru-RU"/>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1) </w:t>
      </w:r>
      <w:r w:rsidRPr="00015484">
        <w:rPr>
          <w:rFonts w:ascii="Times New Roman" w:eastAsia="Times New Roman" w:hAnsi="Times New Roman" w:cs="Times New Roman"/>
          <w:i/>
          <w:iCs/>
          <w:sz w:val="28"/>
          <w:szCs w:val="28"/>
          <w:lang w:eastAsia="ru-RU"/>
        </w:rPr>
        <w:t xml:space="preserve">Социально-педагогическая ориентация </w:t>
      </w:r>
      <w:r w:rsidRPr="00015484">
        <w:rPr>
          <w:rFonts w:ascii="Times New Roman" w:eastAsia="Times New Roman" w:hAnsi="Times New Roman" w:cs="Times New Roman"/>
          <w:sz w:val="28"/>
          <w:szCs w:val="28"/>
          <w:lang w:eastAsia="ru-RU"/>
        </w:rPr>
        <w:t xml:space="preserve">— осознание педагогом необходимости отстаивания интересов, прав и свобод ребенка на всех уровнях педагогической деятельности.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2) </w:t>
      </w:r>
      <w:r w:rsidRPr="00015484">
        <w:rPr>
          <w:rFonts w:ascii="Times New Roman" w:eastAsia="Times New Roman" w:hAnsi="Times New Roman" w:cs="Times New Roman"/>
          <w:i/>
          <w:iCs/>
          <w:sz w:val="28"/>
          <w:szCs w:val="28"/>
          <w:lang w:eastAsia="ru-RU"/>
        </w:rPr>
        <w:t xml:space="preserve">Рефлексивные способности, </w:t>
      </w:r>
      <w:r w:rsidRPr="00015484">
        <w:rPr>
          <w:rFonts w:ascii="Times New Roman" w:eastAsia="Times New Roman" w:hAnsi="Times New Roman" w:cs="Times New Roman"/>
          <w:sz w:val="28"/>
          <w:szCs w:val="28"/>
          <w:lang w:eastAsia="ru-RU"/>
        </w:rPr>
        <w:t xml:space="preserve">которые помогут педагог остановиться, оглянуться, осмыслить то, что он делает: «Не навредить!»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3) </w:t>
      </w:r>
      <w:r w:rsidRPr="00015484">
        <w:rPr>
          <w:rFonts w:ascii="Times New Roman" w:eastAsia="Times New Roman" w:hAnsi="Times New Roman" w:cs="Times New Roman"/>
          <w:i/>
          <w:iCs/>
          <w:sz w:val="28"/>
          <w:szCs w:val="28"/>
          <w:lang w:eastAsia="ru-RU"/>
        </w:rPr>
        <w:t xml:space="preserve">Методологическая культура — </w:t>
      </w:r>
      <w:r w:rsidRPr="00015484">
        <w:rPr>
          <w:rFonts w:ascii="Times New Roman" w:eastAsia="Times New Roman" w:hAnsi="Times New Roman" w:cs="Times New Roman"/>
          <w:sz w:val="28"/>
          <w:szCs w:val="28"/>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b/>
          <w:bCs/>
          <w:sz w:val="28"/>
          <w:szCs w:val="28"/>
          <w:lang w:eastAsia="ru-RU"/>
        </w:rPr>
        <w:t>Составляющие педагогической технологии</w:t>
      </w:r>
      <w:r w:rsidRPr="00015484">
        <w:rPr>
          <w:rFonts w:ascii="Times New Roman" w:eastAsia="Times New Roman" w:hAnsi="Times New Roman" w:cs="Times New Roman"/>
          <w:sz w:val="28"/>
          <w:szCs w:val="28"/>
          <w:lang w:eastAsia="ru-RU"/>
        </w:rPr>
        <w:t xml:space="preserve">: </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Построение субъект-субъектного взаимодействия педагога с детьми, которое требует от педагога высокого профессионального мастерства, развитой </w:t>
      </w:r>
      <w:r w:rsidRPr="00015484">
        <w:rPr>
          <w:rFonts w:ascii="Times New Roman" w:eastAsia="Times New Roman" w:hAnsi="Times New Roman" w:cs="Times New Roman"/>
          <w:sz w:val="28"/>
          <w:szCs w:val="28"/>
          <w:lang w:eastAsia="ru-RU"/>
        </w:rPr>
        <w:lastRenderedPageBreak/>
        <w:t xml:space="preserve">педагогической рефлексий способности конструировать педагогический процесс на основе педагогической диагностики. </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Нахождение способа педагогического воздействия для того, чтобы поставить ребе</w:t>
      </w:r>
      <w:r w:rsidR="007450B3">
        <w:rPr>
          <w:rFonts w:ascii="Times New Roman" w:eastAsia="Times New Roman" w:hAnsi="Times New Roman" w:cs="Times New Roman"/>
          <w:sz w:val="28"/>
          <w:szCs w:val="28"/>
          <w:lang w:eastAsia="ru-RU"/>
        </w:rPr>
        <w:t>нка в позицию активного субъект</w:t>
      </w:r>
      <w:r w:rsidRPr="00015484">
        <w:rPr>
          <w:rFonts w:ascii="Times New Roman" w:eastAsia="Times New Roman" w:hAnsi="Times New Roman" w:cs="Times New Roman"/>
          <w:sz w:val="28"/>
          <w:szCs w:val="28"/>
          <w:lang w:eastAsia="ru-RU"/>
        </w:rPr>
        <w:t xml:space="preserve">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lastRenderedPageBreak/>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015484" w:rsidRPr="00015484" w:rsidRDefault="00015484" w:rsidP="004E34B1">
      <w:pPr>
        <w:numPr>
          <w:ilvl w:val="0"/>
          <w:numId w:val="67"/>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Интеграция образовательного содержания программы. </w:t>
      </w:r>
    </w:p>
    <w:p w:rsidR="00015484" w:rsidRPr="00015484" w:rsidRDefault="00015484" w:rsidP="00015484">
      <w:pPr>
        <w:spacing w:after="0" w:line="240" w:lineRule="auto"/>
        <w:ind w:firstLine="567"/>
        <w:jc w:val="both"/>
        <w:rPr>
          <w:rFonts w:ascii="Times New Roman" w:eastAsia="Times New Roman" w:hAnsi="Times New Roman" w:cs="Times New Roman"/>
          <w:bCs/>
          <w:sz w:val="28"/>
          <w:szCs w:val="28"/>
          <w:u w:val="single"/>
          <w:lang w:eastAsia="ru-RU"/>
        </w:rPr>
      </w:pPr>
    </w:p>
    <w:p w:rsidR="00015484" w:rsidRPr="00015484" w:rsidRDefault="00015484" w:rsidP="00015484">
      <w:pPr>
        <w:spacing w:after="0" w:line="240" w:lineRule="auto"/>
        <w:jc w:val="both"/>
        <w:rPr>
          <w:rFonts w:ascii="Times New Roman" w:eastAsia="Times New Roman" w:hAnsi="Times New Roman" w:cs="Times New Roman"/>
          <w:bCs/>
          <w:sz w:val="28"/>
          <w:szCs w:val="28"/>
          <w:u w:val="single"/>
          <w:lang w:eastAsia="ru-RU"/>
        </w:rPr>
      </w:pPr>
      <w:r w:rsidRPr="00015484">
        <w:rPr>
          <w:rFonts w:ascii="Times New Roman" w:eastAsia="Times New Roman" w:hAnsi="Times New Roman" w:cs="Times New Roman"/>
          <w:bCs/>
          <w:sz w:val="28"/>
          <w:szCs w:val="28"/>
          <w:u w:val="single"/>
          <w:lang w:eastAsia="ru-RU"/>
        </w:rPr>
        <w:t xml:space="preserve">Технологии проектной деятельности </w:t>
      </w:r>
    </w:p>
    <w:p w:rsidR="00015484" w:rsidRPr="00015484" w:rsidRDefault="00015484" w:rsidP="00015484">
      <w:pPr>
        <w:spacing w:after="0" w:line="240" w:lineRule="auto"/>
        <w:jc w:val="both"/>
        <w:rPr>
          <w:rFonts w:ascii="Times New Roman" w:eastAsia="Times New Roman" w:hAnsi="Times New Roman" w:cs="Times New Roman"/>
          <w:sz w:val="28"/>
          <w:szCs w:val="28"/>
          <w:u w:val="single"/>
          <w:lang w:eastAsia="ru-RU"/>
        </w:rPr>
      </w:pP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b/>
          <w:bCs/>
          <w:sz w:val="28"/>
          <w:szCs w:val="28"/>
          <w:lang w:eastAsia="ru-RU"/>
        </w:rPr>
        <w:t xml:space="preserve">Этапы в развитии проектной деятельности: </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1) </w:t>
      </w:r>
      <w:r w:rsidRPr="00015484">
        <w:rPr>
          <w:rFonts w:ascii="Times New Roman" w:eastAsia="Times New Roman" w:hAnsi="Times New Roman" w:cs="Times New Roman"/>
          <w:i/>
          <w:iCs/>
          <w:sz w:val="28"/>
          <w:szCs w:val="28"/>
          <w:lang w:eastAsia="ru-RU"/>
        </w:rPr>
        <w:t xml:space="preserve">Подражателъско-исполнительский, </w:t>
      </w:r>
      <w:r w:rsidRPr="00015484">
        <w:rPr>
          <w:rFonts w:ascii="Times New Roman" w:eastAsia="Times New Roman" w:hAnsi="Times New Roman" w:cs="Times New Roman"/>
          <w:sz w:val="28"/>
          <w:szCs w:val="28"/>
          <w:lang w:eastAsia="ru-RU"/>
        </w:rPr>
        <w:t>реализация которого возможна с детьми трех с половиной - пяти лет. На этом эт</w:t>
      </w:r>
      <w:r w:rsidR="005842EF">
        <w:rPr>
          <w:rFonts w:ascii="Times New Roman" w:eastAsia="Times New Roman" w:hAnsi="Times New Roman" w:cs="Times New Roman"/>
          <w:sz w:val="28"/>
          <w:szCs w:val="28"/>
          <w:lang w:eastAsia="ru-RU"/>
        </w:rPr>
        <w:t>апе дети участвуют в проекте «на</w:t>
      </w:r>
      <w:r w:rsidRPr="00015484">
        <w:rPr>
          <w:rFonts w:ascii="Times New Roman" w:eastAsia="Times New Roman" w:hAnsi="Times New Roman" w:cs="Times New Roman"/>
          <w:sz w:val="28"/>
          <w:szCs w:val="28"/>
          <w:lang w:eastAsia="ru-RU"/>
        </w:rPr>
        <w:t xml:space="preserve">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сильная потребность установить и сохранить положительное отношение к взрослому, так и подражательность. </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2) </w:t>
      </w:r>
      <w:r w:rsidRPr="00015484">
        <w:rPr>
          <w:rFonts w:ascii="Times New Roman" w:eastAsia="Times New Roman" w:hAnsi="Times New Roman" w:cs="Times New Roman"/>
          <w:i/>
          <w:iCs/>
          <w:sz w:val="28"/>
          <w:szCs w:val="28"/>
          <w:lang w:eastAsia="ru-RU"/>
        </w:rPr>
        <w:t xml:space="preserve">Общеразвивающий, </w:t>
      </w:r>
      <w:r w:rsidRPr="00015484">
        <w:rPr>
          <w:rFonts w:ascii="Times New Roman" w:eastAsia="Times New Roman" w:hAnsi="Times New Roman" w:cs="Times New Roman"/>
          <w:sz w:val="28"/>
          <w:szCs w:val="28"/>
          <w:lang w:eastAsia="ru-RU"/>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3) Т</w:t>
      </w:r>
      <w:r w:rsidRPr="00015484">
        <w:rPr>
          <w:rFonts w:ascii="Times New Roman" w:eastAsia="Times New Roman" w:hAnsi="Times New Roman" w:cs="Times New Roman"/>
          <w:i/>
          <w:iCs/>
          <w:sz w:val="28"/>
          <w:szCs w:val="28"/>
          <w:lang w:eastAsia="ru-RU"/>
        </w:rPr>
        <w:t xml:space="preserve">ворческий, </w:t>
      </w:r>
      <w:r w:rsidRPr="00015484">
        <w:rPr>
          <w:rFonts w:ascii="Times New Roman" w:eastAsia="Times New Roman" w:hAnsi="Times New Roman" w:cs="Times New Roman"/>
          <w:sz w:val="28"/>
          <w:szCs w:val="28"/>
          <w:lang w:eastAsia="ru-RU"/>
        </w:rPr>
        <w:t xml:space="preserve">он характерен для детей шести-семи лет. Взрослому очень важно на этом этапе развивать и поддерживать творческую активность детей, </w:t>
      </w:r>
      <w:r w:rsidRPr="00015484">
        <w:rPr>
          <w:rFonts w:ascii="Times New Roman" w:eastAsia="Times New Roman" w:hAnsi="Times New Roman" w:cs="Times New Roman"/>
          <w:sz w:val="28"/>
          <w:szCs w:val="28"/>
          <w:lang w:eastAsia="ru-RU"/>
        </w:rPr>
        <w:lastRenderedPageBreak/>
        <w:t xml:space="preserve">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7450B3" w:rsidRDefault="007450B3" w:rsidP="00015484">
      <w:pPr>
        <w:spacing w:after="0" w:line="240" w:lineRule="auto"/>
        <w:jc w:val="center"/>
        <w:rPr>
          <w:rFonts w:ascii="Times New Roman" w:eastAsia="Times New Roman" w:hAnsi="Times New Roman" w:cs="Times New Roman"/>
          <w:b/>
          <w:bCs/>
          <w:sz w:val="28"/>
          <w:szCs w:val="28"/>
          <w:lang w:eastAsia="ru-RU"/>
        </w:rPr>
      </w:pPr>
    </w:p>
    <w:p w:rsidR="00916C9C" w:rsidRDefault="00916C9C" w:rsidP="00015484">
      <w:pPr>
        <w:spacing w:after="0" w:line="240" w:lineRule="auto"/>
        <w:jc w:val="center"/>
        <w:rPr>
          <w:rFonts w:ascii="Times New Roman" w:eastAsia="Times New Roman" w:hAnsi="Times New Roman" w:cs="Times New Roman"/>
          <w:b/>
          <w:bCs/>
          <w:sz w:val="28"/>
          <w:szCs w:val="28"/>
          <w:lang w:eastAsia="ru-RU"/>
        </w:rPr>
      </w:pPr>
    </w:p>
    <w:p w:rsidR="00015484" w:rsidRPr="00015484" w:rsidRDefault="00015484" w:rsidP="00015484">
      <w:pPr>
        <w:spacing w:after="0" w:line="240" w:lineRule="auto"/>
        <w:jc w:val="center"/>
        <w:rPr>
          <w:rFonts w:ascii="Times New Roman" w:eastAsia="Times New Roman" w:hAnsi="Times New Roman" w:cs="Times New Roman"/>
          <w:sz w:val="28"/>
          <w:szCs w:val="28"/>
          <w:lang w:eastAsia="ru-RU"/>
        </w:rPr>
      </w:pPr>
      <w:r w:rsidRPr="00015484">
        <w:rPr>
          <w:rFonts w:ascii="Times New Roman" w:eastAsia="Times New Roman" w:hAnsi="Times New Roman" w:cs="Times New Roman"/>
          <w:b/>
          <w:bCs/>
          <w:sz w:val="28"/>
          <w:szCs w:val="28"/>
          <w:lang w:eastAsia="ru-RU"/>
        </w:rPr>
        <w:t>Алгоритм деятельности педагога</w:t>
      </w:r>
      <w:r w:rsidRPr="00015484">
        <w:rPr>
          <w:rFonts w:ascii="Times New Roman" w:eastAsia="Times New Roman" w:hAnsi="Times New Roman" w:cs="Times New Roman"/>
          <w:sz w:val="28"/>
          <w:szCs w:val="28"/>
          <w:lang w:eastAsia="ru-RU"/>
        </w:rPr>
        <w:t>:</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педагог ставит перед собой цель, исходя из потребностей и интересов детей;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вовлекает дошкольников в решение проблемы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намечает план движения к цели (поддерживает интерес детей и родителей);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обсуждает план с семьями;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обращается за рекомендациями к специалистам ДОУ;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вместе с детьми и родителями составляет план-схему проведения проекта;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 собирает информацию, материал;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проводит занятия, игры, наблюдения, поездки (мероприятия основной части проекта);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дает домашние задания родителям и детям;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организует презентацию проекта (праздник, открытое занятие, акция),информируя или освещая в прессе; </w:t>
      </w:r>
    </w:p>
    <w:p w:rsidR="00015484" w:rsidRPr="00015484" w:rsidRDefault="00015484" w:rsidP="004E34B1">
      <w:pPr>
        <w:numPr>
          <w:ilvl w:val="0"/>
          <w:numId w:val="68"/>
        </w:numPr>
        <w:spacing w:after="0" w:line="240" w:lineRule="auto"/>
        <w:ind w:left="0" w:firstLine="0"/>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 подводит итоги (выступает на педсовете, обобщает опыт работы). </w:t>
      </w:r>
    </w:p>
    <w:p w:rsidR="00015484" w:rsidRPr="00015484" w:rsidRDefault="00015484" w:rsidP="00015484">
      <w:pPr>
        <w:spacing w:after="0" w:line="240" w:lineRule="auto"/>
        <w:jc w:val="both"/>
        <w:rPr>
          <w:rFonts w:ascii="Times New Roman" w:eastAsia="Times New Roman" w:hAnsi="Times New Roman" w:cs="Times New Roman"/>
          <w:bCs/>
          <w:sz w:val="28"/>
          <w:szCs w:val="28"/>
          <w:u w:val="single"/>
          <w:lang w:eastAsia="ru-RU"/>
        </w:rPr>
      </w:pPr>
    </w:p>
    <w:p w:rsidR="00015484" w:rsidRPr="00015484" w:rsidRDefault="00015484" w:rsidP="00015484">
      <w:pPr>
        <w:spacing w:after="0" w:line="240" w:lineRule="auto"/>
        <w:jc w:val="both"/>
        <w:rPr>
          <w:rFonts w:ascii="Times New Roman" w:eastAsia="Times New Roman" w:hAnsi="Times New Roman" w:cs="Times New Roman"/>
          <w:bCs/>
          <w:sz w:val="28"/>
          <w:szCs w:val="28"/>
          <w:u w:val="single"/>
          <w:lang w:eastAsia="ru-RU"/>
        </w:rPr>
      </w:pPr>
      <w:r w:rsidRPr="00015484">
        <w:rPr>
          <w:rFonts w:ascii="Times New Roman" w:eastAsia="Times New Roman" w:hAnsi="Times New Roman" w:cs="Times New Roman"/>
          <w:bCs/>
          <w:sz w:val="28"/>
          <w:szCs w:val="28"/>
          <w:u w:val="single"/>
          <w:lang w:eastAsia="ru-RU"/>
        </w:rPr>
        <w:t xml:space="preserve">Технология «Портфолио дошкольника» </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b/>
          <w:bCs/>
          <w:sz w:val="28"/>
          <w:szCs w:val="28"/>
          <w:lang w:eastAsia="ru-RU"/>
        </w:rPr>
        <w:t xml:space="preserve">Разделы портфолио </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i/>
          <w:iCs/>
          <w:sz w:val="28"/>
          <w:szCs w:val="28"/>
          <w:lang w:eastAsia="ru-RU"/>
        </w:rPr>
        <w:t xml:space="preserve">Раздел 1 «Давайте познакомимся». </w:t>
      </w:r>
      <w:r w:rsidRPr="00015484">
        <w:rPr>
          <w:rFonts w:ascii="Times New Roman" w:eastAsia="Times New Roman" w:hAnsi="Times New Roman" w:cs="Times New Roman"/>
          <w:sz w:val="28"/>
          <w:szCs w:val="28"/>
          <w:lang w:eastAsia="ru-RU"/>
        </w:rPr>
        <w:t>В разделе помещается фотография ребенка, указываются его фамилия и имя, номер группы; можно ввести рубрику «Я люблю...» («Мне нравится...», «Обожаю, когда...»)</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i/>
          <w:iCs/>
          <w:sz w:val="28"/>
          <w:szCs w:val="28"/>
          <w:lang w:eastAsia="ru-RU"/>
        </w:rPr>
        <w:t xml:space="preserve">Раздел 2 «Я расту!». </w:t>
      </w:r>
      <w:r w:rsidRPr="00015484">
        <w:rPr>
          <w:rFonts w:ascii="Times New Roman" w:eastAsia="Times New Roman" w:hAnsi="Times New Roman" w:cs="Times New Roman"/>
          <w:sz w:val="28"/>
          <w:szCs w:val="28"/>
          <w:lang w:eastAsia="ru-RU"/>
        </w:rPr>
        <w:t xml:space="preserve">В раздел вносятся антропометрические данные (в художественно-графическом исполнении): «Вот я какой!», «Как я расту», «Я вырос», «Я большой». </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i/>
          <w:iCs/>
          <w:sz w:val="28"/>
          <w:szCs w:val="28"/>
          <w:lang w:eastAsia="ru-RU"/>
        </w:rPr>
        <w:t xml:space="preserve">Раздел 3 «Портрет моего ребенка». </w:t>
      </w:r>
      <w:r w:rsidRPr="00015484">
        <w:rPr>
          <w:rFonts w:ascii="Times New Roman" w:eastAsia="Times New Roman" w:hAnsi="Times New Roman" w:cs="Times New Roman"/>
          <w:sz w:val="28"/>
          <w:szCs w:val="28"/>
          <w:lang w:eastAsia="ru-RU"/>
        </w:rPr>
        <w:t>В разделе помещаются сочинения родителей о своем малыше, создается «Цветок семьи».</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i/>
          <w:iCs/>
          <w:sz w:val="28"/>
          <w:szCs w:val="28"/>
          <w:lang w:eastAsia="ru-RU"/>
        </w:rPr>
        <w:t xml:space="preserve">Раздел 4 «Вот что я могу». </w:t>
      </w:r>
      <w:r w:rsidRPr="00015484">
        <w:rPr>
          <w:rFonts w:ascii="Times New Roman" w:eastAsia="Times New Roman" w:hAnsi="Times New Roman" w:cs="Times New Roman"/>
          <w:sz w:val="28"/>
          <w:szCs w:val="28"/>
          <w:lang w:eastAsia="ru-RU"/>
        </w:rPr>
        <w:t xml:space="preserve">В разделе помещаются образцы творчества ребенка (рисунки, рассказы, книги-самоделки). </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i/>
          <w:iCs/>
          <w:sz w:val="28"/>
          <w:szCs w:val="28"/>
          <w:lang w:eastAsia="ru-RU"/>
        </w:rPr>
        <w:t xml:space="preserve">Раздел 5 «Мои достижения». </w:t>
      </w:r>
      <w:r w:rsidRPr="00015484">
        <w:rPr>
          <w:rFonts w:ascii="Times New Roman" w:eastAsia="Times New Roman" w:hAnsi="Times New Roman" w:cs="Times New Roman"/>
          <w:sz w:val="28"/>
          <w:szCs w:val="28"/>
          <w:lang w:eastAsia="ru-RU"/>
        </w:rPr>
        <w:t xml:space="preserve">В разделе фиксируются грамоты, дипломы (от различных организаций: детского сада, СМИ, проводящих конкурсы). </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i/>
          <w:iCs/>
          <w:sz w:val="28"/>
          <w:szCs w:val="28"/>
          <w:lang w:eastAsia="ru-RU"/>
        </w:rPr>
        <w:t xml:space="preserve">Раздел 6 «Посоветуйте мне...». </w:t>
      </w:r>
      <w:r w:rsidRPr="00015484">
        <w:rPr>
          <w:rFonts w:ascii="Times New Roman" w:eastAsia="Times New Roman" w:hAnsi="Times New Roman" w:cs="Times New Roman"/>
          <w:sz w:val="28"/>
          <w:szCs w:val="28"/>
          <w:lang w:eastAsia="ru-RU"/>
        </w:rPr>
        <w:t xml:space="preserve">В разделе даются рекомендации родителям воспитателем и всеми специалистами, работающими с ребенком. </w:t>
      </w:r>
    </w:p>
    <w:p w:rsidR="00015484" w:rsidRPr="00015484" w:rsidRDefault="00015484" w:rsidP="00015484">
      <w:pPr>
        <w:spacing w:after="0" w:line="240" w:lineRule="auto"/>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i/>
          <w:iCs/>
          <w:sz w:val="28"/>
          <w:szCs w:val="28"/>
          <w:lang w:eastAsia="ru-RU"/>
        </w:rPr>
        <w:t xml:space="preserve">Раздел 7 «Спрашивайте, родители!». </w:t>
      </w:r>
      <w:r w:rsidRPr="00015484">
        <w:rPr>
          <w:rFonts w:ascii="Times New Roman" w:eastAsia="Times New Roman" w:hAnsi="Times New Roman" w:cs="Times New Roman"/>
          <w:sz w:val="28"/>
          <w:szCs w:val="28"/>
          <w:lang w:eastAsia="ru-RU"/>
        </w:rPr>
        <w:t>В разделе родители формулируют свои вопросы к специалистам ДОУ.</w:t>
      </w:r>
    </w:p>
    <w:p w:rsidR="007450B3" w:rsidRDefault="007450B3" w:rsidP="00015484">
      <w:pPr>
        <w:spacing w:after="0" w:line="240" w:lineRule="auto"/>
        <w:jc w:val="center"/>
        <w:rPr>
          <w:rFonts w:ascii="Times New Roman" w:eastAsia="Times New Roman" w:hAnsi="Times New Roman" w:cs="Times New Roman"/>
          <w:bCs/>
          <w:sz w:val="28"/>
          <w:szCs w:val="28"/>
          <w:u w:val="single"/>
          <w:lang w:eastAsia="ru-RU"/>
        </w:rPr>
      </w:pPr>
    </w:p>
    <w:p w:rsidR="00015484" w:rsidRPr="00015484" w:rsidRDefault="00015484" w:rsidP="00015484">
      <w:pPr>
        <w:spacing w:after="0" w:line="240" w:lineRule="auto"/>
        <w:jc w:val="center"/>
        <w:rPr>
          <w:rFonts w:ascii="Times New Roman" w:eastAsia="Times New Roman" w:hAnsi="Times New Roman" w:cs="Times New Roman"/>
          <w:sz w:val="28"/>
          <w:szCs w:val="28"/>
          <w:u w:val="single"/>
          <w:lang w:eastAsia="ru-RU"/>
        </w:rPr>
      </w:pPr>
      <w:r w:rsidRPr="00015484">
        <w:rPr>
          <w:rFonts w:ascii="Times New Roman" w:eastAsia="Times New Roman" w:hAnsi="Times New Roman" w:cs="Times New Roman"/>
          <w:bCs/>
          <w:sz w:val="28"/>
          <w:szCs w:val="28"/>
          <w:u w:val="single"/>
          <w:lang w:eastAsia="ru-RU"/>
        </w:rPr>
        <w:t>Информационно - коммуникативные технологии</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В ДОУ применяются информационно-коммуникационные технологии с использованием мультимедийных презентации, клипов, видеофильмов, </w:t>
      </w:r>
      <w:r w:rsidRPr="00015484">
        <w:rPr>
          <w:rFonts w:ascii="Times New Roman" w:eastAsia="Times New Roman" w:hAnsi="Times New Roman" w:cs="Times New Roman"/>
          <w:sz w:val="28"/>
          <w:szCs w:val="28"/>
          <w:lang w:eastAsia="ru-RU"/>
        </w:rPr>
        <w:lastRenderedPageBreak/>
        <w:t xml:space="preserve">которые дают возможность педагогу выстроить объяснение с использованием видеофрагментов. </w:t>
      </w:r>
    </w:p>
    <w:p w:rsidR="00015484" w:rsidRPr="00015484" w:rsidRDefault="00015484" w:rsidP="00015484">
      <w:pPr>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b/>
          <w:bCs/>
          <w:sz w:val="28"/>
          <w:szCs w:val="28"/>
          <w:lang w:eastAsia="ru-RU"/>
        </w:rPr>
        <w:t>Основные требования при проведении занятий с использованием компьютеров</w:t>
      </w:r>
      <w:r w:rsidRPr="00015484">
        <w:rPr>
          <w:rFonts w:ascii="Times New Roman" w:eastAsia="Times New Roman" w:hAnsi="Times New Roman" w:cs="Times New Roman"/>
          <w:sz w:val="28"/>
          <w:szCs w:val="28"/>
          <w:lang w:eastAsia="ru-RU"/>
        </w:rPr>
        <w:t xml:space="preserve">: </w:t>
      </w:r>
    </w:p>
    <w:p w:rsidR="00015484" w:rsidRPr="00015484" w:rsidRDefault="00015484" w:rsidP="004E34B1">
      <w:pPr>
        <w:numPr>
          <w:ilvl w:val="0"/>
          <w:numId w:val="69"/>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015484" w:rsidRPr="00015484" w:rsidRDefault="00015484" w:rsidP="004E34B1">
      <w:pPr>
        <w:numPr>
          <w:ilvl w:val="0"/>
          <w:numId w:val="69"/>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015484" w:rsidRPr="00015484" w:rsidRDefault="00015484" w:rsidP="004E34B1">
      <w:pPr>
        <w:numPr>
          <w:ilvl w:val="0"/>
          <w:numId w:val="69"/>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015484" w:rsidRPr="00015484" w:rsidRDefault="00015484" w:rsidP="004E34B1">
      <w:pPr>
        <w:numPr>
          <w:ilvl w:val="0"/>
          <w:numId w:val="69"/>
        </w:numPr>
        <w:spacing w:after="0" w:line="240" w:lineRule="auto"/>
        <w:ind w:left="0"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sz w:val="28"/>
          <w:szCs w:val="28"/>
          <w:lang w:eastAsia="ru-RU"/>
        </w:rPr>
        <w:t xml:space="preserve">перед образовательной деятельностью должна быть проведена специализированная подготовка - социально-ориентированная мотивация действий ребенка. </w:t>
      </w:r>
    </w:p>
    <w:p w:rsidR="00015484" w:rsidRPr="00015484" w:rsidRDefault="00015484" w:rsidP="00015484">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0A0A5D" w:rsidRDefault="00015484" w:rsidP="0001548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15484">
        <w:rPr>
          <w:rFonts w:ascii="Times New Roman" w:eastAsia="Times New Roman" w:hAnsi="Times New Roman" w:cs="Times New Roman"/>
          <w:i/>
          <w:iCs/>
          <w:sz w:val="28"/>
          <w:szCs w:val="28"/>
          <w:lang w:eastAsia="ru-RU"/>
        </w:rPr>
        <w:t>Формы, способы, методы и средства реализации части Программы, формируемой участниками образовательных отношений полностью совпадают с формами, способами, методами и средствами обязательной части Программы.</w:t>
      </w:r>
    </w:p>
    <w:p w:rsidR="007450B3" w:rsidRDefault="007450B3" w:rsidP="003C217B">
      <w:pPr>
        <w:widowControl w:val="0"/>
        <w:tabs>
          <w:tab w:val="left" w:pos="1326"/>
        </w:tabs>
        <w:autoSpaceDE w:val="0"/>
        <w:autoSpaceDN w:val="0"/>
        <w:spacing w:after="0" w:line="240" w:lineRule="auto"/>
        <w:outlineLvl w:val="1"/>
        <w:rPr>
          <w:rFonts w:ascii="Times New Roman" w:eastAsia="Times New Roman" w:hAnsi="Times New Roman" w:cs="Times New Roman"/>
          <w:b/>
          <w:bCs/>
          <w:sz w:val="28"/>
          <w:szCs w:val="28"/>
        </w:rPr>
      </w:pPr>
      <w:bookmarkStart w:id="1" w:name="_TOC_250017"/>
    </w:p>
    <w:bookmarkEnd w:id="1"/>
    <w:p w:rsidR="000A40D8" w:rsidRPr="000A40D8" w:rsidRDefault="000A40D8" w:rsidP="000A40D8">
      <w:pPr>
        <w:spacing w:after="0" w:line="240" w:lineRule="auto"/>
        <w:rPr>
          <w:rFonts w:ascii="Times New Roman" w:eastAsia="Calibri" w:hAnsi="Times New Roman" w:cs="Times New Roman"/>
          <w:b/>
          <w:sz w:val="28"/>
          <w:szCs w:val="28"/>
          <w:u w:val="single"/>
        </w:rPr>
      </w:pPr>
      <w:r w:rsidRPr="000A40D8">
        <w:rPr>
          <w:rFonts w:ascii="Times New Roman" w:eastAsia="Calibri" w:hAnsi="Times New Roman" w:cs="Times New Roman"/>
          <w:b/>
          <w:sz w:val="28"/>
          <w:szCs w:val="28"/>
          <w:u w:val="single"/>
        </w:rPr>
        <w:t>2.3 Содержание образовательной деятельности по профессиональной коррекции нарушений развития детей</w:t>
      </w:r>
    </w:p>
    <w:p w:rsidR="000A40D8" w:rsidRPr="005E46D0" w:rsidRDefault="000A40D8" w:rsidP="000A40D8">
      <w:pPr>
        <w:spacing w:after="0" w:line="240" w:lineRule="auto"/>
        <w:jc w:val="both"/>
        <w:rPr>
          <w:rFonts w:ascii="Times New Roman" w:eastAsia="Times New Roman" w:hAnsi="Times New Roman" w:cs="Times New Roman"/>
          <w:sz w:val="28"/>
          <w:szCs w:val="28"/>
          <w:lang w:eastAsia="ru-RU"/>
        </w:rPr>
      </w:pPr>
    </w:p>
    <w:p w:rsidR="000A40D8" w:rsidRPr="00175E31" w:rsidRDefault="000A40D8" w:rsidP="000A40D8">
      <w:pPr>
        <w:spacing w:after="0" w:line="240" w:lineRule="auto"/>
        <w:ind w:firstLine="567"/>
        <w:jc w:val="both"/>
        <w:rPr>
          <w:rFonts w:ascii="Times New Roman" w:eastAsia="Times New Roman" w:hAnsi="Times New Roman" w:cs="Times New Roman"/>
          <w:sz w:val="28"/>
          <w:szCs w:val="28"/>
          <w:lang w:eastAsia="ru-RU"/>
        </w:rPr>
      </w:pPr>
      <w:r w:rsidRPr="00175E31">
        <w:rPr>
          <w:rFonts w:ascii="Times New Roman" w:eastAsia="Times New Roman" w:hAnsi="Times New Roman" w:cs="Times New Roman"/>
          <w:sz w:val="28"/>
          <w:szCs w:val="28"/>
          <w:lang w:eastAsia="ru-RU"/>
        </w:rPr>
        <w:t xml:space="preserve">В ДОУ функционируют </w:t>
      </w:r>
      <w:r w:rsidRPr="00175E31">
        <w:rPr>
          <w:rFonts w:ascii="Times New Roman" w:eastAsia="Times New Roman" w:hAnsi="Times New Roman" w:cs="Times New Roman"/>
          <w:b/>
          <w:sz w:val="28"/>
          <w:szCs w:val="28"/>
          <w:lang w:eastAsia="ru-RU"/>
        </w:rPr>
        <w:t xml:space="preserve">2 </w:t>
      </w:r>
      <w:r w:rsidRPr="00175E31">
        <w:rPr>
          <w:rFonts w:ascii="Times New Roman" w:eastAsia="Calibri" w:hAnsi="Times New Roman" w:cs="Times New Roman"/>
          <w:sz w:val="28"/>
          <w:szCs w:val="28"/>
        </w:rPr>
        <w:t xml:space="preserve">группы кратковременного пребывания компенсирующей направленности «Особый ребенок» </w:t>
      </w:r>
      <w:r w:rsidRPr="00175E31">
        <w:rPr>
          <w:rFonts w:ascii="Times New Roman" w:eastAsia="Times New Roman" w:hAnsi="Times New Roman" w:cs="Times New Roman"/>
          <w:sz w:val="28"/>
          <w:szCs w:val="28"/>
          <w:lang w:eastAsia="ru-RU"/>
        </w:rPr>
        <w:t xml:space="preserve">для детей  с  ОВЗ  (с ограниченными возможностями здоровья) и </w:t>
      </w:r>
      <w:r w:rsidRPr="00175E31">
        <w:rPr>
          <w:rFonts w:ascii="Times New Roman" w:eastAsia="Times New Roman" w:hAnsi="Times New Roman" w:cs="Times New Roman"/>
          <w:b/>
          <w:sz w:val="28"/>
          <w:szCs w:val="28"/>
          <w:lang w:eastAsia="ru-RU"/>
        </w:rPr>
        <w:t xml:space="preserve">2 </w:t>
      </w:r>
      <w:r w:rsidRPr="00175E31">
        <w:rPr>
          <w:rFonts w:ascii="Times New Roman" w:eastAsia="Times New Roman" w:hAnsi="Times New Roman" w:cs="Times New Roman"/>
          <w:sz w:val="28"/>
          <w:szCs w:val="28"/>
          <w:lang w:eastAsia="ru-RU"/>
        </w:rPr>
        <w:t>группы компенсирующей направленности для детей с речевыми нарушениями (общим недоразвитием речи)</w:t>
      </w:r>
    </w:p>
    <w:p w:rsidR="00B75CA6" w:rsidRPr="00175E31" w:rsidRDefault="00B75CA6" w:rsidP="000A40D8">
      <w:pPr>
        <w:pStyle w:val="a7"/>
        <w:spacing w:before="0" w:beforeAutospacing="0" w:after="0"/>
        <w:jc w:val="both"/>
        <w:rPr>
          <w:bCs/>
          <w:i/>
          <w:sz w:val="28"/>
          <w:szCs w:val="28"/>
        </w:rPr>
      </w:pPr>
    </w:p>
    <w:p w:rsidR="000A40D8" w:rsidRPr="00B75CA6" w:rsidRDefault="000A40D8" w:rsidP="000A40D8">
      <w:pPr>
        <w:pStyle w:val="a7"/>
        <w:spacing w:before="0" w:beforeAutospacing="0" w:after="0"/>
        <w:jc w:val="both"/>
        <w:rPr>
          <w:b/>
          <w:bCs/>
          <w:i/>
          <w:sz w:val="28"/>
          <w:szCs w:val="28"/>
        </w:rPr>
      </w:pPr>
      <w:r w:rsidRPr="00B75CA6">
        <w:rPr>
          <w:b/>
          <w:bCs/>
          <w:i/>
          <w:sz w:val="28"/>
          <w:szCs w:val="28"/>
        </w:rPr>
        <w:t xml:space="preserve">Цель </w:t>
      </w:r>
      <w:r w:rsidR="007D3073">
        <w:rPr>
          <w:b/>
          <w:bCs/>
          <w:i/>
          <w:sz w:val="28"/>
          <w:szCs w:val="28"/>
        </w:rPr>
        <w:t xml:space="preserve">и задачи </w:t>
      </w:r>
      <w:r w:rsidRPr="00B75CA6">
        <w:rPr>
          <w:b/>
          <w:bCs/>
          <w:i/>
          <w:sz w:val="28"/>
          <w:szCs w:val="28"/>
        </w:rPr>
        <w:t>группы кратковременного пребывания «Особый ребенок»:</w:t>
      </w:r>
    </w:p>
    <w:p w:rsidR="000A40D8" w:rsidRPr="005E46D0" w:rsidRDefault="000A40D8" w:rsidP="004E34B1">
      <w:pPr>
        <w:pStyle w:val="a7"/>
        <w:numPr>
          <w:ilvl w:val="0"/>
          <w:numId w:val="16"/>
        </w:numPr>
        <w:spacing w:before="0" w:beforeAutospacing="0" w:after="0"/>
        <w:ind w:left="0"/>
        <w:jc w:val="both"/>
        <w:rPr>
          <w:sz w:val="28"/>
          <w:szCs w:val="28"/>
        </w:rPr>
      </w:pPr>
      <w:r w:rsidRPr="005E46D0">
        <w:rPr>
          <w:color w:val="000000"/>
          <w:sz w:val="28"/>
          <w:szCs w:val="28"/>
        </w:rPr>
        <w:t>коррекционно – развивающее обучение и воспитание детей в возрасте от 3 до 8 лет.</w:t>
      </w:r>
    </w:p>
    <w:p w:rsidR="000A40D8" w:rsidRPr="005E46D0" w:rsidRDefault="000A40D8" w:rsidP="004E34B1">
      <w:pPr>
        <w:pStyle w:val="a7"/>
        <w:numPr>
          <w:ilvl w:val="0"/>
          <w:numId w:val="16"/>
        </w:numPr>
        <w:spacing w:before="0" w:beforeAutospacing="0" w:after="0"/>
        <w:ind w:left="0"/>
        <w:jc w:val="both"/>
        <w:rPr>
          <w:sz w:val="28"/>
          <w:szCs w:val="28"/>
        </w:rPr>
      </w:pPr>
      <w:r w:rsidRPr="005E46D0">
        <w:rPr>
          <w:sz w:val="28"/>
          <w:szCs w:val="28"/>
        </w:rPr>
        <w:t>оказание систематической помощи детям-инвалидам;</w:t>
      </w:r>
    </w:p>
    <w:p w:rsidR="000A40D8" w:rsidRPr="005E46D0" w:rsidRDefault="000A40D8" w:rsidP="004E34B1">
      <w:pPr>
        <w:pStyle w:val="a7"/>
        <w:numPr>
          <w:ilvl w:val="0"/>
          <w:numId w:val="16"/>
        </w:numPr>
        <w:spacing w:before="0" w:beforeAutospacing="0" w:after="0"/>
        <w:ind w:left="0"/>
        <w:jc w:val="both"/>
        <w:rPr>
          <w:sz w:val="28"/>
          <w:szCs w:val="28"/>
        </w:rPr>
      </w:pPr>
      <w:r w:rsidRPr="005E46D0">
        <w:rPr>
          <w:sz w:val="28"/>
          <w:szCs w:val="28"/>
        </w:rPr>
        <w:t>формирование у детей предпосылок учебной деятельности, социальной адаптации;</w:t>
      </w:r>
    </w:p>
    <w:p w:rsidR="000A40D8" w:rsidRPr="005E46D0" w:rsidRDefault="000A40D8" w:rsidP="004E34B1">
      <w:pPr>
        <w:pStyle w:val="a7"/>
        <w:numPr>
          <w:ilvl w:val="0"/>
          <w:numId w:val="16"/>
        </w:numPr>
        <w:spacing w:before="0" w:beforeAutospacing="0" w:after="0"/>
        <w:ind w:left="0"/>
        <w:jc w:val="both"/>
        <w:rPr>
          <w:sz w:val="28"/>
          <w:szCs w:val="28"/>
        </w:rPr>
      </w:pPr>
      <w:r w:rsidRPr="005E46D0">
        <w:rPr>
          <w:sz w:val="28"/>
          <w:szCs w:val="28"/>
        </w:rPr>
        <w:t>содействие родителям в организации воспитания и обучения.</w:t>
      </w:r>
    </w:p>
    <w:p w:rsidR="000A40D8" w:rsidRPr="005E46D0" w:rsidRDefault="000A40D8" w:rsidP="000A40D8">
      <w:pPr>
        <w:pStyle w:val="a7"/>
        <w:spacing w:before="0" w:beforeAutospacing="0" w:after="0"/>
        <w:jc w:val="both"/>
        <w:rPr>
          <w:i/>
          <w:color w:val="000000"/>
          <w:sz w:val="28"/>
          <w:szCs w:val="28"/>
        </w:rPr>
      </w:pPr>
      <w:r w:rsidRPr="005E46D0">
        <w:rPr>
          <w:i/>
          <w:color w:val="000000"/>
          <w:sz w:val="28"/>
          <w:szCs w:val="28"/>
        </w:rPr>
        <w:t>Основные задачи:</w:t>
      </w:r>
    </w:p>
    <w:p w:rsidR="000A40D8" w:rsidRPr="005E46D0" w:rsidRDefault="000A40D8" w:rsidP="004E34B1">
      <w:pPr>
        <w:pStyle w:val="a7"/>
        <w:numPr>
          <w:ilvl w:val="0"/>
          <w:numId w:val="17"/>
        </w:numPr>
        <w:spacing w:before="0" w:beforeAutospacing="0" w:after="0"/>
        <w:ind w:left="0"/>
        <w:jc w:val="both"/>
        <w:rPr>
          <w:sz w:val="28"/>
          <w:szCs w:val="28"/>
        </w:rPr>
      </w:pPr>
      <w:r w:rsidRPr="005E46D0">
        <w:rPr>
          <w:sz w:val="28"/>
          <w:szCs w:val="28"/>
        </w:rPr>
        <w:t>Оказание помощи в пребывании детей в коллективе сверстников для социализации и адаптации;</w:t>
      </w:r>
    </w:p>
    <w:p w:rsidR="000A40D8" w:rsidRPr="005E46D0" w:rsidRDefault="000A40D8" w:rsidP="004E34B1">
      <w:pPr>
        <w:pStyle w:val="a7"/>
        <w:numPr>
          <w:ilvl w:val="0"/>
          <w:numId w:val="17"/>
        </w:numPr>
        <w:spacing w:before="0" w:beforeAutospacing="0" w:after="0"/>
        <w:ind w:left="0"/>
        <w:jc w:val="both"/>
        <w:rPr>
          <w:sz w:val="28"/>
          <w:szCs w:val="28"/>
        </w:rPr>
      </w:pPr>
      <w:r w:rsidRPr="005E46D0">
        <w:rPr>
          <w:color w:val="000000"/>
          <w:sz w:val="28"/>
          <w:szCs w:val="28"/>
        </w:rPr>
        <w:lastRenderedPageBreak/>
        <w:t>Обеспечение социальной защиты детей инвалидов и предоставление им равных прав с нормально развивающими детьми;</w:t>
      </w:r>
    </w:p>
    <w:p w:rsidR="000A40D8" w:rsidRPr="005E46D0" w:rsidRDefault="000A40D8" w:rsidP="004E34B1">
      <w:pPr>
        <w:pStyle w:val="a7"/>
        <w:numPr>
          <w:ilvl w:val="0"/>
          <w:numId w:val="17"/>
        </w:numPr>
        <w:spacing w:before="0" w:beforeAutospacing="0" w:after="0"/>
        <w:ind w:left="0"/>
        <w:jc w:val="both"/>
        <w:rPr>
          <w:sz w:val="28"/>
          <w:szCs w:val="28"/>
        </w:rPr>
      </w:pPr>
      <w:r w:rsidRPr="005E46D0">
        <w:rPr>
          <w:color w:val="000000"/>
          <w:sz w:val="28"/>
          <w:szCs w:val="28"/>
        </w:rPr>
        <w:t>Организация интеллектуального и личностного развития детей с учетом индивидуальных особенностей детей;</w:t>
      </w:r>
    </w:p>
    <w:p w:rsidR="000A40D8" w:rsidRPr="005E46D0" w:rsidRDefault="000A40D8" w:rsidP="004E34B1">
      <w:pPr>
        <w:pStyle w:val="a7"/>
        <w:numPr>
          <w:ilvl w:val="0"/>
          <w:numId w:val="17"/>
        </w:numPr>
        <w:spacing w:before="0" w:beforeAutospacing="0" w:after="0"/>
        <w:ind w:left="0"/>
        <w:jc w:val="both"/>
        <w:rPr>
          <w:color w:val="000000"/>
          <w:sz w:val="28"/>
          <w:szCs w:val="28"/>
        </w:rPr>
      </w:pPr>
      <w:r w:rsidRPr="005E46D0">
        <w:rPr>
          <w:color w:val="000000"/>
          <w:sz w:val="28"/>
          <w:szCs w:val="28"/>
        </w:rPr>
        <w:t>Социальная адаптация: становление способности к сотрудничеству с взрослыми и детьми в игре и другой совместной деятельности;</w:t>
      </w:r>
    </w:p>
    <w:p w:rsidR="000A40D8" w:rsidRPr="005E46D0" w:rsidRDefault="000A40D8" w:rsidP="004E34B1">
      <w:pPr>
        <w:pStyle w:val="a7"/>
        <w:numPr>
          <w:ilvl w:val="0"/>
          <w:numId w:val="17"/>
        </w:numPr>
        <w:spacing w:before="0" w:beforeAutospacing="0" w:after="0"/>
        <w:ind w:left="0"/>
        <w:jc w:val="both"/>
        <w:rPr>
          <w:color w:val="000000"/>
          <w:sz w:val="28"/>
          <w:szCs w:val="28"/>
        </w:rPr>
      </w:pPr>
      <w:r w:rsidRPr="005E46D0">
        <w:rPr>
          <w:color w:val="000000"/>
          <w:sz w:val="28"/>
          <w:szCs w:val="28"/>
        </w:rPr>
        <w:t xml:space="preserve">Оказание психологической помощи родителям. </w:t>
      </w:r>
    </w:p>
    <w:p w:rsidR="000A40D8" w:rsidRPr="005E46D0" w:rsidRDefault="000A40D8" w:rsidP="000A40D8">
      <w:pPr>
        <w:pStyle w:val="a7"/>
        <w:spacing w:before="0" w:beforeAutospacing="0" w:after="0"/>
        <w:jc w:val="both"/>
        <w:rPr>
          <w:bCs/>
          <w:i/>
          <w:color w:val="000000"/>
          <w:sz w:val="28"/>
          <w:szCs w:val="28"/>
        </w:rPr>
      </w:pPr>
      <w:r w:rsidRPr="005E46D0">
        <w:rPr>
          <w:bCs/>
          <w:i/>
          <w:color w:val="000000"/>
          <w:sz w:val="28"/>
          <w:szCs w:val="28"/>
        </w:rPr>
        <w:t>Организация работы группы</w:t>
      </w:r>
    </w:p>
    <w:p w:rsidR="000A40D8" w:rsidRPr="005E46D0" w:rsidRDefault="000A40D8" w:rsidP="000A40D8">
      <w:pPr>
        <w:pStyle w:val="a7"/>
        <w:spacing w:before="0" w:beforeAutospacing="0" w:after="0"/>
        <w:jc w:val="both"/>
        <w:rPr>
          <w:sz w:val="28"/>
          <w:szCs w:val="28"/>
        </w:rPr>
      </w:pPr>
      <w:r w:rsidRPr="005E46D0">
        <w:rPr>
          <w:sz w:val="28"/>
          <w:szCs w:val="28"/>
        </w:rPr>
        <w:t>Группа создается приказом Управления образования муниципального образования Северский район при ДОУ.</w:t>
      </w:r>
    </w:p>
    <w:p w:rsidR="000A40D8" w:rsidRPr="005E46D0" w:rsidRDefault="000A40D8" w:rsidP="000A40D8">
      <w:pPr>
        <w:pStyle w:val="a7"/>
        <w:spacing w:before="0" w:beforeAutospacing="0" w:after="0"/>
        <w:jc w:val="both"/>
        <w:rPr>
          <w:sz w:val="28"/>
          <w:szCs w:val="28"/>
        </w:rPr>
      </w:pPr>
      <w:r w:rsidRPr="005E46D0">
        <w:rPr>
          <w:sz w:val="28"/>
          <w:szCs w:val="28"/>
        </w:rPr>
        <w:t>Дети зачисляются в группу на основании:</w:t>
      </w:r>
    </w:p>
    <w:p w:rsidR="000A40D8" w:rsidRPr="005E46D0" w:rsidRDefault="000A40D8" w:rsidP="000A40D8">
      <w:pPr>
        <w:pStyle w:val="a7"/>
        <w:spacing w:before="0" w:beforeAutospacing="0" w:after="0"/>
        <w:jc w:val="both"/>
        <w:rPr>
          <w:sz w:val="28"/>
          <w:szCs w:val="28"/>
        </w:rPr>
      </w:pPr>
      <w:r w:rsidRPr="005E46D0">
        <w:rPr>
          <w:sz w:val="28"/>
          <w:szCs w:val="28"/>
        </w:rPr>
        <w:t>- заявления родителей (законных представителей);</w:t>
      </w:r>
    </w:p>
    <w:p w:rsidR="000A40D8" w:rsidRPr="005E46D0" w:rsidRDefault="000A40D8" w:rsidP="000A40D8">
      <w:pPr>
        <w:pStyle w:val="a7"/>
        <w:spacing w:before="0" w:beforeAutospacing="0" w:after="0"/>
        <w:jc w:val="both"/>
        <w:rPr>
          <w:sz w:val="28"/>
          <w:szCs w:val="28"/>
        </w:rPr>
      </w:pPr>
      <w:r w:rsidRPr="005E46D0">
        <w:rPr>
          <w:sz w:val="28"/>
          <w:szCs w:val="28"/>
        </w:rPr>
        <w:t>- справки об инвалидности.</w:t>
      </w:r>
    </w:p>
    <w:p w:rsidR="000A40D8" w:rsidRPr="005E46D0" w:rsidRDefault="000A40D8" w:rsidP="000A40D8">
      <w:pPr>
        <w:pStyle w:val="a7"/>
        <w:spacing w:before="0" w:beforeAutospacing="0" w:after="0"/>
        <w:jc w:val="both"/>
        <w:rPr>
          <w:sz w:val="28"/>
          <w:szCs w:val="28"/>
        </w:rPr>
      </w:pPr>
      <w:r w:rsidRPr="005E46D0">
        <w:rPr>
          <w:sz w:val="28"/>
          <w:szCs w:val="28"/>
        </w:rPr>
        <w:t>- заключения районного ПМПК (Северского района).</w:t>
      </w:r>
    </w:p>
    <w:p w:rsidR="000A40D8" w:rsidRPr="005E46D0" w:rsidRDefault="000A40D8" w:rsidP="000A40D8">
      <w:pPr>
        <w:pStyle w:val="a7"/>
        <w:spacing w:before="0" w:beforeAutospacing="0" w:after="0"/>
        <w:ind w:firstLine="567"/>
        <w:jc w:val="both"/>
        <w:rPr>
          <w:sz w:val="28"/>
          <w:szCs w:val="28"/>
        </w:rPr>
      </w:pPr>
      <w:r w:rsidRPr="005E46D0">
        <w:rPr>
          <w:sz w:val="28"/>
          <w:szCs w:val="28"/>
        </w:rPr>
        <w:t>Комплектование группы «Особый ребенок» осуществляется как по одновозрастному, так и по разновозрастному принципу. Наполняемость группы составляет 5-7 человек.</w:t>
      </w:r>
    </w:p>
    <w:p w:rsidR="000A40D8" w:rsidRPr="005E46D0" w:rsidRDefault="000A40D8" w:rsidP="000A40D8">
      <w:pPr>
        <w:pStyle w:val="a7"/>
        <w:spacing w:before="0" w:beforeAutospacing="0" w:after="0"/>
        <w:ind w:firstLine="567"/>
        <w:jc w:val="both"/>
        <w:rPr>
          <w:sz w:val="28"/>
          <w:szCs w:val="28"/>
        </w:rPr>
      </w:pPr>
      <w:r w:rsidRPr="005E46D0">
        <w:rPr>
          <w:sz w:val="28"/>
          <w:szCs w:val="28"/>
        </w:rPr>
        <w:t>В группу зачисляются дети от 3 до 8 лет. Приоритет при зачислении имеют дети с диагнозом ДЦП (детский церебральный паралич).</w:t>
      </w:r>
    </w:p>
    <w:p w:rsidR="000A40D8" w:rsidRPr="005E46D0" w:rsidRDefault="000A40D8" w:rsidP="000A40D8">
      <w:pPr>
        <w:pStyle w:val="a7"/>
        <w:spacing w:before="0" w:beforeAutospacing="0" w:after="0"/>
        <w:ind w:firstLine="567"/>
        <w:jc w:val="both"/>
        <w:rPr>
          <w:sz w:val="28"/>
          <w:szCs w:val="28"/>
        </w:rPr>
      </w:pPr>
      <w:r w:rsidRPr="005E46D0">
        <w:rPr>
          <w:color w:val="000000"/>
          <w:sz w:val="28"/>
          <w:szCs w:val="28"/>
        </w:rPr>
        <w:t>Не подлежат приёму в группу дети с психопатоподобным поведением, эпилепсией и другими психическими заболеваниями, требующими активного лечения (этим детям предоставляется возможность посещать консультативные группы).</w:t>
      </w:r>
    </w:p>
    <w:p w:rsidR="000A40D8" w:rsidRPr="005E46D0" w:rsidRDefault="000A40D8" w:rsidP="000A40D8">
      <w:pPr>
        <w:pStyle w:val="a7"/>
        <w:spacing w:before="0" w:beforeAutospacing="0" w:after="0"/>
        <w:ind w:firstLine="567"/>
        <w:jc w:val="both"/>
        <w:rPr>
          <w:sz w:val="28"/>
          <w:szCs w:val="28"/>
        </w:rPr>
      </w:pPr>
      <w:r w:rsidRPr="005E46D0">
        <w:rPr>
          <w:sz w:val="28"/>
          <w:szCs w:val="28"/>
        </w:rPr>
        <w:t>Отношение между образовательным учреждением и родителями (законными представителями) регулируется договором.</w:t>
      </w:r>
    </w:p>
    <w:p w:rsidR="000A40D8" w:rsidRPr="005E46D0" w:rsidRDefault="000A40D8" w:rsidP="000A40D8">
      <w:pPr>
        <w:pStyle w:val="a7"/>
        <w:spacing w:before="0" w:beforeAutospacing="0" w:after="0"/>
        <w:ind w:firstLine="567"/>
        <w:jc w:val="both"/>
        <w:rPr>
          <w:sz w:val="28"/>
          <w:szCs w:val="28"/>
        </w:rPr>
      </w:pPr>
      <w:r w:rsidRPr="005E46D0">
        <w:rPr>
          <w:color w:val="000000"/>
          <w:sz w:val="28"/>
          <w:szCs w:val="28"/>
        </w:rPr>
        <w:t>Группа для детей инвалидов «Особый ребенок» оснащается твердым инвентарем и мягким инвентарем, специальным пособиями и необходимыми оборудованием в установленным порядке.</w:t>
      </w:r>
    </w:p>
    <w:p w:rsidR="000A40D8" w:rsidRPr="005E46D0" w:rsidRDefault="000A40D8" w:rsidP="000A40D8">
      <w:pPr>
        <w:pStyle w:val="a7"/>
        <w:spacing w:before="0" w:beforeAutospacing="0" w:after="0"/>
        <w:ind w:firstLine="567"/>
        <w:jc w:val="both"/>
        <w:rPr>
          <w:bCs/>
          <w:i/>
          <w:color w:val="000000"/>
          <w:sz w:val="28"/>
          <w:szCs w:val="28"/>
        </w:rPr>
      </w:pPr>
      <w:r w:rsidRPr="005E46D0">
        <w:rPr>
          <w:bCs/>
          <w:i/>
          <w:color w:val="000000"/>
          <w:sz w:val="28"/>
          <w:szCs w:val="28"/>
        </w:rPr>
        <w:t>Организация образовательного процесса.</w:t>
      </w:r>
    </w:p>
    <w:p w:rsidR="000A40D8" w:rsidRPr="00B75CA6" w:rsidRDefault="000A40D8" w:rsidP="000A40D8">
      <w:pPr>
        <w:pStyle w:val="a7"/>
        <w:spacing w:before="0" w:beforeAutospacing="0" w:after="0"/>
        <w:ind w:firstLine="567"/>
        <w:jc w:val="both"/>
        <w:rPr>
          <w:i/>
          <w:color w:val="000000"/>
          <w:sz w:val="28"/>
          <w:szCs w:val="28"/>
        </w:rPr>
      </w:pPr>
      <w:r w:rsidRPr="005E46D0">
        <w:rPr>
          <w:color w:val="000000"/>
          <w:sz w:val="28"/>
          <w:szCs w:val="28"/>
        </w:rPr>
        <w:t>Содержание образовательного процесса в группе «Особый ребёнок» определяется специальными (коррекционными) программами с учётом индивидуальных особенностей воспитанников (возраст, структура нарушения, уровень психофизического развития и т.п.)</w:t>
      </w:r>
      <w:r w:rsidR="00B75CA6">
        <w:rPr>
          <w:color w:val="000000"/>
          <w:sz w:val="28"/>
          <w:szCs w:val="28"/>
        </w:rPr>
        <w:t xml:space="preserve"> а также </w:t>
      </w:r>
      <w:r w:rsidR="00B75CA6" w:rsidRPr="00B75CA6">
        <w:rPr>
          <w:i/>
          <w:color w:val="000000"/>
          <w:sz w:val="28"/>
          <w:szCs w:val="28"/>
        </w:rPr>
        <w:t xml:space="preserve">«Адаптированной </w:t>
      </w:r>
      <w:r w:rsidR="00B75CA6" w:rsidRPr="00B75CA6">
        <w:rPr>
          <w:bCs/>
          <w:i/>
          <w:sz w:val="28"/>
          <w:szCs w:val="28"/>
        </w:rPr>
        <w:t>основной общеобразовательной программой дошкольного образования  для детей с ОВЗ МБДОУ ЦРР – ДС ст. Северской»</w:t>
      </w:r>
      <w:r w:rsidRPr="00B75CA6">
        <w:rPr>
          <w:i/>
          <w:color w:val="000000"/>
          <w:sz w:val="28"/>
          <w:szCs w:val="28"/>
        </w:rPr>
        <w:t>.</w:t>
      </w:r>
    </w:p>
    <w:p w:rsidR="000A40D8" w:rsidRPr="005E46D0" w:rsidRDefault="000A40D8" w:rsidP="000A40D8">
      <w:pPr>
        <w:spacing w:after="0" w:line="240" w:lineRule="auto"/>
        <w:ind w:firstLine="567"/>
        <w:jc w:val="both"/>
        <w:rPr>
          <w:rFonts w:ascii="Times New Roman" w:eastAsia="Times New Roman" w:hAnsi="Times New Roman" w:cs="Times New Roman"/>
          <w:sz w:val="28"/>
          <w:szCs w:val="28"/>
          <w:lang w:eastAsia="ru-RU"/>
        </w:rPr>
      </w:pPr>
      <w:r w:rsidRPr="005E46D0">
        <w:rPr>
          <w:rFonts w:ascii="Times New Roman" w:eastAsia="Times New Roman" w:hAnsi="Times New Roman" w:cs="Times New Roman"/>
          <w:sz w:val="28"/>
          <w:szCs w:val="28"/>
          <w:lang w:eastAsia="ru-RU"/>
        </w:rPr>
        <w:t>Воспитатели и педагоги осведомлены о состоянии здоровья каждого ребенка и опираются на эти сведения при организации педагогического и бытовых процессов.</w:t>
      </w:r>
    </w:p>
    <w:p w:rsidR="000A40D8" w:rsidRPr="005E46D0" w:rsidRDefault="000A40D8" w:rsidP="00B75CA6">
      <w:pPr>
        <w:spacing w:after="0" w:line="240" w:lineRule="auto"/>
        <w:ind w:firstLine="567"/>
        <w:jc w:val="both"/>
        <w:rPr>
          <w:rFonts w:ascii="Times New Roman" w:eastAsia="Calibri" w:hAnsi="Times New Roman" w:cs="Times New Roman"/>
          <w:sz w:val="28"/>
          <w:szCs w:val="28"/>
        </w:rPr>
      </w:pPr>
      <w:r w:rsidRPr="005E46D0">
        <w:rPr>
          <w:rFonts w:ascii="Times New Roman" w:eastAsia="Calibri" w:hAnsi="Times New Roman" w:cs="Times New Roman"/>
          <w:i/>
          <w:sz w:val="28"/>
          <w:szCs w:val="28"/>
        </w:rPr>
        <w:t xml:space="preserve">Участники коррекционно-образовательного процесса: </w:t>
      </w:r>
      <w:r>
        <w:rPr>
          <w:rFonts w:ascii="Times New Roman" w:eastAsia="Calibri" w:hAnsi="Times New Roman" w:cs="Times New Roman"/>
          <w:sz w:val="28"/>
          <w:szCs w:val="28"/>
        </w:rPr>
        <w:t>у</w:t>
      </w:r>
      <w:r w:rsidRPr="005E46D0">
        <w:rPr>
          <w:rFonts w:ascii="Times New Roman" w:eastAsia="Calibri" w:hAnsi="Times New Roman" w:cs="Times New Roman"/>
          <w:sz w:val="28"/>
          <w:szCs w:val="28"/>
        </w:rPr>
        <w:t>читель-логопед</w:t>
      </w:r>
      <w:r>
        <w:rPr>
          <w:rFonts w:ascii="Times New Roman" w:eastAsia="Calibri" w:hAnsi="Times New Roman" w:cs="Times New Roman"/>
          <w:sz w:val="28"/>
          <w:szCs w:val="28"/>
        </w:rPr>
        <w:t>, у</w:t>
      </w:r>
      <w:r w:rsidRPr="005E46D0">
        <w:rPr>
          <w:rFonts w:ascii="Times New Roman" w:eastAsia="Calibri" w:hAnsi="Times New Roman" w:cs="Times New Roman"/>
          <w:sz w:val="28"/>
          <w:szCs w:val="28"/>
        </w:rPr>
        <w:t>зкие специалисты (педагог-психолог, музыкальный руководитель)</w:t>
      </w:r>
      <w:r>
        <w:rPr>
          <w:rFonts w:ascii="Times New Roman" w:eastAsia="Calibri" w:hAnsi="Times New Roman" w:cs="Times New Roman"/>
          <w:sz w:val="28"/>
          <w:szCs w:val="28"/>
        </w:rPr>
        <w:t>, воспитатели, р</w:t>
      </w:r>
      <w:r w:rsidRPr="005E46D0">
        <w:rPr>
          <w:rFonts w:ascii="Times New Roman" w:eastAsia="Calibri" w:hAnsi="Times New Roman" w:cs="Times New Roman"/>
          <w:sz w:val="28"/>
          <w:szCs w:val="28"/>
        </w:rPr>
        <w:t>одители</w:t>
      </w:r>
      <w:r>
        <w:rPr>
          <w:rFonts w:ascii="Times New Roman" w:eastAsia="Calibri" w:hAnsi="Times New Roman" w:cs="Times New Roman"/>
          <w:sz w:val="28"/>
          <w:szCs w:val="28"/>
        </w:rPr>
        <w:t>, м</w:t>
      </w:r>
      <w:r w:rsidRPr="005E46D0">
        <w:rPr>
          <w:rFonts w:ascii="Times New Roman" w:eastAsia="Calibri" w:hAnsi="Times New Roman" w:cs="Times New Roman"/>
          <w:sz w:val="28"/>
          <w:szCs w:val="28"/>
        </w:rPr>
        <w:t>едсестра</w:t>
      </w:r>
      <w:r>
        <w:rPr>
          <w:rFonts w:ascii="Times New Roman" w:eastAsia="Calibri" w:hAnsi="Times New Roman" w:cs="Times New Roman"/>
          <w:sz w:val="28"/>
          <w:szCs w:val="28"/>
        </w:rPr>
        <w:t>.</w:t>
      </w:r>
    </w:p>
    <w:p w:rsidR="000A40D8" w:rsidRPr="005E46D0" w:rsidRDefault="000A40D8" w:rsidP="00B75CA6">
      <w:pPr>
        <w:spacing w:after="0" w:line="240" w:lineRule="auto"/>
        <w:ind w:firstLine="567"/>
        <w:jc w:val="both"/>
        <w:rPr>
          <w:rFonts w:ascii="Times New Roman" w:eastAsia="Calibri" w:hAnsi="Times New Roman" w:cs="Times New Roman"/>
          <w:i/>
          <w:sz w:val="28"/>
          <w:szCs w:val="28"/>
        </w:rPr>
      </w:pPr>
      <w:r w:rsidRPr="005E46D0">
        <w:rPr>
          <w:rFonts w:ascii="Times New Roman" w:eastAsia="Calibri" w:hAnsi="Times New Roman" w:cs="Times New Roman"/>
          <w:sz w:val="28"/>
          <w:szCs w:val="28"/>
        </w:rPr>
        <w:t xml:space="preserve">Содержание  работы </w:t>
      </w:r>
      <w:r w:rsidRPr="005E46D0">
        <w:rPr>
          <w:rFonts w:ascii="Times New Roman" w:eastAsia="Calibri" w:hAnsi="Times New Roman" w:cs="Times New Roman"/>
          <w:i/>
          <w:sz w:val="28"/>
          <w:szCs w:val="28"/>
        </w:rPr>
        <w:t>учителя-логопеда</w:t>
      </w:r>
      <w:r w:rsidR="002D5070">
        <w:rPr>
          <w:rFonts w:ascii="Times New Roman" w:eastAsia="Calibri" w:hAnsi="Times New Roman" w:cs="Times New Roman"/>
          <w:i/>
          <w:sz w:val="28"/>
          <w:szCs w:val="28"/>
        </w:rPr>
        <w:t xml:space="preserve"> (дефектолога)</w:t>
      </w:r>
      <w:r w:rsidRPr="005E46D0">
        <w:rPr>
          <w:rFonts w:ascii="Times New Roman" w:eastAsia="Calibri" w:hAnsi="Times New Roman" w:cs="Times New Roman"/>
          <w:i/>
          <w:sz w:val="28"/>
          <w:szCs w:val="28"/>
        </w:rPr>
        <w:t xml:space="preserve">: </w:t>
      </w:r>
    </w:p>
    <w:p w:rsidR="000A40D8" w:rsidRPr="005E46D0" w:rsidRDefault="000A40D8" w:rsidP="00B75CA6">
      <w:pPr>
        <w:pStyle w:val="a6"/>
        <w:numPr>
          <w:ilvl w:val="1"/>
          <w:numId w:val="2"/>
        </w:numPr>
        <w:spacing w:after="0" w:line="240" w:lineRule="auto"/>
        <w:ind w:left="0"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Проведение логопедического обследования детей с ОВЗ.</w:t>
      </w:r>
    </w:p>
    <w:p w:rsidR="000A40D8" w:rsidRPr="005E46D0" w:rsidRDefault="000A40D8" w:rsidP="00B75CA6">
      <w:pPr>
        <w:pStyle w:val="a6"/>
        <w:numPr>
          <w:ilvl w:val="1"/>
          <w:numId w:val="2"/>
        </w:numPr>
        <w:spacing w:after="0" w:line="240" w:lineRule="auto"/>
        <w:ind w:left="0"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Составление речевого портрета группы два раза в год (начало-конец)</w:t>
      </w:r>
    </w:p>
    <w:p w:rsidR="000A40D8" w:rsidRPr="005E46D0" w:rsidRDefault="000A40D8" w:rsidP="00B75CA6">
      <w:pPr>
        <w:pStyle w:val="a6"/>
        <w:numPr>
          <w:ilvl w:val="1"/>
          <w:numId w:val="2"/>
        </w:numPr>
        <w:spacing w:after="0" w:line="240" w:lineRule="auto"/>
        <w:ind w:left="0"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lastRenderedPageBreak/>
        <w:t xml:space="preserve">Проведение консультаций для родителей  для осуществление необходимой коррекции нарушений речи. </w:t>
      </w:r>
    </w:p>
    <w:p w:rsidR="000A40D8" w:rsidRPr="005E46D0" w:rsidRDefault="000A40D8" w:rsidP="00B75CA6">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xml:space="preserve">Содержание работы </w:t>
      </w:r>
      <w:r w:rsidRPr="005E46D0">
        <w:rPr>
          <w:rFonts w:ascii="Times New Roman" w:hAnsi="Times New Roman" w:cs="Times New Roman"/>
          <w:i/>
          <w:sz w:val="28"/>
          <w:szCs w:val="28"/>
        </w:rPr>
        <w:t>медицинского персонала ДОУ</w:t>
      </w:r>
      <w:r w:rsidRPr="005E46D0">
        <w:rPr>
          <w:rFonts w:ascii="Times New Roman" w:hAnsi="Times New Roman" w:cs="Times New Roman"/>
          <w:sz w:val="28"/>
          <w:szCs w:val="28"/>
        </w:rPr>
        <w:t xml:space="preserve">: </w:t>
      </w:r>
    </w:p>
    <w:p w:rsidR="000A40D8" w:rsidRPr="005E46D0" w:rsidRDefault="000A40D8" w:rsidP="00B75CA6">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консультации по проведению оздоровительных мероприятий;</w:t>
      </w:r>
    </w:p>
    <w:p w:rsidR="000A40D8" w:rsidRPr="005E46D0" w:rsidRDefault="000A40D8" w:rsidP="00B75CA6">
      <w:pPr>
        <w:pStyle w:val="a7"/>
        <w:spacing w:before="0" w:beforeAutospacing="0" w:after="0"/>
        <w:ind w:firstLine="567"/>
        <w:jc w:val="both"/>
        <w:rPr>
          <w:color w:val="000000"/>
          <w:sz w:val="28"/>
          <w:szCs w:val="28"/>
        </w:rPr>
      </w:pPr>
      <w:r w:rsidRPr="005E46D0">
        <w:rPr>
          <w:sz w:val="28"/>
          <w:szCs w:val="28"/>
        </w:rPr>
        <w:t>- прием кислородного коктейля 2 раза в год в осенне-весенний период.</w:t>
      </w:r>
    </w:p>
    <w:p w:rsidR="000A40D8" w:rsidRPr="005E46D0" w:rsidRDefault="000A40D8" w:rsidP="00B75CA6">
      <w:pPr>
        <w:pStyle w:val="a7"/>
        <w:spacing w:before="0" w:beforeAutospacing="0" w:after="0"/>
        <w:ind w:firstLine="567"/>
        <w:jc w:val="both"/>
        <w:rPr>
          <w:sz w:val="28"/>
          <w:szCs w:val="28"/>
        </w:rPr>
      </w:pPr>
      <w:r w:rsidRPr="005E46D0">
        <w:rPr>
          <w:color w:val="000000"/>
          <w:sz w:val="28"/>
          <w:szCs w:val="28"/>
        </w:rPr>
        <w:t>Медицинскую помощь и лечение детей (в том числе реабилитационно-восстановительное) осуществляет поликлиника, в районе деятельности которой находится указанная группа.</w:t>
      </w:r>
    </w:p>
    <w:p w:rsidR="000A40D8" w:rsidRPr="005E46D0" w:rsidRDefault="000A40D8" w:rsidP="00B75CA6">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xml:space="preserve">Содержание работы </w:t>
      </w:r>
      <w:r w:rsidRPr="005E46D0">
        <w:rPr>
          <w:rFonts w:ascii="Times New Roman" w:hAnsi="Times New Roman" w:cs="Times New Roman"/>
          <w:i/>
          <w:sz w:val="28"/>
          <w:szCs w:val="28"/>
        </w:rPr>
        <w:t>музыкального руководителя</w:t>
      </w:r>
      <w:r w:rsidRPr="005E46D0">
        <w:rPr>
          <w:rFonts w:ascii="Times New Roman" w:hAnsi="Times New Roman" w:cs="Times New Roman"/>
          <w:sz w:val="28"/>
          <w:szCs w:val="28"/>
        </w:rPr>
        <w:t>: проводится образовательную деятельность 2 раза в неделю.</w:t>
      </w:r>
    </w:p>
    <w:p w:rsidR="000A40D8" w:rsidRPr="005E46D0" w:rsidRDefault="000A40D8" w:rsidP="00B75CA6">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развивает у детей психические процессы;</w:t>
      </w:r>
    </w:p>
    <w:p w:rsidR="000A40D8" w:rsidRPr="005E46D0" w:rsidRDefault="000A40D8" w:rsidP="00B75CA6">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xml:space="preserve">- развивает музыкальный и речевой слух; </w:t>
      </w:r>
    </w:p>
    <w:p w:rsidR="000A40D8" w:rsidRPr="005E46D0" w:rsidRDefault="000A40D8" w:rsidP="00B75CA6">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xml:space="preserve">- обеспечивает развитие эмоциональной устойчивости, способность самовыражаться в процессе музыкальной деятельности; </w:t>
      </w:r>
    </w:p>
    <w:p w:rsidR="000A40D8" w:rsidRPr="005E46D0" w:rsidRDefault="000A40D8" w:rsidP="00B75CA6">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xml:space="preserve">- формирование представлений об окружающем мире; </w:t>
      </w:r>
    </w:p>
    <w:p w:rsidR="000A40D8" w:rsidRPr="005E46D0" w:rsidRDefault="000A40D8" w:rsidP="00B75CA6">
      <w:pPr>
        <w:spacing w:after="0" w:line="240" w:lineRule="auto"/>
        <w:ind w:firstLine="567"/>
        <w:jc w:val="both"/>
        <w:rPr>
          <w:rFonts w:ascii="Times New Roman" w:hAnsi="Times New Roman" w:cs="Times New Roman"/>
          <w:sz w:val="28"/>
          <w:szCs w:val="28"/>
        </w:rPr>
      </w:pPr>
      <w:r w:rsidRPr="005E46D0">
        <w:rPr>
          <w:rFonts w:ascii="Times New Roman" w:hAnsi="Times New Roman" w:cs="Times New Roman"/>
          <w:sz w:val="28"/>
          <w:szCs w:val="28"/>
        </w:rPr>
        <w:t>- развивает силу и тембр голоса и т.д.</w:t>
      </w:r>
    </w:p>
    <w:p w:rsidR="000A40D8" w:rsidRPr="005E46D0" w:rsidRDefault="000A40D8" w:rsidP="00B75CA6">
      <w:pPr>
        <w:spacing w:after="0" w:line="240" w:lineRule="auto"/>
        <w:ind w:firstLine="567"/>
        <w:jc w:val="both"/>
        <w:rPr>
          <w:rFonts w:ascii="Times New Roman" w:eastAsia="Calibri" w:hAnsi="Times New Roman" w:cs="Times New Roman"/>
          <w:i/>
          <w:sz w:val="28"/>
          <w:szCs w:val="28"/>
        </w:rPr>
      </w:pPr>
      <w:r w:rsidRPr="005E46D0">
        <w:rPr>
          <w:rFonts w:ascii="Times New Roman" w:eastAsia="Calibri" w:hAnsi="Times New Roman" w:cs="Times New Roman"/>
          <w:sz w:val="28"/>
          <w:szCs w:val="28"/>
        </w:rPr>
        <w:t>Содержание работы</w:t>
      </w:r>
      <w:r w:rsidRPr="005E46D0">
        <w:rPr>
          <w:rFonts w:ascii="Times New Roman" w:eastAsia="Calibri" w:hAnsi="Times New Roman" w:cs="Times New Roman"/>
          <w:i/>
          <w:sz w:val="28"/>
          <w:szCs w:val="28"/>
        </w:rPr>
        <w:t xml:space="preserve"> педагога-психолога: </w:t>
      </w:r>
    </w:p>
    <w:p w:rsidR="000A40D8" w:rsidRPr="005E46D0" w:rsidRDefault="000A40D8" w:rsidP="00B75CA6">
      <w:pPr>
        <w:spacing w:after="0" w:line="240" w:lineRule="auto"/>
        <w:ind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 xml:space="preserve">- определение индивидуальных образовательных потребностей детей; </w:t>
      </w:r>
    </w:p>
    <w:p w:rsidR="000A40D8" w:rsidRPr="005E46D0" w:rsidRDefault="000A40D8" w:rsidP="00B75CA6">
      <w:pPr>
        <w:spacing w:after="0" w:line="240" w:lineRule="auto"/>
        <w:ind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 xml:space="preserve">- предотвращение и преодоление трудностей развития; </w:t>
      </w:r>
    </w:p>
    <w:p w:rsidR="000A40D8" w:rsidRPr="005E46D0" w:rsidRDefault="000A40D8" w:rsidP="00B75CA6">
      <w:pPr>
        <w:spacing w:after="0" w:line="240" w:lineRule="auto"/>
        <w:ind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 xml:space="preserve">- создание соответствующих психологических условий для успешного освоения дошкольником образовательных областей. </w:t>
      </w:r>
    </w:p>
    <w:p w:rsidR="000A40D8" w:rsidRPr="005E46D0" w:rsidRDefault="000A40D8" w:rsidP="00B75CA6">
      <w:pPr>
        <w:spacing w:after="0" w:line="240" w:lineRule="auto"/>
        <w:ind w:firstLine="567"/>
        <w:jc w:val="both"/>
        <w:rPr>
          <w:rFonts w:ascii="Times New Roman" w:eastAsia="Calibri" w:hAnsi="Times New Roman" w:cs="Times New Roman"/>
          <w:sz w:val="28"/>
          <w:szCs w:val="28"/>
        </w:rPr>
      </w:pPr>
      <w:r w:rsidRPr="005E46D0">
        <w:rPr>
          <w:rFonts w:ascii="Times New Roman" w:eastAsia="Calibri" w:hAnsi="Times New Roman" w:cs="Times New Roman"/>
          <w:sz w:val="28"/>
          <w:szCs w:val="28"/>
        </w:rPr>
        <w:t xml:space="preserve">- проведение занятий по предотвращению страхов и снижению агрессивности. </w:t>
      </w:r>
    </w:p>
    <w:p w:rsidR="000A40D8" w:rsidRPr="005E46D0" w:rsidRDefault="000A40D8" w:rsidP="00B75CA6">
      <w:pPr>
        <w:spacing w:after="0" w:line="240" w:lineRule="auto"/>
        <w:ind w:firstLine="567"/>
        <w:jc w:val="both"/>
        <w:rPr>
          <w:rFonts w:ascii="Times New Roman" w:eastAsia="Times New Roman" w:hAnsi="Times New Roman" w:cs="Times New Roman"/>
          <w:sz w:val="28"/>
          <w:szCs w:val="28"/>
          <w:lang w:eastAsia="ru-RU"/>
        </w:rPr>
      </w:pPr>
      <w:r w:rsidRPr="005E46D0">
        <w:rPr>
          <w:rFonts w:ascii="Times New Roman" w:hAnsi="Times New Roman" w:cs="Times New Roman"/>
          <w:sz w:val="28"/>
          <w:szCs w:val="28"/>
        </w:rPr>
        <w:t>На каждого воспитанника группы составляется индивидуальный образовательный маршрут.</w:t>
      </w:r>
      <w:r w:rsidRPr="005E46D0">
        <w:rPr>
          <w:rFonts w:ascii="Times New Roman" w:eastAsia="Times New Roman" w:hAnsi="Times New Roman" w:cs="Times New Roman"/>
          <w:sz w:val="28"/>
          <w:szCs w:val="28"/>
          <w:lang w:eastAsia="ru-RU"/>
        </w:rPr>
        <w:t xml:space="preserve"> Для составления индивидуальных маршрутов развития детей с ограниченными возможностями здоровья проводятся психолого – медико - педагогические комиссия (районная, краевая) периодичность 1 раз в год, или на усмотрение комиссии, в которых принимают участия невролог, учитель-логопед, психолог, врач педиатр, ортопед и др.</w:t>
      </w:r>
    </w:p>
    <w:p w:rsidR="000A40D8" w:rsidRPr="005E46D0" w:rsidRDefault="000A40D8" w:rsidP="00B75CA6">
      <w:pPr>
        <w:spacing w:after="0" w:line="240" w:lineRule="auto"/>
        <w:ind w:firstLine="567"/>
        <w:jc w:val="both"/>
        <w:rPr>
          <w:rFonts w:ascii="Times New Roman" w:eastAsia="Times New Roman" w:hAnsi="Times New Roman" w:cs="Times New Roman"/>
          <w:sz w:val="28"/>
          <w:szCs w:val="28"/>
          <w:lang w:eastAsia="ru-RU"/>
        </w:rPr>
      </w:pPr>
      <w:r w:rsidRPr="005E46D0">
        <w:rPr>
          <w:rFonts w:ascii="Times New Roman" w:hAnsi="Times New Roman" w:cs="Times New Roman"/>
          <w:color w:val="000000"/>
          <w:sz w:val="28"/>
          <w:szCs w:val="28"/>
        </w:rPr>
        <w:t xml:space="preserve">Основная организационная </w:t>
      </w:r>
      <w:r w:rsidRPr="005E46D0">
        <w:rPr>
          <w:rFonts w:ascii="Times New Roman" w:hAnsi="Times New Roman" w:cs="Times New Roman"/>
          <w:i/>
          <w:color w:val="000000"/>
          <w:sz w:val="28"/>
          <w:szCs w:val="28"/>
        </w:rPr>
        <w:t>форма работы</w:t>
      </w:r>
      <w:r w:rsidRPr="005E46D0">
        <w:rPr>
          <w:rFonts w:ascii="Times New Roman" w:hAnsi="Times New Roman" w:cs="Times New Roman"/>
          <w:color w:val="000000"/>
          <w:sz w:val="28"/>
          <w:szCs w:val="28"/>
        </w:rPr>
        <w:t xml:space="preserve"> с детьми – индивидуальные занятия, групповые занятия по подгруппам, индивидуальные занятия на дому, консультативная помощь родителям.</w:t>
      </w:r>
    </w:p>
    <w:p w:rsidR="000A40D8" w:rsidRPr="005E46D0" w:rsidRDefault="000A40D8" w:rsidP="00B75CA6">
      <w:pPr>
        <w:spacing w:after="0" w:line="240" w:lineRule="auto"/>
        <w:ind w:firstLine="567"/>
        <w:jc w:val="both"/>
        <w:rPr>
          <w:rFonts w:ascii="Times New Roman" w:eastAsia="Times New Roman" w:hAnsi="Times New Roman" w:cs="Times New Roman"/>
          <w:sz w:val="28"/>
          <w:szCs w:val="28"/>
          <w:lang w:eastAsia="ru-RU"/>
        </w:rPr>
      </w:pPr>
      <w:r w:rsidRPr="005E46D0">
        <w:rPr>
          <w:rFonts w:ascii="Times New Roman" w:eastAsia="Times New Roman" w:hAnsi="Times New Roman" w:cs="Times New Roman"/>
          <w:sz w:val="28"/>
          <w:szCs w:val="28"/>
          <w:lang w:eastAsia="ru-RU"/>
        </w:rPr>
        <w:t>В течение учебного года (начало-конец года) осуществляется педагогический мониторинг динамики развития детей, результатов коррекционных мероприятий, успешности детей в освоении основной общеобразовательной программы дошкольного образования.</w:t>
      </w:r>
    </w:p>
    <w:p w:rsidR="00B75CA6" w:rsidRDefault="00B75CA6" w:rsidP="00B75CA6">
      <w:pPr>
        <w:pStyle w:val="a7"/>
        <w:spacing w:before="0" w:beforeAutospacing="0" w:after="0"/>
        <w:jc w:val="both"/>
        <w:rPr>
          <w:bCs/>
          <w:i/>
          <w:sz w:val="28"/>
          <w:szCs w:val="28"/>
        </w:rPr>
      </w:pPr>
    </w:p>
    <w:p w:rsidR="00B75CA6" w:rsidRPr="00542BE5" w:rsidRDefault="00B75CA6" w:rsidP="00B75CA6">
      <w:pPr>
        <w:pStyle w:val="a7"/>
        <w:spacing w:before="0" w:beforeAutospacing="0" w:after="0"/>
        <w:jc w:val="both"/>
        <w:rPr>
          <w:sz w:val="28"/>
          <w:szCs w:val="28"/>
        </w:rPr>
      </w:pPr>
      <w:r w:rsidRPr="00B75CA6">
        <w:rPr>
          <w:b/>
          <w:bCs/>
          <w:i/>
          <w:sz w:val="28"/>
          <w:szCs w:val="28"/>
        </w:rPr>
        <w:t>Цель группы компенсирующей направленности для детей с нарушениями речи</w:t>
      </w:r>
      <w:r w:rsidR="000A1EB6">
        <w:rPr>
          <w:b/>
          <w:bCs/>
          <w:i/>
          <w:sz w:val="28"/>
          <w:szCs w:val="28"/>
        </w:rPr>
        <w:t xml:space="preserve"> </w:t>
      </w:r>
      <w:r w:rsidRPr="00B75CA6">
        <w:rPr>
          <w:b/>
          <w:bCs/>
          <w:i/>
          <w:sz w:val="28"/>
          <w:szCs w:val="28"/>
        </w:rPr>
        <w:t>(общим недоразвитием речи):</w:t>
      </w:r>
      <w:r w:rsidR="007E2C21">
        <w:rPr>
          <w:b/>
          <w:bCs/>
          <w:i/>
          <w:sz w:val="28"/>
          <w:szCs w:val="28"/>
        </w:rPr>
        <w:t xml:space="preserve"> </w:t>
      </w:r>
      <w:r w:rsidRPr="00542BE5">
        <w:rPr>
          <w:sz w:val="28"/>
          <w:szCs w:val="28"/>
        </w:rPr>
        <w:t>обучение, воспитание, возможное восстановление и развитие тяжелых нарушений речи  у</w:t>
      </w:r>
      <w:r>
        <w:rPr>
          <w:sz w:val="28"/>
          <w:szCs w:val="28"/>
        </w:rPr>
        <w:t xml:space="preserve"> детей, социальная </w:t>
      </w:r>
      <w:r w:rsidRPr="00542BE5">
        <w:rPr>
          <w:sz w:val="28"/>
          <w:szCs w:val="28"/>
        </w:rPr>
        <w:t xml:space="preserve">  адаптаци</w:t>
      </w:r>
      <w:r>
        <w:rPr>
          <w:sz w:val="28"/>
          <w:szCs w:val="28"/>
        </w:rPr>
        <w:t>я</w:t>
      </w:r>
      <w:r w:rsidRPr="00542BE5">
        <w:rPr>
          <w:sz w:val="28"/>
          <w:szCs w:val="28"/>
        </w:rPr>
        <w:t xml:space="preserve"> и  интеграци</w:t>
      </w:r>
      <w:r>
        <w:rPr>
          <w:sz w:val="28"/>
          <w:szCs w:val="28"/>
        </w:rPr>
        <w:t>я</w:t>
      </w:r>
      <w:r w:rsidRPr="00542BE5">
        <w:rPr>
          <w:sz w:val="28"/>
          <w:szCs w:val="28"/>
        </w:rPr>
        <w:t xml:space="preserve"> в общество</w:t>
      </w:r>
      <w:r>
        <w:rPr>
          <w:sz w:val="28"/>
          <w:szCs w:val="28"/>
        </w:rPr>
        <w:t xml:space="preserve"> детей</w:t>
      </w:r>
      <w:r w:rsidRPr="00542BE5">
        <w:rPr>
          <w:sz w:val="28"/>
          <w:szCs w:val="28"/>
        </w:rPr>
        <w:t>, подготовки к успешному обучению в общеобразовательной школе.</w:t>
      </w:r>
    </w:p>
    <w:p w:rsidR="00B75CA6" w:rsidRPr="00542BE5" w:rsidRDefault="00B75CA6" w:rsidP="00B75CA6">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t>Основные задачи Группы с тяжелым нарушени</w:t>
      </w:r>
      <w:r>
        <w:rPr>
          <w:rFonts w:ascii="Times New Roman" w:eastAsia="Times New Roman" w:hAnsi="Times New Roman" w:cs="Times New Roman"/>
          <w:sz w:val="28"/>
          <w:szCs w:val="28"/>
          <w:lang w:eastAsia="ru-RU"/>
        </w:rPr>
        <w:t xml:space="preserve">ями </w:t>
      </w:r>
      <w:r w:rsidRPr="00542BE5">
        <w:rPr>
          <w:rFonts w:ascii="Times New Roman" w:eastAsia="Times New Roman" w:hAnsi="Times New Roman" w:cs="Times New Roman"/>
          <w:sz w:val="28"/>
          <w:szCs w:val="28"/>
          <w:lang w:eastAsia="ru-RU"/>
        </w:rPr>
        <w:t>речи являются: </w:t>
      </w:r>
    </w:p>
    <w:p w:rsidR="00B75CA6" w:rsidRPr="00542BE5" w:rsidRDefault="00B75CA6" w:rsidP="00B75CA6">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lastRenderedPageBreak/>
        <w:t>- реабилитационная помощь детям с учетом состояния их здоровья, включающее: рациональный режим, проведение профилактически-оздоровительных мероприятий, включенных в  учебно-воспитательную работу;</w:t>
      </w:r>
    </w:p>
    <w:p w:rsidR="00B75CA6" w:rsidRPr="00542BE5" w:rsidRDefault="00B75CA6" w:rsidP="00B75CA6">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t>- осуществление индивидуально-ориентированной педагогической, психологической, социальной помощи детям;</w:t>
      </w:r>
    </w:p>
    <w:p w:rsidR="00B75CA6" w:rsidRPr="00542BE5" w:rsidRDefault="00B75CA6" w:rsidP="00B75CA6">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t>- обеспечение доступности  обучения с учетом проведения коррекционно – педагогической, психолого – педагогической  работы с детьми, имеющими отклонения в развитии, с учетом особенностей их психофизического развития и индивидуальных возможностей;</w:t>
      </w:r>
    </w:p>
    <w:p w:rsidR="00B75CA6" w:rsidRPr="00542BE5" w:rsidRDefault="00B75CA6" w:rsidP="00B75CA6">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t>- своевременное выявление особых образовательных потребностей воспитанников, имеющих ОВЗ;</w:t>
      </w:r>
    </w:p>
    <w:p w:rsidR="00B75CA6" w:rsidRPr="00542BE5" w:rsidRDefault="00B75CA6" w:rsidP="00B75CA6">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t xml:space="preserve">- профилактика </w:t>
      </w:r>
      <w:r>
        <w:rPr>
          <w:rFonts w:ascii="Times New Roman" w:eastAsia="Times New Roman" w:hAnsi="Times New Roman" w:cs="Times New Roman"/>
          <w:sz w:val="28"/>
          <w:szCs w:val="28"/>
          <w:lang w:eastAsia="ru-RU"/>
        </w:rPr>
        <w:t xml:space="preserve">речевых </w:t>
      </w:r>
      <w:r w:rsidRPr="00542BE5">
        <w:rPr>
          <w:rFonts w:ascii="Times New Roman" w:eastAsia="Times New Roman" w:hAnsi="Times New Roman" w:cs="Times New Roman"/>
          <w:sz w:val="28"/>
          <w:szCs w:val="28"/>
          <w:lang w:eastAsia="ru-RU"/>
        </w:rPr>
        <w:t>нарушений в развитии воспитанников Учреждения;</w:t>
      </w:r>
    </w:p>
    <w:p w:rsidR="00B75CA6" w:rsidRPr="00542BE5" w:rsidRDefault="00B75CA6" w:rsidP="00B75CA6">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rPr>
        <w:t>- обеспечение взаимодействия в разработке и реализации коррекционных мероприятий педагогических работников Учреждения, медицинских работников и других организаций, специализирующихся в области оказания поддержки детям, имеющим тяжелые нарушения речи;</w:t>
      </w:r>
    </w:p>
    <w:p w:rsidR="00B75CA6" w:rsidRPr="00542BE5" w:rsidRDefault="00B75CA6" w:rsidP="00B75CA6">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коррекция нарушений устной речи детей: формирование правильного произношения, развитие лексических и грамматических средств языка, навыков связной речи;</w:t>
      </w:r>
    </w:p>
    <w:p w:rsidR="00B75CA6" w:rsidRPr="00542BE5" w:rsidRDefault="00B75CA6" w:rsidP="00B75CA6">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своевременное предупреждение возникновения нарушений чтения и</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письма;</w:t>
      </w:r>
    </w:p>
    <w:p w:rsidR="00B75CA6" w:rsidRPr="00542BE5" w:rsidRDefault="00B75CA6" w:rsidP="00B75CA6">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коррекция недостатков эмоционально-личностного и социального</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развития;</w:t>
      </w:r>
    </w:p>
    <w:p w:rsidR="00B75CA6" w:rsidRPr="00542BE5" w:rsidRDefault="00B75CA6" w:rsidP="00B75CA6">
      <w:pPr>
        <w:widowControl w:val="0"/>
        <w:tabs>
          <w:tab w:val="left" w:pos="512"/>
        </w:tabs>
        <w:autoSpaceDE w:val="0"/>
        <w:autoSpaceDN w:val="0"/>
        <w:spacing w:after="0" w:line="240" w:lineRule="auto"/>
        <w:ind w:right="340"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bidi="ru-RU"/>
        </w:rPr>
        <w:t>- активизация познавательной деятельности</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детей;</w:t>
      </w:r>
    </w:p>
    <w:p w:rsidR="00B75CA6" w:rsidRPr="00542BE5" w:rsidRDefault="00B75CA6" w:rsidP="00B75CA6">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t>- обеспечение взаимодействия родителей (законных представителей)  ребенка, имеющего проблемы в развитии,  и педагогов Учреждения;</w:t>
      </w:r>
    </w:p>
    <w:p w:rsidR="00B75CA6" w:rsidRPr="00542BE5" w:rsidRDefault="00B75CA6" w:rsidP="00B75CA6">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t>- повышение педагогической компетентности родителей (законных представителей) в вопросах развития и воспитания детей дошкольного возраста с тяжелым нарушением речи.</w:t>
      </w:r>
    </w:p>
    <w:p w:rsidR="007D3073" w:rsidRPr="00542BE5" w:rsidRDefault="007D3073" w:rsidP="007D3073">
      <w:pPr>
        <w:widowControl w:val="0"/>
        <w:tabs>
          <w:tab w:val="left" w:pos="277"/>
          <w:tab w:val="left" w:pos="10348"/>
        </w:tabs>
        <w:autoSpaceDE w:val="0"/>
        <w:autoSpaceDN w:val="0"/>
        <w:spacing w:after="0" w:line="240" w:lineRule="auto"/>
        <w:ind w:right="22" w:firstLine="567"/>
        <w:jc w:val="both"/>
        <w:rPr>
          <w:rFonts w:ascii="Times New Roman" w:eastAsia="Times New Roman" w:hAnsi="Times New Roman" w:cs="Times New Roman"/>
          <w:sz w:val="28"/>
          <w:szCs w:val="28"/>
          <w:lang w:eastAsia="ru-RU" w:bidi="ru-RU"/>
        </w:rPr>
      </w:pPr>
      <w:r w:rsidRPr="007D3073">
        <w:rPr>
          <w:rFonts w:ascii="Times New Roman" w:hAnsi="Times New Roman" w:cs="Times New Roman"/>
          <w:sz w:val="28"/>
          <w:szCs w:val="28"/>
        </w:rPr>
        <w:t>В группу зачисляются дети от 3 до 8 лет.</w:t>
      </w:r>
      <w:r w:rsidR="007E2C21">
        <w:rPr>
          <w:rFonts w:ascii="Times New Roman" w:hAnsi="Times New Roman" w:cs="Times New Roman"/>
          <w:sz w:val="28"/>
          <w:szCs w:val="28"/>
        </w:rPr>
        <w:t xml:space="preserve"> </w:t>
      </w:r>
      <w:r w:rsidRPr="00542BE5">
        <w:rPr>
          <w:rFonts w:ascii="Times New Roman" w:eastAsia="Times New Roman" w:hAnsi="Times New Roman" w:cs="Times New Roman"/>
          <w:sz w:val="28"/>
          <w:szCs w:val="28"/>
          <w:lang w:eastAsia="ru-RU" w:bidi="ru-RU"/>
        </w:rPr>
        <w:t>Для определения ребенка в группу компенсирующей направленности Учреждения представляются следующие</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документы:</w:t>
      </w:r>
    </w:p>
    <w:p w:rsidR="007D3073" w:rsidRPr="007D3073" w:rsidRDefault="007E2C21" w:rsidP="004E34B1">
      <w:pPr>
        <w:widowControl w:val="0"/>
        <w:numPr>
          <w:ilvl w:val="0"/>
          <w:numId w:val="74"/>
        </w:numPr>
        <w:tabs>
          <w:tab w:val="left" w:pos="311"/>
        </w:tabs>
        <w:autoSpaceDE w:val="0"/>
        <w:autoSpaceDN w:val="0"/>
        <w:spacing w:after="0" w:line="240" w:lineRule="auto"/>
        <w:ind w:left="0" w:firstLine="567"/>
        <w:jc w:val="both"/>
        <w:rPr>
          <w:rFonts w:ascii="Times New Roman" w:eastAsia="Times New Roman" w:hAnsi="Times New Roman" w:cs="Times New Roman"/>
          <w:sz w:val="28"/>
          <w:szCs w:val="28"/>
          <w:lang w:eastAsia="ru-RU" w:bidi="ru-RU"/>
        </w:rPr>
      </w:pPr>
      <w:r w:rsidRPr="007D3073">
        <w:rPr>
          <w:rFonts w:ascii="Times New Roman" w:eastAsia="Times New Roman" w:hAnsi="Times New Roman" w:cs="Times New Roman"/>
          <w:sz w:val="28"/>
          <w:szCs w:val="28"/>
          <w:lang w:eastAsia="ru-RU" w:bidi="ru-RU"/>
        </w:rPr>
        <w:t>П</w:t>
      </w:r>
      <w:r w:rsidR="007D3073" w:rsidRPr="007D3073">
        <w:rPr>
          <w:rFonts w:ascii="Times New Roman" w:eastAsia="Times New Roman" w:hAnsi="Times New Roman" w:cs="Times New Roman"/>
          <w:sz w:val="28"/>
          <w:szCs w:val="28"/>
          <w:lang w:eastAsia="ru-RU" w:bidi="ru-RU"/>
        </w:rPr>
        <w:t>утевка</w:t>
      </w:r>
      <w:r>
        <w:rPr>
          <w:rFonts w:ascii="Times New Roman" w:eastAsia="Times New Roman" w:hAnsi="Times New Roman" w:cs="Times New Roman"/>
          <w:sz w:val="28"/>
          <w:szCs w:val="28"/>
          <w:lang w:eastAsia="ru-RU" w:bidi="ru-RU"/>
        </w:rPr>
        <w:t xml:space="preserve"> </w:t>
      </w:r>
      <w:r w:rsidR="007D3073" w:rsidRPr="007D3073">
        <w:rPr>
          <w:rFonts w:ascii="Times New Roman" w:eastAsia="Times New Roman" w:hAnsi="Times New Roman" w:cs="Times New Roman"/>
          <w:sz w:val="28"/>
          <w:szCs w:val="28"/>
          <w:lang w:eastAsia="ru-RU" w:bidi="ru-RU"/>
        </w:rPr>
        <w:t>на</w:t>
      </w:r>
      <w:r>
        <w:rPr>
          <w:rFonts w:ascii="Times New Roman" w:eastAsia="Times New Roman" w:hAnsi="Times New Roman" w:cs="Times New Roman"/>
          <w:sz w:val="28"/>
          <w:szCs w:val="28"/>
          <w:lang w:eastAsia="ru-RU" w:bidi="ru-RU"/>
        </w:rPr>
        <w:t xml:space="preserve"> </w:t>
      </w:r>
      <w:r w:rsidR="007D3073" w:rsidRPr="007D3073">
        <w:rPr>
          <w:rFonts w:ascii="Times New Roman" w:eastAsia="Times New Roman" w:hAnsi="Times New Roman" w:cs="Times New Roman"/>
          <w:sz w:val="28"/>
          <w:szCs w:val="28"/>
          <w:lang w:eastAsia="ru-RU" w:bidi="ru-RU"/>
        </w:rPr>
        <w:t>данного</w:t>
      </w:r>
      <w:r>
        <w:rPr>
          <w:rFonts w:ascii="Times New Roman" w:eastAsia="Times New Roman" w:hAnsi="Times New Roman" w:cs="Times New Roman"/>
          <w:sz w:val="28"/>
          <w:szCs w:val="28"/>
          <w:lang w:eastAsia="ru-RU" w:bidi="ru-RU"/>
        </w:rPr>
        <w:t xml:space="preserve"> </w:t>
      </w:r>
      <w:r w:rsidR="007D3073" w:rsidRPr="007D3073">
        <w:rPr>
          <w:rFonts w:ascii="Times New Roman" w:eastAsia="Times New Roman" w:hAnsi="Times New Roman" w:cs="Times New Roman"/>
          <w:sz w:val="28"/>
          <w:szCs w:val="28"/>
          <w:lang w:eastAsia="ru-RU" w:bidi="ru-RU"/>
        </w:rPr>
        <w:t>ребенка</w:t>
      </w:r>
      <w:r>
        <w:rPr>
          <w:rFonts w:ascii="Times New Roman" w:eastAsia="Times New Roman" w:hAnsi="Times New Roman" w:cs="Times New Roman"/>
          <w:sz w:val="28"/>
          <w:szCs w:val="28"/>
          <w:lang w:eastAsia="ru-RU" w:bidi="ru-RU"/>
        </w:rPr>
        <w:t xml:space="preserve"> </w:t>
      </w:r>
      <w:r w:rsidR="007D3073" w:rsidRPr="007D3073">
        <w:rPr>
          <w:rFonts w:ascii="Times New Roman" w:eastAsia="Times New Roman" w:hAnsi="Times New Roman" w:cs="Times New Roman"/>
          <w:sz w:val="28"/>
          <w:szCs w:val="28"/>
          <w:lang w:eastAsia="ru-RU" w:bidi="ru-RU"/>
        </w:rPr>
        <w:t>(если</w:t>
      </w:r>
      <w:r>
        <w:rPr>
          <w:rFonts w:ascii="Times New Roman" w:eastAsia="Times New Roman" w:hAnsi="Times New Roman" w:cs="Times New Roman"/>
          <w:sz w:val="28"/>
          <w:szCs w:val="28"/>
          <w:lang w:eastAsia="ru-RU" w:bidi="ru-RU"/>
        </w:rPr>
        <w:t xml:space="preserve"> </w:t>
      </w:r>
      <w:r w:rsidR="007D3073" w:rsidRPr="007D3073">
        <w:rPr>
          <w:rFonts w:ascii="Times New Roman" w:eastAsia="Times New Roman" w:hAnsi="Times New Roman" w:cs="Times New Roman"/>
          <w:sz w:val="28"/>
          <w:szCs w:val="28"/>
          <w:lang w:eastAsia="ru-RU" w:bidi="ru-RU"/>
        </w:rPr>
        <w:t>ребенок</w:t>
      </w:r>
      <w:r>
        <w:rPr>
          <w:rFonts w:ascii="Times New Roman" w:eastAsia="Times New Roman" w:hAnsi="Times New Roman" w:cs="Times New Roman"/>
          <w:sz w:val="28"/>
          <w:szCs w:val="28"/>
          <w:lang w:eastAsia="ru-RU" w:bidi="ru-RU"/>
        </w:rPr>
        <w:t xml:space="preserve"> </w:t>
      </w:r>
      <w:r w:rsidR="007D3073" w:rsidRPr="007D3073">
        <w:rPr>
          <w:rFonts w:ascii="Times New Roman" w:eastAsia="Times New Roman" w:hAnsi="Times New Roman" w:cs="Times New Roman"/>
          <w:sz w:val="28"/>
          <w:szCs w:val="28"/>
          <w:lang w:eastAsia="ru-RU" w:bidi="ru-RU"/>
        </w:rPr>
        <w:t>поступает</w:t>
      </w:r>
      <w:r>
        <w:rPr>
          <w:rFonts w:ascii="Times New Roman" w:eastAsia="Times New Roman" w:hAnsi="Times New Roman" w:cs="Times New Roman"/>
          <w:sz w:val="28"/>
          <w:szCs w:val="28"/>
          <w:lang w:eastAsia="ru-RU" w:bidi="ru-RU"/>
        </w:rPr>
        <w:t xml:space="preserve"> </w:t>
      </w:r>
      <w:r w:rsidR="007D3073" w:rsidRPr="007D3073">
        <w:rPr>
          <w:rFonts w:ascii="Times New Roman" w:eastAsia="Times New Roman" w:hAnsi="Times New Roman" w:cs="Times New Roman"/>
          <w:sz w:val="28"/>
          <w:szCs w:val="28"/>
          <w:lang w:eastAsia="ru-RU" w:bidi="ru-RU"/>
        </w:rPr>
        <w:t>в</w:t>
      </w:r>
      <w:r w:rsidR="007D3073" w:rsidRPr="007D3073">
        <w:rPr>
          <w:rFonts w:ascii="Times New Roman" w:eastAsia="Times New Roman" w:hAnsi="Times New Roman" w:cs="Times New Roman"/>
          <w:spacing w:val="3"/>
          <w:sz w:val="28"/>
          <w:szCs w:val="28"/>
          <w:lang w:eastAsia="ru-RU" w:bidi="ru-RU"/>
        </w:rPr>
        <w:t xml:space="preserve"> Учреждение </w:t>
      </w:r>
      <w:r w:rsidR="007D3073" w:rsidRPr="007D3073">
        <w:rPr>
          <w:rFonts w:ascii="Times New Roman" w:eastAsia="Times New Roman" w:hAnsi="Times New Roman" w:cs="Times New Roman"/>
          <w:sz w:val="28"/>
          <w:szCs w:val="28"/>
          <w:lang w:eastAsia="ru-RU" w:bidi="ru-RU"/>
        </w:rPr>
        <w:t>из другого учреждения);</w:t>
      </w:r>
    </w:p>
    <w:p w:rsidR="007D3073" w:rsidRPr="007D3073" w:rsidRDefault="007D3073" w:rsidP="004E34B1">
      <w:pPr>
        <w:widowControl w:val="0"/>
        <w:numPr>
          <w:ilvl w:val="0"/>
          <w:numId w:val="74"/>
        </w:numPr>
        <w:tabs>
          <w:tab w:val="left" w:pos="474"/>
        </w:tabs>
        <w:autoSpaceDE w:val="0"/>
        <w:autoSpaceDN w:val="0"/>
        <w:spacing w:after="0" w:line="240" w:lineRule="auto"/>
        <w:ind w:left="0" w:right="-3" w:firstLine="567"/>
        <w:jc w:val="both"/>
        <w:rPr>
          <w:rFonts w:ascii="Times New Roman" w:eastAsia="Times New Roman" w:hAnsi="Times New Roman" w:cs="Times New Roman"/>
          <w:sz w:val="28"/>
          <w:szCs w:val="28"/>
          <w:lang w:eastAsia="ru-RU" w:bidi="ru-RU"/>
        </w:rPr>
      </w:pPr>
      <w:r w:rsidRPr="007D3073">
        <w:rPr>
          <w:rFonts w:ascii="Times New Roman" w:eastAsia="Times New Roman" w:hAnsi="Times New Roman" w:cs="Times New Roman"/>
          <w:sz w:val="28"/>
          <w:szCs w:val="28"/>
          <w:lang w:eastAsia="ru-RU" w:bidi="ru-RU"/>
        </w:rPr>
        <w:t>протокол ПМПК с логопедическим заключением и указанием необходимого срока пребывания ребенка в группе компенсирующей направленности.</w:t>
      </w:r>
    </w:p>
    <w:p w:rsidR="007D3073" w:rsidRPr="007D3073" w:rsidRDefault="007D3073" w:rsidP="004E34B1">
      <w:pPr>
        <w:pStyle w:val="a6"/>
        <w:numPr>
          <w:ilvl w:val="0"/>
          <w:numId w:val="74"/>
        </w:numPr>
        <w:spacing w:after="0" w:line="240" w:lineRule="auto"/>
        <w:ind w:left="0" w:firstLine="567"/>
        <w:jc w:val="both"/>
        <w:rPr>
          <w:rFonts w:ascii="Times New Roman" w:eastAsia="Times New Roman" w:hAnsi="Times New Roman" w:cs="Times New Roman"/>
          <w:sz w:val="28"/>
          <w:szCs w:val="28"/>
          <w:lang w:eastAsia="ru-RU"/>
        </w:rPr>
      </w:pPr>
      <w:r w:rsidRPr="007D3073">
        <w:rPr>
          <w:rFonts w:ascii="Times New Roman" w:eastAsia="Times New Roman" w:hAnsi="Times New Roman" w:cs="Times New Roman"/>
          <w:sz w:val="28"/>
          <w:szCs w:val="28"/>
          <w:lang w:eastAsia="ru-RU"/>
        </w:rPr>
        <w:t>документы, удостоверяющие личность ребенка;</w:t>
      </w:r>
    </w:p>
    <w:p w:rsidR="007D3073" w:rsidRPr="007D3073" w:rsidRDefault="007D3073" w:rsidP="004E34B1">
      <w:pPr>
        <w:pStyle w:val="a6"/>
        <w:numPr>
          <w:ilvl w:val="0"/>
          <w:numId w:val="74"/>
        </w:numPr>
        <w:spacing w:after="0" w:line="240" w:lineRule="auto"/>
        <w:ind w:left="0" w:firstLine="567"/>
        <w:jc w:val="both"/>
        <w:rPr>
          <w:rFonts w:ascii="Times New Roman" w:eastAsia="Times New Roman" w:hAnsi="Times New Roman" w:cs="Times New Roman"/>
          <w:sz w:val="28"/>
          <w:szCs w:val="28"/>
          <w:lang w:eastAsia="ru-RU"/>
        </w:rPr>
      </w:pPr>
      <w:r w:rsidRPr="007D3073">
        <w:rPr>
          <w:rFonts w:ascii="Times New Roman" w:eastAsia="Times New Roman" w:hAnsi="Times New Roman" w:cs="Times New Roman"/>
          <w:sz w:val="28"/>
          <w:szCs w:val="28"/>
          <w:lang w:eastAsia="ru-RU"/>
        </w:rPr>
        <w:t xml:space="preserve">документы, удостоверяющих личность одного из родителей (законных представителей); </w:t>
      </w:r>
    </w:p>
    <w:p w:rsidR="007D3073" w:rsidRPr="007D3073" w:rsidRDefault="007D3073" w:rsidP="004E34B1">
      <w:pPr>
        <w:pStyle w:val="a6"/>
        <w:numPr>
          <w:ilvl w:val="0"/>
          <w:numId w:val="74"/>
        </w:numPr>
        <w:spacing w:after="0" w:line="240" w:lineRule="auto"/>
        <w:ind w:left="0" w:firstLine="567"/>
        <w:jc w:val="both"/>
        <w:rPr>
          <w:rFonts w:ascii="Times New Roman" w:eastAsia="Times New Roman" w:hAnsi="Times New Roman" w:cs="Times New Roman"/>
          <w:sz w:val="28"/>
          <w:szCs w:val="28"/>
          <w:lang w:eastAsia="ru-RU"/>
        </w:rPr>
      </w:pPr>
      <w:r w:rsidRPr="007D3073">
        <w:rPr>
          <w:rFonts w:ascii="Times New Roman" w:eastAsia="Times New Roman" w:hAnsi="Times New Roman" w:cs="Times New Roman"/>
          <w:sz w:val="28"/>
          <w:szCs w:val="28"/>
          <w:lang w:eastAsia="ru-RU"/>
        </w:rPr>
        <w:t>договор (заявление) с родителями (законными представителями)  о зачислении ребенка в данную Группу.</w:t>
      </w:r>
    </w:p>
    <w:p w:rsidR="007D3073" w:rsidRPr="00542BE5" w:rsidRDefault="007D3073" w:rsidP="007D3073">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lastRenderedPageBreak/>
        <w:t>Группа в Учреждении функционирует с 10,5 - часовым режимом с пятидневным пребыванием детей (суббота, воскресение – выходной). Режим дня устанавливается в соответствии с возрастом и степенью нарушений развития.</w:t>
      </w:r>
    </w:p>
    <w:p w:rsidR="00D0671B" w:rsidRDefault="00D0671B" w:rsidP="00D0671B">
      <w:pPr>
        <w:spacing w:after="0" w:line="240" w:lineRule="auto"/>
        <w:ind w:firstLine="567"/>
        <w:jc w:val="both"/>
        <w:rPr>
          <w:rFonts w:ascii="Times New Roman" w:eastAsia="Times New Roman" w:hAnsi="Times New Roman" w:cs="Times New Roman"/>
          <w:sz w:val="28"/>
          <w:szCs w:val="28"/>
          <w:lang w:eastAsia="ru-RU"/>
        </w:rPr>
      </w:pPr>
      <w:r w:rsidRPr="00542BE5">
        <w:rPr>
          <w:rFonts w:ascii="Times New Roman" w:eastAsia="Times New Roman" w:hAnsi="Times New Roman" w:cs="Times New Roman"/>
          <w:sz w:val="28"/>
          <w:szCs w:val="28"/>
          <w:lang w:eastAsia="ru-RU"/>
        </w:rPr>
        <w:t>Организац</w:t>
      </w:r>
      <w:r>
        <w:rPr>
          <w:rFonts w:ascii="Times New Roman" w:eastAsia="Times New Roman" w:hAnsi="Times New Roman" w:cs="Times New Roman"/>
          <w:sz w:val="28"/>
          <w:szCs w:val="28"/>
          <w:lang w:eastAsia="ru-RU"/>
        </w:rPr>
        <w:t xml:space="preserve">ия </w:t>
      </w:r>
      <w:r>
        <w:rPr>
          <w:rFonts w:ascii="Times New Roman" w:eastAsia="Times New Roman" w:hAnsi="Times New Roman" w:cs="Times New Roman"/>
          <w:sz w:val="28"/>
          <w:szCs w:val="28"/>
          <w:lang w:eastAsia="ru-RU"/>
        </w:rPr>
        <w:tab/>
        <w:t xml:space="preserve">образовательной </w:t>
      </w:r>
      <w:r>
        <w:rPr>
          <w:rFonts w:ascii="Times New Roman" w:eastAsia="Times New Roman" w:hAnsi="Times New Roman" w:cs="Times New Roman"/>
          <w:sz w:val="28"/>
          <w:szCs w:val="28"/>
          <w:lang w:eastAsia="ru-RU"/>
        </w:rPr>
        <w:tab/>
        <w:t>деятельности о</w:t>
      </w:r>
      <w:r w:rsidRPr="00542BE5">
        <w:rPr>
          <w:rFonts w:ascii="Times New Roman" w:eastAsia="Times New Roman" w:hAnsi="Times New Roman" w:cs="Times New Roman"/>
          <w:sz w:val="28"/>
          <w:szCs w:val="28"/>
          <w:lang w:eastAsia="ru-RU"/>
        </w:rPr>
        <w:t>пределя</w:t>
      </w:r>
      <w:r>
        <w:rPr>
          <w:rFonts w:ascii="Times New Roman" w:eastAsia="Times New Roman" w:hAnsi="Times New Roman" w:cs="Times New Roman"/>
          <w:sz w:val="28"/>
          <w:szCs w:val="28"/>
          <w:lang w:eastAsia="ru-RU"/>
        </w:rPr>
        <w:t xml:space="preserve">ется  «Адаптированной образовательной программой для детей с нарушениями речи (общим недоразвитие речи) </w:t>
      </w:r>
      <w:r w:rsidRPr="00542BE5">
        <w:rPr>
          <w:rFonts w:ascii="Times New Roman" w:eastAsia="Times New Roman" w:hAnsi="Times New Roman" w:cs="Times New Roman"/>
          <w:sz w:val="28"/>
          <w:szCs w:val="28"/>
          <w:lang w:eastAsia="ru-RU"/>
        </w:rPr>
        <w:t>МБДОУ ЦРР – ДС ст. Северской</w:t>
      </w:r>
      <w:r>
        <w:rPr>
          <w:rFonts w:ascii="Times New Roman" w:eastAsia="Times New Roman" w:hAnsi="Times New Roman" w:cs="Times New Roman"/>
          <w:sz w:val="28"/>
          <w:szCs w:val="28"/>
          <w:lang w:eastAsia="ru-RU"/>
        </w:rPr>
        <w:t>»</w:t>
      </w:r>
      <w:r w:rsidRPr="00542BE5">
        <w:rPr>
          <w:rFonts w:ascii="Times New Roman" w:eastAsia="Times New Roman" w:hAnsi="Times New Roman" w:cs="Times New Roman"/>
          <w:sz w:val="28"/>
          <w:szCs w:val="28"/>
          <w:lang w:eastAsia="ru-RU"/>
        </w:rPr>
        <w:t xml:space="preserve">, написанная на основе </w:t>
      </w:r>
      <w:r>
        <w:rPr>
          <w:rFonts w:ascii="Times New Roman" w:eastAsia="Times New Roman" w:hAnsi="Times New Roman" w:cs="Times New Roman"/>
          <w:sz w:val="28"/>
          <w:szCs w:val="28"/>
          <w:lang w:eastAsia="ru-RU"/>
        </w:rPr>
        <w:t xml:space="preserve">комплексной </w:t>
      </w:r>
      <w:r w:rsidRPr="00542BE5">
        <w:rPr>
          <w:rFonts w:ascii="Times New Roman" w:hAnsi="Times New Roman" w:cs="Times New Roman"/>
          <w:bCs/>
          <w:sz w:val="28"/>
          <w:szCs w:val="28"/>
        </w:rPr>
        <w:t xml:space="preserve">образовательной программы </w:t>
      </w:r>
      <w:r>
        <w:rPr>
          <w:rFonts w:ascii="Times New Roman" w:hAnsi="Times New Roman" w:cs="Times New Roman"/>
          <w:bCs/>
          <w:sz w:val="28"/>
          <w:szCs w:val="28"/>
        </w:rPr>
        <w:t xml:space="preserve">дошкольного образования </w:t>
      </w:r>
      <w:r w:rsidRPr="00542BE5">
        <w:rPr>
          <w:rFonts w:ascii="Times New Roman" w:hAnsi="Times New Roman" w:cs="Times New Roman"/>
          <w:bCs/>
          <w:sz w:val="28"/>
          <w:szCs w:val="28"/>
        </w:rPr>
        <w:t>для детей с тяжелыми нарушениями речи (общим недоразвитием речи) с 3 до 7 лет</w:t>
      </w:r>
      <w:r w:rsidRPr="00542BE5">
        <w:rPr>
          <w:rFonts w:ascii="Times New Roman" w:hAnsi="Times New Roman" w:cs="Times New Roman"/>
          <w:sz w:val="28"/>
          <w:szCs w:val="28"/>
        </w:rPr>
        <w:t xml:space="preserve"> под ред.  Н.В. Нищевой. - СПб.: Детство–Пресс, 2015</w:t>
      </w:r>
      <w:r>
        <w:rPr>
          <w:rFonts w:ascii="Times New Roman" w:eastAsia="Times New Roman" w:hAnsi="Times New Roman" w:cs="Times New Roman"/>
          <w:sz w:val="28"/>
          <w:szCs w:val="28"/>
          <w:lang w:eastAsia="ru-RU"/>
        </w:rPr>
        <w:t>.</w:t>
      </w:r>
    </w:p>
    <w:p w:rsidR="00D0671B" w:rsidRPr="00542BE5" w:rsidRDefault="00D0671B" w:rsidP="00D0671B">
      <w:pPr>
        <w:spacing w:after="0" w:line="240" w:lineRule="auto"/>
        <w:ind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rPr>
        <w:t>Организация образовательного процесса в Группе регламентируется моделью года, моделью месяца, моделью недели и моделью дня образовательной деятельности.</w:t>
      </w:r>
    </w:p>
    <w:p w:rsidR="00CC2499" w:rsidRPr="009B2B40" w:rsidRDefault="00CC2499" w:rsidP="00CC2499">
      <w:pPr>
        <w:widowControl w:val="0"/>
        <w:tabs>
          <w:tab w:val="left" w:pos="1151"/>
        </w:tabs>
        <w:autoSpaceDE w:val="0"/>
        <w:autoSpaceDN w:val="0"/>
        <w:spacing w:after="0" w:line="240" w:lineRule="auto"/>
        <w:ind w:firstLine="567"/>
        <w:outlineLvl w:val="0"/>
        <w:rPr>
          <w:rFonts w:ascii="Times New Roman" w:eastAsia="Times New Roman" w:hAnsi="Times New Roman" w:cs="Times New Roman"/>
          <w:bCs/>
          <w:i/>
          <w:sz w:val="28"/>
          <w:szCs w:val="28"/>
          <w:lang w:eastAsia="ru-RU" w:bidi="ru-RU"/>
        </w:rPr>
      </w:pPr>
      <w:r w:rsidRPr="009B2B40">
        <w:rPr>
          <w:rFonts w:ascii="Times New Roman" w:eastAsia="Times New Roman" w:hAnsi="Times New Roman" w:cs="Times New Roman"/>
          <w:bCs/>
          <w:i/>
          <w:sz w:val="28"/>
          <w:szCs w:val="28"/>
          <w:lang w:eastAsia="ru-RU" w:bidi="ru-RU"/>
        </w:rPr>
        <w:t xml:space="preserve">Участники образовательного процесса </w:t>
      </w:r>
      <w:r w:rsidR="009B2B40" w:rsidRPr="009B2B40">
        <w:rPr>
          <w:rFonts w:ascii="Times New Roman" w:eastAsia="Times New Roman" w:hAnsi="Times New Roman" w:cs="Times New Roman"/>
          <w:i/>
          <w:spacing w:val="2"/>
          <w:sz w:val="28"/>
          <w:szCs w:val="28"/>
          <w:lang w:eastAsia="ru-RU"/>
        </w:rPr>
        <w:t>группы компенсирующей направленности</w:t>
      </w:r>
      <w:r w:rsidR="009B2B40">
        <w:rPr>
          <w:rFonts w:ascii="Times New Roman" w:eastAsia="Times New Roman" w:hAnsi="Times New Roman" w:cs="Times New Roman"/>
          <w:i/>
          <w:spacing w:val="2"/>
          <w:sz w:val="28"/>
          <w:szCs w:val="28"/>
          <w:lang w:eastAsia="ru-RU"/>
        </w:rPr>
        <w:t>:</w:t>
      </w:r>
    </w:p>
    <w:p w:rsidR="00CC2499" w:rsidRDefault="00CC2499" w:rsidP="00CC2499">
      <w:pPr>
        <w:pStyle w:val="a6"/>
        <w:widowControl w:val="0"/>
        <w:tabs>
          <w:tab w:val="left" w:pos="1151"/>
        </w:tabs>
        <w:autoSpaceDE w:val="0"/>
        <w:autoSpaceDN w:val="0"/>
        <w:spacing w:after="0" w:line="240" w:lineRule="auto"/>
        <w:ind w:left="0" w:firstLine="567"/>
        <w:jc w:val="both"/>
        <w:outlineLvl w:val="0"/>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Участниками коррекционно - развивающего процесса являются дети, имеющие нарушения речи, их родители (законные представители), педагоги и специалисты Учреждения.</w:t>
      </w:r>
    </w:p>
    <w:p w:rsidR="00CC2499" w:rsidRPr="00CC2499" w:rsidRDefault="00CC2499" w:rsidP="00CC2499">
      <w:pPr>
        <w:pStyle w:val="a6"/>
        <w:widowControl w:val="0"/>
        <w:tabs>
          <w:tab w:val="left" w:pos="1151"/>
        </w:tabs>
        <w:autoSpaceDE w:val="0"/>
        <w:autoSpaceDN w:val="0"/>
        <w:spacing w:after="0" w:line="240" w:lineRule="auto"/>
        <w:ind w:left="0" w:firstLine="567"/>
        <w:jc w:val="both"/>
        <w:outlineLvl w:val="0"/>
        <w:rPr>
          <w:rFonts w:ascii="Times New Roman" w:eastAsia="Times New Roman" w:hAnsi="Times New Roman" w:cs="Times New Roman"/>
          <w:b/>
          <w:bCs/>
          <w:i/>
          <w:sz w:val="28"/>
          <w:szCs w:val="28"/>
          <w:lang w:eastAsia="ru-RU" w:bidi="ru-RU"/>
        </w:rPr>
      </w:pPr>
      <w:r w:rsidRPr="00CC2499">
        <w:rPr>
          <w:rFonts w:ascii="Times New Roman" w:eastAsia="Times New Roman" w:hAnsi="Times New Roman" w:cs="Times New Roman"/>
          <w:i/>
          <w:sz w:val="28"/>
          <w:szCs w:val="28"/>
          <w:lang w:eastAsia="ru-RU" w:bidi="ru-RU"/>
        </w:rPr>
        <w:t>Родители (законные</w:t>
      </w:r>
      <w:r w:rsidR="007E2C21">
        <w:rPr>
          <w:rFonts w:ascii="Times New Roman" w:eastAsia="Times New Roman" w:hAnsi="Times New Roman" w:cs="Times New Roman"/>
          <w:i/>
          <w:sz w:val="28"/>
          <w:szCs w:val="28"/>
          <w:lang w:eastAsia="ru-RU" w:bidi="ru-RU"/>
        </w:rPr>
        <w:t xml:space="preserve"> </w:t>
      </w:r>
      <w:r w:rsidRPr="00CC2499">
        <w:rPr>
          <w:rFonts w:ascii="Times New Roman" w:eastAsia="Times New Roman" w:hAnsi="Times New Roman" w:cs="Times New Roman"/>
          <w:i/>
          <w:sz w:val="28"/>
          <w:szCs w:val="28"/>
          <w:lang w:eastAsia="ru-RU" w:bidi="ru-RU"/>
        </w:rPr>
        <w:t>представители):</w:t>
      </w:r>
    </w:p>
    <w:p w:rsidR="00CC2499" w:rsidRPr="00542BE5" w:rsidRDefault="00CC2499" w:rsidP="00CC249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имеют право защищать законные права и интересы ребенка;</w:t>
      </w:r>
    </w:p>
    <w:p w:rsidR="00CC2499" w:rsidRPr="00542BE5" w:rsidRDefault="00CC2499" w:rsidP="00CC249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принимать </w:t>
      </w:r>
      <w:r w:rsidRPr="00542BE5">
        <w:rPr>
          <w:rFonts w:ascii="Times New Roman" w:eastAsia="Times New Roman" w:hAnsi="Times New Roman" w:cs="Times New Roman"/>
          <w:sz w:val="28"/>
          <w:szCs w:val="28"/>
          <w:lang w:eastAsia="ru-RU" w:bidi="ru-RU"/>
        </w:rPr>
        <w:t>участие в деятельности детского сада в соответствии с его Уставом,</w:t>
      </w:r>
    </w:p>
    <w:p w:rsidR="00CC2499" w:rsidRPr="00542BE5" w:rsidRDefault="00CC2499" w:rsidP="00CC249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знаком</w:t>
      </w:r>
      <w:r>
        <w:rPr>
          <w:rFonts w:ascii="Times New Roman" w:eastAsia="Times New Roman" w:hAnsi="Times New Roman" w:cs="Times New Roman"/>
          <w:sz w:val="28"/>
          <w:szCs w:val="28"/>
          <w:lang w:eastAsia="ru-RU" w:bidi="ru-RU"/>
        </w:rPr>
        <w:t>и</w:t>
      </w:r>
      <w:r w:rsidRPr="00542BE5">
        <w:rPr>
          <w:rFonts w:ascii="Times New Roman" w:eastAsia="Times New Roman" w:hAnsi="Times New Roman" w:cs="Times New Roman"/>
          <w:sz w:val="28"/>
          <w:szCs w:val="28"/>
          <w:lang w:eastAsia="ru-RU" w:bidi="ru-RU"/>
        </w:rPr>
        <w:t>тся с характером коррекционных методов обучения детей;</w:t>
      </w:r>
    </w:p>
    <w:p w:rsidR="00CC2499" w:rsidRPr="00542BE5" w:rsidRDefault="00CC2499" w:rsidP="00CC249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принима</w:t>
      </w:r>
      <w:r>
        <w:rPr>
          <w:rFonts w:ascii="Times New Roman" w:eastAsia="Times New Roman" w:hAnsi="Times New Roman" w:cs="Times New Roman"/>
          <w:sz w:val="28"/>
          <w:szCs w:val="28"/>
          <w:lang w:eastAsia="ru-RU" w:bidi="ru-RU"/>
        </w:rPr>
        <w:t xml:space="preserve">ть </w:t>
      </w:r>
      <w:r w:rsidRPr="00542BE5">
        <w:rPr>
          <w:rFonts w:ascii="Times New Roman" w:eastAsia="Times New Roman" w:hAnsi="Times New Roman" w:cs="Times New Roman"/>
          <w:sz w:val="28"/>
          <w:szCs w:val="28"/>
          <w:lang w:eastAsia="ru-RU" w:bidi="ru-RU"/>
        </w:rPr>
        <w:t>активное участие по преодолению речевых недостатков.</w:t>
      </w:r>
    </w:p>
    <w:p w:rsidR="00CC2499" w:rsidRPr="00CC2499" w:rsidRDefault="00CC2499" w:rsidP="00CC2499">
      <w:pPr>
        <w:widowControl w:val="0"/>
        <w:tabs>
          <w:tab w:val="left" w:pos="679"/>
        </w:tabs>
        <w:autoSpaceDE w:val="0"/>
        <w:autoSpaceDN w:val="0"/>
        <w:spacing w:after="0" w:line="240" w:lineRule="auto"/>
        <w:ind w:right="326"/>
        <w:jc w:val="both"/>
        <w:rPr>
          <w:rFonts w:ascii="Times New Roman" w:eastAsia="Times New Roman" w:hAnsi="Times New Roman" w:cs="Times New Roman"/>
          <w:sz w:val="28"/>
          <w:szCs w:val="28"/>
          <w:lang w:eastAsia="ru-RU" w:bidi="ru-RU"/>
        </w:rPr>
      </w:pPr>
      <w:r w:rsidRPr="00CC2499">
        <w:rPr>
          <w:rFonts w:ascii="Times New Roman" w:eastAsia="Times New Roman" w:hAnsi="Times New Roman" w:cs="Times New Roman"/>
          <w:i/>
          <w:sz w:val="28"/>
          <w:szCs w:val="28"/>
          <w:lang w:eastAsia="ru-RU" w:bidi="ru-RU"/>
        </w:rPr>
        <w:t>Учитель-логопед</w:t>
      </w:r>
      <w:r w:rsidRPr="00CC2499">
        <w:rPr>
          <w:rFonts w:ascii="Times New Roman" w:eastAsia="Times New Roman" w:hAnsi="Times New Roman" w:cs="Times New Roman"/>
          <w:sz w:val="28"/>
          <w:szCs w:val="28"/>
          <w:lang w:eastAsia="ru-RU" w:bidi="ru-RU"/>
        </w:rPr>
        <w:t xml:space="preserve"> является организатором и координатором коррекционно - развивающей работы:</w:t>
      </w:r>
    </w:p>
    <w:p w:rsidR="00CC2499" w:rsidRPr="00542BE5" w:rsidRDefault="00CC2499" w:rsidP="004E34B1">
      <w:pPr>
        <w:widowControl w:val="0"/>
        <w:numPr>
          <w:ilvl w:val="0"/>
          <w:numId w:val="74"/>
        </w:numPr>
        <w:tabs>
          <w:tab w:val="left" w:pos="335"/>
        </w:tabs>
        <w:autoSpaceDE w:val="0"/>
        <w:autoSpaceDN w:val="0"/>
        <w:spacing w:after="0" w:line="240" w:lineRule="auto"/>
        <w:ind w:left="0" w:right="343"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обследует речь детей средней, старшей и подготовительной к школе группы Учреждения;</w:t>
      </w:r>
    </w:p>
    <w:p w:rsidR="00CC2499" w:rsidRPr="00542BE5" w:rsidRDefault="00CC2499" w:rsidP="004E34B1">
      <w:pPr>
        <w:widowControl w:val="0"/>
        <w:numPr>
          <w:ilvl w:val="0"/>
          <w:numId w:val="74"/>
        </w:numPr>
        <w:tabs>
          <w:tab w:val="left" w:pos="311"/>
        </w:tabs>
        <w:autoSpaceDE w:val="0"/>
        <w:autoSpaceDN w:val="0"/>
        <w:spacing w:after="0" w:line="240" w:lineRule="auto"/>
        <w:ind w:left="0" w:right="334"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проводит регулярные занятия с детьми по исправлению различных нарушений речи, осуществляет в ходе логопедических занятий профилактическую работу по предупреждению нарушений чтения и письма;</w:t>
      </w:r>
    </w:p>
    <w:p w:rsidR="00CC2499" w:rsidRPr="00542BE5" w:rsidRDefault="00CC2499" w:rsidP="004E34B1">
      <w:pPr>
        <w:widowControl w:val="0"/>
        <w:numPr>
          <w:ilvl w:val="0"/>
          <w:numId w:val="74"/>
        </w:numPr>
        <w:tabs>
          <w:tab w:val="left" w:pos="330"/>
        </w:tabs>
        <w:autoSpaceDE w:val="0"/>
        <w:autoSpaceDN w:val="0"/>
        <w:spacing w:after="0" w:line="240" w:lineRule="auto"/>
        <w:ind w:left="0" w:right="341"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готовит документы для обследования детей в ПМПК с целью определения в специальные</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группы;</w:t>
      </w:r>
    </w:p>
    <w:p w:rsidR="00CC2499" w:rsidRPr="00542BE5" w:rsidRDefault="00CC2499" w:rsidP="004E34B1">
      <w:pPr>
        <w:widowControl w:val="0"/>
        <w:numPr>
          <w:ilvl w:val="0"/>
          <w:numId w:val="74"/>
        </w:numPr>
        <w:tabs>
          <w:tab w:val="left" w:pos="387"/>
        </w:tabs>
        <w:autoSpaceDE w:val="0"/>
        <w:autoSpaceDN w:val="0"/>
        <w:spacing w:after="0" w:line="240" w:lineRule="auto"/>
        <w:ind w:left="0" w:right="338"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осуществляет взаимодействие с педагогами по вопросам освоения детьми программы Учреждения;</w:t>
      </w:r>
    </w:p>
    <w:p w:rsidR="00CC2499" w:rsidRPr="00542BE5" w:rsidRDefault="00CC2499" w:rsidP="004E34B1">
      <w:pPr>
        <w:widowControl w:val="0"/>
        <w:numPr>
          <w:ilvl w:val="0"/>
          <w:numId w:val="74"/>
        </w:numPr>
        <w:tabs>
          <w:tab w:val="left" w:pos="440"/>
        </w:tabs>
        <w:autoSpaceDE w:val="0"/>
        <w:autoSpaceDN w:val="0"/>
        <w:spacing w:after="0" w:line="240" w:lineRule="auto"/>
        <w:ind w:left="0" w:right="336"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представляет администрации ежегодный отчет, содержащий сведения о количестве детей с нарушениями речи в дошкольном образовательном учреждении и результатах коррекционно-развивающей</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работы;</w:t>
      </w:r>
    </w:p>
    <w:p w:rsidR="00CC2499" w:rsidRPr="00542BE5" w:rsidRDefault="00CC2499" w:rsidP="004E34B1">
      <w:pPr>
        <w:widowControl w:val="0"/>
        <w:numPr>
          <w:ilvl w:val="0"/>
          <w:numId w:val="74"/>
        </w:numPr>
        <w:tabs>
          <w:tab w:val="left" w:pos="383"/>
        </w:tabs>
        <w:autoSpaceDE w:val="0"/>
        <w:autoSpaceDN w:val="0"/>
        <w:spacing w:after="0" w:line="240" w:lineRule="auto"/>
        <w:ind w:left="0" w:right="329"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поддерживает связь с учителями-логопедами дошкольных образовательных учреждений, с учителями-логопедами и учителями начальных классов общеобразовательных учреждений, с педагогами специальных (коррекционных) образовательных учреждений для обучающихся, воспитанников с отклонениями в развитии, с логопедами и врачами-специалистами детских поликлиник и</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ПМПК;</w:t>
      </w:r>
    </w:p>
    <w:p w:rsidR="00CC2499" w:rsidRPr="00542BE5" w:rsidRDefault="00CC2499" w:rsidP="004E34B1">
      <w:pPr>
        <w:widowControl w:val="0"/>
        <w:numPr>
          <w:ilvl w:val="0"/>
          <w:numId w:val="74"/>
        </w:numPr>
        <w:tabs>
          <w:tab w:val="left" w:pos="320"/>
        </w:tabs>
        <w:autoSpaceDE w:val="0"/>
        <w:autoSpaceDN w:val="0"/>
        <w:spacing w:after="0" w:line="240" w:lineRule="auto"/>
        <w:ind w:left="0" w:right="329"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lastRenderedPageBreak/>
        <w:t xml:space="preserve">информирует педагогический коллектив детского сада о задачах, содержании работы </w:t>
      </w:r>
      <w:r>
        <w:rPr>
          <w:rFonts w:ascii="Times New Roman" w:eastAsia="Times New Roman" w:hAnsi="Times New Roman" w:cs="Times New Roman"/>
          <w:sz w:val="28"/>
          <w:szCs w:val="28"/>
          <w:lang w:eastAsia="ru-RU" w:bidi="ru-RU"/>
        </w:rPr>
        <w:t>группы компенсирующей направленности;</w:t>
      </w:r>
    </w:p>
    <w:p w:rsidR="00CC2499" w:rsidRPr="00542BE5" w:rsidRDefault="00CC2499" w:rsidP="004E34B1">
      <w:pPr>
        <w:widowControl w:val="0"/>
        <w:numPr>
          <w:ilvl w:val="0"/>
          <w:numId w:val="74"/>
        </w:numPr>
        <w:tabs>
          <w:tab w:val="left" w:pos="301"/>
        </w:tabs>
        <w:autoSpaceDE w:val="0"/>
        <w:autoSpaceDN w:val="0"/>
        <w:spacing w:after="0" w:line="240" w:lineRule="auto"/>
        <w:ind w:left="0" w:right="343"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ведет разъяснительную и просветительскую работу среди педагогов, родителей (законных представителей) детей, выступая с сообщениями о задачах и</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специфике логопедической работы по преодолению нарушений</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речи;</w:t>
      </w:r>
    </w:p>
    <w:p w:rsidR="00CC2499" w:rsidRPr="00542BE5" w:rsidRDefault="00CC2499" w:rsidP="004E34B1">
      <w:pPr>
        <w:widowControl w:val="0"/>
        <w:numPr>
          <w:ilvl w:val="0"/>
          <w:numId w:val="74"/>
        </w:numPr>
        <w:tabs>
          <w:tab w:val="left" w:pos="282"/>
        </w:tabs>
        <w:autoSpaceDE w:val="0"/>
        <w:autoSpaceDN w:val="0"/>
        <w:spacing w:after="0" w:line="240" w:lineRule="auto"/>
        <w:ind w:left="0" w:right="329"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участвует в работе районного методического объединения учителей-логопедов</w:t>
      </w:r>
      <w:r>
        <w:rPr>
          <w:rFonts w:ascii="Times New Roman" w:eastAsia="Times New Roman" w:hAnsi="Times New Roman" w:cs="Times New Roman"/>
          <w:sz w:val="28"/>
          <w:szCs w:val="28"/>
          <w:lang w:eastAsia="ru-RU" w:bidi="ru-RU"/>
        </w:rPr>
        <w:t xml:space="preserve">; </w:t>
      </w:r>
    </w:p>
    <w:p w:rsidR="00CC2499" w:rsidRDefault="00CC2499" w:rsidP="004E34B1">
      <w:pPr>
        <w:widowControl w:val="0"/>
        <w:numPr>
          <w:ilvl w:val="0"/>
          <w:numId w:val="74"/>
        </w:numPr>
        <w:tabs>
          <w:tab w:val="left" w:pos="282"/>
        </w:tabs>
        <w:autoSpaceDE w:val="0"/>
        <w:autoSpaceDN w:val="0"/>
        <w:spacing w:after="0" w:line="240" w:lineRule="auto"/>
        <w:ind w:left="0" w:right="329"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повышает свою профессиональную</w:t>
      </w:r>
      <w:r w:rsidRPr="00542BE5">
        <w:rPr>
          <w:rFonts w:ascii="Times New Roman" w:eastAsia="Times New Roman" w:hAnsi="Times New Roman" w:cs="Times New Roman"/>
          <w:sz w:val="28"/>
          <w:szCs w:val="28"/>
          <w:lang w:eastAsia="ru-RU" w:bidi="ru-RU"/>
        </w:rPr>
        <w:tab/>
        <w:t>квалификацию и аттестуется согласно действующим нормативным</w:t>
      </w:r>
      <w:r w:rsidR="007E2C21">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документам.</w:t>
      </w:r>
    </w:p>
    <w:p w:rsidR="00CC2499" w:rsidRPr="00CC2499" w:rsidRDefault="00CC2499" w:rsidP="00CC2499">
      <w:pPr>
        <w:widowControl w:val="0"/>
        <w:tabs>
          <w:tab w:val="left" w:pos="282"/>
        </w:tabs>
        <w:autoSpaceDE w:val="0"/>
        <w:autoSpaceDN w:val="0"/>
        <w:spacing w:after="0" w:line="240" w:lineRule="auto"/>
        <w:ind w:left="567" w:right="329"/>
        <w:jc w:val="both"/>
        <w:rPr>
          <w:rFonts w:ascii="Times New Roman" w:eastAsia="Times New Roman" w:hAnsi="Times New Roman" w:cs="Times New Roman"/>
          <w:sz w:val="28"/>
          <w:szCs w:val="28"/>
          <w:lang w:eastAsia="ru-RU" w:bidi="ru-RU"/>
        </w:rPr>
      </w:pPr>
      <w:r w:rsidRPr="006D2AA9">
        <w:rPr>
          <w:rFonts w:ascii="Times New Roman" w:eastAsia="Times New Roman" w:hAnsi="Times New Roman" w:cs="Times New Roman"/>
          <w:i/>
          <w:spacing w:val="2"/>
          <w:sz w:val="28"/>
          <w:szCs w:val="28"/>
          <w:u w:val="single"/>
          <w:lang w:eastAsia="ru-RU"/>
        </w:rPr>
        <w:t>Воспитател</w:t>
      </w:r>
      <w:r w:rsidRPr="00CC2499">
        <w:rPr>
          <w:rFonts w:ascii="Times New Roman" w:eastAsia="Times New Roman" w:hAnsi="Times New Roman" w:cs="Times New Roman"/>
          <w:i/>
          <w:spacing w:val="2"/>
          <w:sz w:val="28"/>
          <w:szCs w:val="28"/>
          <w:lang w:eastAsia="ru-RU"/>
        </w:rPr>
        <w:t xml:space="preserve">ь </w:t>
      </w:r>
      <w:r w:rsidRPr="00CC2499">
        <w:rPr>
          <w:rFonts w:ascii="Times New Roman" w:eastAsia="Times New Roman" w:hAnsi="Times New Roman" w:cs="Times New Roman"/>
          <w:spacing w:val="2"/>
          <w:sz w:val="28"/>
          <w:szCs w:val="28"/>
          <w:lang w:eastAsia="ru-RU"/>
        </w:rPr>
        <w:t>группы компенсирующей направленности:</w:t>
      </w:r>
    </w:p>
    <w:p w:rsidR="00CC2499" w:rsidRPr="00CC2499" w:rsidRDefault="00CC2499" w:rsidP="00CC249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r w:rsidRPr="00CC2499">
        <w:rPr>
          <w:rFonts w:ascii="Times New Roman" w:eastAsia="Times New Roman" w:hAnsi="Times New Roman" w:cs="Times New Roman"/>
          <w:spacing w:val="2"/>
          <w:sz w:val="28"/>
          <w:szCs w:val="28"/>
          <w:lang w:eastAsia="ru-RU"/>
        </w:rPr>
        <w:t>- закрепляет приобретенные навыки;</w:t>
      </w:r>
    </w:p>
    <w:p w:rsidR="00CC2499" w:rsidRPr="00CC2499" w:rsidRDefault="00CC2499" w:rsidP="00CC249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r w:rsidRPr="00CC2499">
        <w:rPr>
          <w:rFonts w:ascii="Times New Roman" w:eastAsia="Times New Roman" w:hAnsi="Times New Roman" w:cs="Times New Roman"/>
          <w:spacing w:val="2"/>
          <w:sz w:val="28"/>
          <w:szCs w:val="28"/>
          <w:lang w:eastAsia="ru-RU"/>
        </w:rPr>
        <w:t>- отрабатывает умения по автоматизации звуков, интегрируя логопедические цели, содержание, технологии в повседневную жизнь детей;</w:t>
      </w:r>
    </w:p>
    <w:p w:rsidR="00CC2499" w:rsidRPr="00CC2499" w:rsidRDefault="00CC2499" w:rsidP="00CC2499">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r w:rsidRPr="00CC2499">
        <w:rPr>
          <w:rFonts w:ascii="Times New Roman" w:eastAsia="Times New Roman" w:hAnsi="Times New Roman" w:cs="Times New Roman"/>
          <w:spacing w:val="2"/>
          <w:sz w:val="28"/>
          <w:szCs w:val="28"/>
          <w:lang w:eastAsia="ru-RU"/>
        </w:rPr>
        <w:t>- планирует и организует общеразвивающие занятия.</w:t>
      </w:r>
    </w:p>
    <w:p w:rsidR="009B2B40" w:rsidRPr="006D2AA9" w:rsidRDefault="009B2B40" w:rsidP="006D2AA9">
      <w:pPr>
        <w:widowControl w:val="0"/>
        <w:tabs>
          <w:tab w:val="left" w:pos="608"/>
        </w:tabs>
        <w:autoSpaceDE w:val="0"/>
        <w:autoSpaceDN w:val="0"/>
        <w:spacing w:after="0" w:line="240" w:lineRule="auto"/>
        <w:ind w:firstLine="567"/>
        <w:jc w:val="both"/>
        <w:rPr>
          <w:rFonts w:ascii="Times New Roman" w:eastAsia="Times New Roman" w:hAnsi="Times New Roman" w:cs="Times New Roman"/>
          <w:i/>
          <w:sz w:val="28"/>
          <w:szCs w:val="28"/>
          <w:u w:val="single"/>
          <w:lang w:eastAsia="ru-RU" w:bidi="ru-RU"/>
        </w:rPr>
      </w:pPr>
      <w:r w:rsidRPr="006D2AA9">
        <w:rPr>
          <w:rFonts w:ascii="Times New Roman" w:eastAsia="Times New Roman" w:hAnsi="Times New Roman" w:cs="Times New Roman"/>
          <w:i/>
          <w:sz w:val="28"/>
          <w:szCs w:val="28"/>
          <w:u w:val="single"/>
          <w:lang w:eastAsia="ru-RU" w:bidi="ru-RU"/>
        </w:rPr>
        <w:t>Музыкальный руководитель:</w:t>
      </w:r>
    </w:p>
    <w:p w:rsidR="009B2B40" w:rsidRPr="00542BE5" w:rsidRDefault="009B2B40" w:rsidP="009B2B40">
      <w:pPr>
        <w:widowControl w:val="0"/>
        <w:autoSpaceDE w:val="0"/>
        <w:autoSpaceDN w:val="0"/>
        <w:spacing w:after="0" w:line="240" w:lineRule="auto"/>
        <w:ind w:right="386"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развивает основные компоненты звуковой культуры речи, формирует певческое и речевое дыхание, музыкально-ритмические</w:t>
      </w:r>
      <w:r w:rsidR="001A1289">
        <w:rPr>
          <w:rFonts w:ascii="Times New Roman" w:eastAsia="Times New Roman" w:hAnsi="Times New Roman" w:cs="Times New Roman"/>
          <w:sz w:val="28"/>
          <w:szCs w:val="28"/>
          <w:lang w:eastAsia="ru-RU" w:bidi="ru-RU"/>
        </w:rPr>
        <w:t xml:space="preserve"> </w:t>
      </w:r>
      <w:r w:rsidRPr="00542BE5">
        <w:rPr>
          <w:rFonts w:ascii="Times New Roman" w:eastAsia="Times New Roman" w:hAnsi="Times New Roman" w:cs="Times New Roman"/>
          <w:sz w:val="28"/>
          <w:szCs w:val="28"/>
          <w:lang w:eastAsia="ru-RU" w:bidi="ru-RU"/>
        </w:rPr>
        <w:t>движения;</w:t>
      </w:r>
    </w:p>
    <w:p w:rsidR="009B2B40" w:rsidRPr="00542BE5" w:rsidRDefault="009B2B40" w:rsidP="009B2B4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участвует в работе по автоматизации звуков, развитию фонематического слуха;</w:t>
      </w:r>
    </w:p>
    <w:p w:rsidR="009B2B40" w:rsidRPr="00542BE5" w:rsidRDefault="009B2B40" w:rsidP="009B2B4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542BE5">
        <w:rPr>
          <w:rFonts w:ascii="Times New Roman" w:eastAsia="Times New Roman" w:hAnsi="Times New Roman" w:cs="Times New Roman"/>
          <w:sz w:val="28"/>
          <w:szCs w:val="28"/>
          <w:lang w:eastAsia="ru-RU" w:bidi="ru-RU"/>
        </w:rPr>
        <w:t>- стимулирует познавательные процессы через утренники, досуг.</w:t>
      </w:r>
    </w:p>
    <w:p w:rsidR="009B2B40" w:rsidRDefault="009B2B40" w:rsidP="009B2B40">
      <w:pPr>
        <w:widowControl w:val="0"/>
        <w:tabs>
          <w:tab w:val="left" w:pos="2601"/>
        </w:tabs>
        <w:autoSpaceDE w:val="0"/>
        <w:autoSpaceDN w:val="0"/>
        <w:spacing w:after="0" w:line="240" w:lineRule="auto"/>
        <w:ind w:firstLine="567"/>
        <w:outlineLvl w:val="0"/>
        <w:rPr>
          <w:rFonts w:ascii="Times New Roman" w:eastAsia="Times New Roman" w:hAnsi="Times New Roman" w:cs="Times New Roman"/>
          <w:color w:val="000000"/>
          <w:sz w:val="28"/>
          <w:szCs w:val="28"/>
          <w:lang w:eastAsia="ru-RU"/>
        </w:rPr>
      </w:pPr>
      <w:r w:rsidRPr="006D2AA9">
        <w:rPr>
          <w:rFonts w:ascii="Times New Roman" w:eastAsia="Times New Roman" w:hAnsi="Times New Roman" w:cs="Times New Roman"/>
          <w:i/>
          <w:sz w:val="28"/>
          <w:szCs w:val="28"/>
          <w:u w:val="single"/>
          <w:lang w:eastAsia="ru-RU"/>
        </w:rPr>
        <w:t>Педагог-психолог</w:t>
      </w:r>
      <w:r w:rsidR="007E2C21">
        <w:rPr>
          <w:rFonts w:ascii="Times New Roman" w:eastAsia="Times New Roman" w:hAnsi="Times New Roman" w:cs="Times New Roman"/>
          <w:i/>
          <w:sz w:val="28"/>
          <w:szCs w:val="28"/>
          <w:u w:val="single"/>
          <w:lang w:eastAsia="ru-RU"/>
        </w:rPr>
        <w:t xml:space="preserve"> </w:t>
      </w:r>
      <w:r w:rsidRPr="00E44CAC">
        <w:rPr>
          <w:rFonts w:ascii="Times New Roman" w:eastAsia="Times New Roman" w:hAnsi="Times New Roman" w:cs="Times New Roman"/>
          <w:color w:val="000000"/>
          <w:sz w:val="28"/>
          <w:szCs w:val="28"/>
          <w:lang w:eastAsia="ru-RU"/>
        </w:rPr>
        <w:t xml:space="preserve">проходит </w:t>
      </w:r>
      <w:r>
        <w:rPr>
          <w:rFonts w:ascii="Times New Roman" w:eastAsia="Times New Roman" w:hAnsi="Times New Roman" w:cs="Times New Roman"/>
          <w:color w:val="000000"/>
          <w:sz w:val="28"/>
          <w:szCs w:val="28"/>
          <w:lang w:eastAsia="ru-RU"/>
        </w:rPr>
        <w:t xml:space="preserve">работу </w:t>
      </w:r>
      <w:r w:rsidRPr="00E44CAC">
        <w:rPr>
          <w:rFonts w:ascii="Times New Roman" w:eastAsia="Times New Roman" w:hAnsi="Times New Roman" w:cs="Times New Roman"/>
          <w:color w:val="000000"/>
          <w:sz w:val="28"/>
          <w:szCs w:val="28"/>
          <w:lang w:eastAsia="ru-RU"/>
        </w:rPr>
        <w:t>по пяти направлениям:</w:t>
      </w:r>
    </w:p>
    <w:p w:rsidR="009B2B40" w:rsidRDefault="009B2B40" w:rsidP="009B2B4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E44CAC">
        <w:rPr>
          <w:rFonts w:ascii="Times New Roman" w:eastAsia="Times New Roman" w:hAnsi="Times New Roman" w:cs="Times New Roman"/>
          <w:i/>
          <w:color w:val="000000"/>
          <w:sz w:val="28"/>
          <w:szCs w:val="28"/>
          <w:lang w:eastAsia="ru-RU"/>
        </w:rPr>
        <w:t>Диагностическая работа</w:t>
      </w:r>
      <w:r>
        <w:rPr>
          <w:rFonts w:ascii="Times New Roman" w:eastAsia="Times New Roman" w:hAnsi="Times New Roman" w:cs="Times New Roman"/>
          <w:color w:val="000000"/>
          <w:sz w:val="28"/>
          <w:szCs w:val="28"/>
          <w:lang w:eastAsia="ru-RU"/>
        </w:rPr>
        <w:t>: ц</w:t>
      </w:r>
      <w:r w:rsidRPr="00E44CAC">
        <w:rPr>
          <w:rFonts w:ascii="Times New Roman" w:eastAsia="Times New Roman" w:hAnsi="Times New Roman" w:cs="Times New Roman"/>
          <w:color w:val="000000"/>
          <w:sz w:val="28"/>
          <w:szCs w:val="28"/>
          <w:lang w:eastAsia="ru-RU"/>
        </w:rPr>
        <w:t>ель работы </w:t>
      </w:r>
      <w:r>
        <w:rPr>
          <w:rFonts w:ascii="Times New Roman" w:eastAsia="Times New Roman" w:hAnsi="Times New Roman" w:cs="Times New Roman"/>
          <w:color w:val="000000"/>
          <w:sz w:val="28"/>
          <w:szCs w:val="28"/>
          <w:lang w:eastAsia="ru-RU"/>
        </w:rPr>
        <w:t>-</w:t>
      </w:r>
      <w:r w:rsidRPr="00E44CAC">
        <w:rPr>
          <w:rFonts w:ascii="Times New Roman" w:eastAsia="Times New Roman" w:hAnsi="Times New Roman" w:cs="Times New Roman"/>
          <w:color w:val="000000"/>
          <w:sz w:val="28"/>
          <w:szCs w:val="28"/>
          <w:lang w:eastAsia="ru-RU"/>
        </w:rPr>
        <w:t xml:space="preserve"> своевременно выявить детей с нарушениями речи и связанными с ними психологическими проблемами, определить стороны развития, которые требуют особо</w:t>
      </w:r>
      <w:r>
        <w:rPr>
          <w:rFonts w:ascii="Times New Roman" w:eastAsia="Times New Roman" w:hAnsi="Times New Roman" w:cs="Times New Roman"/>
          <w:color w:val="000000"/>
          <w:sz w:val="28"/>
          <w:szCs w:val="28"/>
          <w:lang w:eastAsia="ru-RU"/>
        </w:rPr>
        <w:t>го внимания;</w:t>
      </w:r>
    </w:p>
    <w:p w:rsidR="009B2B40" w:rsidRPr="00E44CAC" w:rsidRDefault="009B2B40" w:rsidP="009B2B40">
      <w:pPr>
        <w:shd w:val="clear" w:color="auto" w:fill="FFFFFF"/>
        <w:spacing w:after="0" w:line="240" w:lineRule="auto"/>
        <w:ind w:firstLine="567"/>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8"/>
          <w:szCs w:val="28"/>
          <w:lang w:eastAsia="ru-RU"/>
        </w:rPr>
        <w:t xml:space="preserve">- </w:t>
      </w:r>
      <w:r w:rsidRPr="00E44CAC">
        <w:rPr>
          <w:rFonts w:ascii="Times New Roman" w:eastAsia="Times New Roman" w:hAnsi="Times New Roman" w:cs="Times New Roman"/>
          <w:i/>
          <w:color w:val="000000"/>
          <w:sz w:val="28"/>
          <w:szCs w:val="28"/>
          <w:lang w:eastAsia="ru-RU"/>
        </w:rPr>
        <w:t xml:space="preserve">Коррекционно-развивающая </w:t>
      </w:r>
      <w:r w:rsidRPr="009B2B40">
        <w:rPr>
          <w:rFonts w:ascii="Times New Roman" w:eastAsia="Times New Roman" w:hAnsi="Times New Roman" w:cs="Times New Roman"/>
          <w:i/>
          <w:color w:val="000000"/>
          <w:sz w:val="28"/>
          <w:szCs w:val="28"/>
          <w:lang w:eastAsia="ru-RU"/>
        </w:rPr>
        <w:t>работа:</w:t>
      </w:r>
      <w:r w:rsidR="007E2C2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color w:val="000000"/>
          <w:sz w:val="28"/>
          <w:szCs w:val="28"/>
          <w:lang w:eastAsia="ru-RU"/>
        </w:rPr>
        <w:t>цель</w:t>
      </w:r>
      <w:r w:rsidRPr="00E44CA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E44CAC">
        <w:rPr>
          <w:rFonts w:ascii="Times New Roman" w:eastAsia="Times New Roman" w:hAnsi="Times New Roman" w:cs="Times New Roman"/>
          <w:color w:val="000000"/>
          <w:sz w:val="28"/>
          <w:szCs w:val="28"/>
          <w:lang w:eastAsia="ru-RU"/>
        </w:rPr>
        <w:t xml:space="preserve"> устранить отклонения </w:t>
      </w:r>
      <w:r>
        <w:rPr>
          <w:rFonts w:ascii="Times New Roman" w:eastAsia="Times New Roman" w:hAnsi="Times New Roman" w:cs="Times New Roman"/>
          <w:color w:val="000000"/>
          <w:sz w:val="28"/>
          <w:szCs w:val="28"/>
          <w:lang w:eastAsia="ru-RU"/>
        </w:rPr>
        <w:t xml:space="preserve">в </w:t>
      </w:r>
      <w:r w:rsidRPr="00E44CAC">
        <w:rPr>
          <w:rFonts w:ascii="Times New Roman" w:eastAsia="Times New Roman" w:hAnsi="Times New Roman" w:cs="Times New Roman"/>
          <w:color w:val="000000"/>
          <w:sz w:val="28"/>
          <w:szCs w:val="28"/>
          <w:lang w:eastAsia="ru-RU"/>
        </w:rPr>
        <w:t>психическом развитии детей, оказать помощь в освоении образовательной программы, создать условия для успешной адаптации и социализации личности ребенка.</w:t>
      </w:r>
    </w:p>
    <w:p w:rsidR="009B2B40" w:rsidRPr="00E44CAC" w:rsidRDefault="009B2B40" w:rsidP="009B2B4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8"/>
          <w:szCs w:val="28"/>
          <w:lang w:eastAsia="ru-RU"/>
        </w:rPr>
        <w:t xml:space="preserve">- </w:t>
      </w:r>
      <w:r w:rsidRPr="00E44CAC">
        <w:rPr>
          <w:rFonts w:ascii="Times New Roman" w:eastAsia="Times New Roman" w:hAnsi="Times New Roman" w:cs="Times New Roman"/>
          <w:i/>
          <w:color w:val="000000"/>
          <w:sz w:val="28"/>
          <w:szCs w:val="28"/>
          <w:lang w:eastAsia="ru-RU"/>
        </w:rPr>
        <w:t>Консультативная работа</w:t>
      </w:r>
      <w:r>
        <w:rPr>
          <w:rFonts w:ascii="Times New Roman" w:eastAsia="Times New Roman" w:hAnsi="Times New Roman" w:cs="Times New Roman"/>
          <w:i/>
          <w:color w:val="000000"/>
          <w:sz w:val="28"/>
          <w:szCs w:val="28"/>
          <w:lang w:eastAsia="ru-RU"/>
        </w:rPr>
        <w:t>: ц</w:t>
      </w:r>
      <w:r w:rsidRPr="00E44CAC">
        <w:rPr>
          <w:rFonts w:ascii="Times New Roman" w:eastAsia="Times New Roman" w:hAnsi="Times New Roman" w:cs="Times New Roman"/>
          <w:color w:val="000000"/>
          <w:sz w:val="28"/>
          <w:szCs w:val="28"/>
          <w:lang w:eastAsia="ru-RU"/>
        </w:rPr>
        <w:t>ел</w:t>
      </w:r>
      <w:r>
        <w:rPr>
          <w:rFonts w:ascii="Times New Roman" w:eastAsia="Times New Roman" w:hAnsi="Times New Roman" w:cs="Times New Roman"/>
          <w:color w:val="000000"/>
          <w:sz w:val="28"/>
          <w:szCs w:val="28"/>
          <w:lang w:eastAsia="ru-RU"/>
        </w:rPr>
        <w:t>ь</w:t>
      </w:r>
      <w:r w:rsidRPr="00E44CA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E44CAC">
        <w:rPr>
          <w:rFonts w:ascii="Times New Roman" w:eastAsia="Times New Roman" w:hAnsi="Times New Roman" w:cs="Times New Roman"/>
          <w:color w:val="000000"/>
          <w:sz w:val="28"/>
          <w:szCs w:val="28"/>
          <w:lang w:eastAsia="ru-RU"/>
        </w:rPr>
        <w:t xml:space="preserve"> оказ</w:t>
      </w:r>
      <w:r>
        <w:rPr>
          <w:rFonts w:ascii="Times New Roman" w:eastAsia="Times New Roman" w:hAnsi="Times New Roman" w:cs="Times New Roman"/>
          <w:color w:val="000000"/>
          <w:sz w:val="28"/>
          <w:szCs w:val="28"/>
          <w:lang w:eastAsia="ru-RU"/>
        </w:rPr>
        <w:t xml:space="preserve">ывает </w:t>
      </w:r>
      <w:r w:rsidRPr="00E44CAC">
        <w:rPr>
          <w:rFonts w:ascii="Times New Roman" w:eastAsia="Times New Roman" w:hAnsi="Times New Roman" w:cs="Times New Roman"/>
          <w:color w:val="000000"/>
          <w:sz w:val="28"/>
          <w:szCs w:val="28"/>
          <w:lang w:eastAsia="ru-RU"/>
        </w:rPr>
        <w:t>помощь воспитателям и родителям в вопросах воспитания и образования ребенка с нарушениями речи и его психического развития; обеспечить непрерывность психолого-логопедического сопровождения детей и их семей.</w:t>
      </w:r>
    </w:p>
    <w:p w:rsidR="009B2B40" w:rsidRPr="00E44CAC" w:rsidRDefault="009B2B40" w:rsidP="009B2B4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i/>
          <w:color w:val="000000"/>
          <w:sz w:val="28"/>
          <w:szCs w:val="28"/>
          <w:lang w:eastAsia="ru-RU"/>
        </w:rPr>
        <w:t xml:space="preserve">- </w:t>
      </w:r>
      <w:r w:rsidRPr="00E44CAC">
        <w:rPr>
          <w:rFonts w:ascii="Times New Roman" w:eastAsia="Times New Roman" w:hAnsi="Times New Roman" w:cs="Times New Roman"/>
          <w:i/>
          <w:color w:val="000000"/>
          <w:sz w:val="28"/>
          <w:szCs w:val="28"/>
          <w:lang w:eastAsia="ru-RU"/>
        </w:rPr>
        <w:t>Просветительская работа</w:t>
      </w:r>
      <w:r>
        <w:rPr>
          <w:rFonts w:ascii="Times New Roman" w:eastAsia="Times New Roman" w:hAnsi="Times New Roman" w:cs="Times New Roman"/>
          <w:i/>
          <w:color w:val="000000"/>
          <w:sz w:val="28"/>
          <w:szCs w:val="28"/>
          <w:lang w:eastAsia="ru-RU"/>
        </w:rPr>
        <w:t>: ц</w:t>
      </w:r>
      <w:r>
        <w:rPr>
          <w:rFonts w:ascii="Times New Roman" w:eastAsia="Times New Roman" w:hAnsi="Times New Roman" w:cs="Times New Roman"/>
          <w:color w:val="000000"/>
          <w:sz w:val="28"/>
          <w:szCs w:val="28"/>
          <w:lang w:eastAsia="ru-RU"/>
        </w:rPr>
        <w:t xml:space="preserve">ель - </w:t>
      </w:r>
      <w:r w:rsidRPr="00E44CAC">
        <w:rPr>
          <w:rFonts w:ascii="Times New Roman" w:eastAsia="Times New Roman" w:hAnsi="Times New Roman" w:cs="Times New Roman"/>
          <w:color w:val="000000"/>
          <w:sz w:val="28"/>
          <w:szCs w:val="28"/>
          <w:lang w:eastAsia="ru-RU"/>
        </w:rPr>
        <w:t>повысить профессиональную компетентность воспитателей и педагогическую компетентность родителей; обеспечить непрерывность психолого-логопедического сопровождения детей и их семей.</w:t>
      </w:r>
    </w:p>
    <w:p w:rsidR="009B2B40" w:rsidRPr="00E44CAC" w:rsidRDefault="009B2B40" w:rsidP="009B2B40">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r w:rsidRPr="00E44CA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color w:val="000000"/>
          <w:sz w:val="28"/>
          <w:szCs w:val="28"/>
          <w:lang w:eastAsia="ru-RU"/>
        </w:rPr>
        <w:t>- Аналитическая работа: ц</w:t>
      </w:r>
      <w:r w:rsidRPr="00E44CAC">
        <w:rPr>
          <w:rFonts w:ascii="Times New Roman" w:eastAsia="Times New Roman" w:hAnsi="Times New Roman" w:cs="Times New Roman"/>
          <w:color w:val="000000"/>
          <w:sz w:val="28"/>
          <w:szCs w:val="28"/>
          <w:lang w:eastAsia="ru-RU"/>
        </w:rPr>
        <w:t>ель </w:t>
      </w:r>
      <w:r>
        <w:rPr>
          <w:rFonts w:ascii="Times New Roman" w:eastAsia="Times New Roman" w:hAnsi="Times New Roman" w:cs="Times New Roman"/>
          <w:color w:val="000000"/>
          <w:sz w:val="28"/>
          <w:szCs w:val="28"/>
          <w:lang w:eastAsia="ru-RU"/>
        </w:rPr>
        <w:t>-</w:t>
      </w:r>
      <w:r w:rsidRPr="00E44CAC">
        <w:rPr>
          <w:rFonts w:ascii="Times New Roman" w:eastAsia="Times New Roman" w:hAnsi="Times New Roman" w:cs="Times New Roman"/>
          <w:color w:val="000000"/>
          <w:sz w:val="28"/>
          <w:szCs w:val="28"/>
          <w:lang w:eastAsia="ru-RU"/>
        </w:rPr>
        <w:t xml:space="preserve"> отследить результаты совместной коррекционно-развивающей работы.</w:t>
      </w:r>
    </w:p>
    <w:p w:rsidR="00B75CA6" w:rsidRDefault="00B75CA6" w:rsidP="00B75CA6">
      <w:pPr>
        <w:shd w:val="clear" w:color="auto" w:fill="FFFFFF"/>
        <w:spacing w:after="0" w:line="240" w:lineRule="auto"/>
        <w:ind w:firstLine="567"/>
        <w:jc w:val="both"/>
        <w:rPr>
          <w:rFonts w:ascii="Times New Roman" w:eastAsia="Times New Roman" w:hAnsi="Times New Roman" w:cs="Times New Roman"/>
          <w:spacing w:val="2"/>
          <w:sz w:val="28"/>
          <w:szCs w:val="28"/>
          <w:lang w:eastAsia="ru-RU"/>
        </w:rPr>
      </w:pPr>
    </w:p>
    <w:p w:rsidR="000A40D8" w:rsidRDefault="000A40D8" w:rsidP="00B75CA6">
      <w:pPr>
        <w:shd w:val="clear" w:color="auto" w:fill="FFFFFF"/>
        <w:spacing w:after="0" w:line="240" w:lineRule="auto"/>
        <w:ind w:firstLine="567"/>
        <w:jc w:val="both"/>
        <w:rPr>
          <w:rFonts w:ascii="Times New Roman" w:eastAsia="Times New Roman" w:hAnsi="Times New Roman" w:cs="Times New Roman"/>
          <w:i/>
          <w:spacing w:val="2"/>
          <w:sz w:val="28"/>
          <w:szCs w:val="28"/>
          <w:u w:val="single"/>
          <w:lang w:eastAsia="ru-RU"/>
        </w:rPr>
      </w:pPr>
      <w:r w:rsidRPr="000E2BF4">
        <w:rPr>
          <w:rFonts w:ascii="Times New Roman" w:eastAsia="Times New Roman" w:hAnsi="Times New Roman" w:cs="Times New Roman"/>
          <w:i/>
          <w:spacing w:val="2"/>
          <w:sz w:val="28"/>
          <w:szCs w:val="28"/>
          <w:u w:val="single"/>
          <w:lang w:eastAsia="ru-RU"/>
        </w:rPr>
        <w:t>Содержание коррекционной работы обеспечивает:</w:t>
      </w:r>
    </w:p>
    <w:p w:rsidR="000E2BF4" w:rsidRPr="000E2BF4" w:rsidRDefault="000E2BF4" w:rsidP="00B75CA6">
      <w:pPr>
        <w:shd w:val="clear" w:color="auto" w:fill="FFFFFF"/>
        <w:spacing w:after="0" w:line="240" w:lineRule="auto"/>
        <w:ind w:firstLine="567"/>
        <w:jc w:val="both"/>
        <w:rPr>
          <w:rFonts w:ascii="Times New Roman" w:eastAsia="Times New Roman" w:hAnsi="Times New Roman" w:cs="Times New Roman"/>
          <w:i/>
          <w:sz w:val="28"/>
          <w:szCs w:val="28"/>
          <w:u w:val="single"/>
          <w:lang w:eastAsia="ru-RU"/>
        </w:rPr>
      </w:pPr>
    </w:p>
    <w:p w:rsidR="000A40D8" w:rsidRPr="005E46D0" w:rsidRDefault="000A40D8" w:rsidP="00B75CA6">
      <w:pPr>
        <w:widowControl w:val="0"/>
        <w:numPr>
          <w:ilvl w:val="0"/>
          <w:numId w:val="3"/>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E46D0">
        <w:rPr>
          <w:rFonts w:ascii="Times New Roman" w:eastAsia="Times New Roman" w:hAnsi="Times New Roman" w:cs="Times New Roman"/>
          <w:spacing w:val="7"/>
          <w:sz w:val="28"/>
          <w:szCs w:val="28"/>
          <w:lang w:eastAsia="ru-RU"/>
        </w:rPr>
        <w:t xml:space="preserve">выявление особых образовательных потребностей детей </w:t>
      </w:r>
      <w:r w:rsidRPr="005E46D0">
        <w:rPr>
          <w:rFonts w:ascii="Times New Roman" w:eastAsia="Times New Roman" w:hAnsi="Times New Roman" w:cs="Times New Roman"/>
          <w:spacing w:val="1"/>
          <w:sz w:val="28"/>
          <w:szCs w:val="28"/>
          <w:lang w:eastAsia="ru-RU"/>
        </w:rPr>
        <w:t>с ОВЗ, обусловленных недостатками в их физическом и (или) психическом развитии;</w:t>
      </w:r>
    </w:p>
    <w:p w:rsidR="000A40D8" w:rsidRPr="005E46D0" w:rsidRDefault="000A40D8" w:rsidP="00B75CA6">
      <w:pPr>
        <w:widowControl w:val="0"/>
        <w:numPr>
          <w:ilvl w:val="0"/>
          <w:numId w:val="3"/>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E46D0">
        <w:rPr>
          <w:rFonts w:ascii="Times New Roman" w:eastAsia="Times New Roman" w:hAnsi="Times New Roman" w:cs="Times New Roman"/>
          <w:spacing w:val="-2"/>
          <w:sz w:val="28"/>
          <w:szCs w:val="28"/>
          <w:lang w:eastAsia="ru-RU"/>
        </w:rPr>
        <w:t>осуществление индивидуально-ориентированной психолого-</w:t>
      </w:r>
      <w:r w:rsidRPr="005E46D0">
        <w:rPr>
          <w:rFonts w:ascii="Times New Roman" w:eastAsia="Times New Roman" w:hAnsi="Times New Roman" w:cs="Times New Roman"/>
          <w:spacing w:val="10"/>
          <w:sz w:val="28"/>
          <w:szCs w:val="28"/>
          <w:lang w:eastAsia="ru-RU"/>
        </w:rPr>
        <w:t>медико-</w:t>
      </w:r>
      <w:r w:rsidRPr="005E46D0">
        <w:rPr>
          <w:rFonts w:ascii="Times New Roman" w:eastAsia="Times New Roman" w:hAnsi="Times New Roman" w:cs="Times New Roman"/>
          <w:spacing w:val="10"/>
          <w:sz w:val="28"/>
          <w:szCs w:val="28"/>
          <w:lang w:eastAsia="ru-RU"/>
        </w:rPr>
        <w:lastRenderedPageBreak/>
        <w:t>педагогической помощи детям с ОВЗ с учетом осо</w:t>
      </w:r>
      <w:r w:rsidRPr="005E46D0">
        <w:rPr>
          <w:rFonts w:ascii="Times New Roman" w:eastAsia="Times New Roman" w:hAnsi="Times New Roman" w:cs="Times New Roman"/>
          <w:spacing w:val="4"/>
          <w:sz w:val="28"/>
          <w:szCs w:val="28"/>
          <w:lang w:eastAsia="ru-RU"/>
        </w:rPr>
        <w:t xml:space="preserve">бенностей  их  психофизического развития  и  индивидуальных </w:t>
      </w:r>
      <w:r w:rsidRPr="005E46D0">
        <w:rPr>
          <w:rFonts w:ascii="Times New Roman" w:eastAsia="Times New Roman" w:hAnsi="Times New Roman" w:cs="Times New Roman"/>
          <w:spacing w:val="8"/>
          <w:sz w:val="28"/>
          <w:szCs w:val="28"/>
          <w:lang w:eastAsia="ru-RU"/>
        </w:rPr>
        <w:t>возможностей (в соответствии с рекомендациями психолого-</w:t>
      </w:r>
      <w:r w:rsidRPr="005E46D0">
        <w:rPr>
          <w:rFonts w:ascii="Times New Roman" w:eastAsia="Times New Roman" w:hAnsi="Times New Roman" w:cs="Times New Roman"/>
          <w:spacing w:val="2"/>
          <w:sz w:val="28"/>
          <w:szCs w:val="28"/>
          <w:lang w:eastAsia="ru-RU"/>
        </w:rPr>
        <w:t>медико-педагогической комиссии);</w:t>
      </w:r>
    </w:p>
    <w:p w:rsidR="000A40D8" w:rsidRPr="005E46D0" w:rsidRDefault="000A40D8" w:rsidP="00B75CA6">
      <w:pPr>
        <w:widowControl w:val="0"/>
        <w:numPr>
          <w:ilvl w:val="0"/>
          <w:numId w:val="3"/>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E46D0">
        <w:rPr>
          <w:rFonts w:ascii="Times New Roman" w:eastAsia="Times New Roman" w:hAnsi="Times New Roman" w:cs="Times New Roman"/>
          <w:sz w:val="28"/>
          <w:szCs w:val="28"/>
          <w:lang w:eastAsia="ru-RU"/>
        </w:rPr>
        <w:t xml:space="preserve">возможность освоения детьми с ОВЗ </w:t>
      </w:r>
      <w:r w:rsidRPr="005E46D0">
        <w:rPr>
          <w:rFonts w:ascii="Times New Roman" w:eastAsia="Times New Roman" w:hAnsi="Times New Roman" w:cs="Times New Roman"/>
          <w:spacing w:val="1"/>
          <w:sz w:val="28"/>
          <w:szCs w:val="28"/>
          <w:lang w:eastAsia="ru-RU"/>
        </w:rPr>
        <w:t>программы и их интеграцию в образовательном учреждении.</w:t>
      </w:r>
    </w:p>
    <w:p w:rsidR="000A40D8" w:rsidRPr="005E46D0" w:rsidRDefault="000A40D8" w:rsidP="00B75CA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46D0">
        <w:rPr>
          <w:rFonts w:ascii="Times New Roman" w:eastAsia="Times New Roman" w:hAnsi="Times New Roman" w:cs="Times New Roman"/>
          <w:spacing w:val="9"/>
          <w:sz w:val="28"/>
          <w:szCs w:val="28"/>
          <w:lang w:eastAsia="ru-RU"/>
        </w:rPr>
        <w:t xml:space="preserve">Решение обозначенных целей и задач может быть связано </w:t>
      </w:r>
      <w:r w:rsidRPr="005E46D0">
        <w:rPr>
          <w:rFonts w:ascii="Times New Roman" w:eastAsia="Times New Roman" w:hAnsi="Times New Roman" w:cs="Times New Roman"/>
          <w:spacing w:val="2"/>
          <w:sz w:val="28"/>
          <w:szCs w:val="28"/>
          <w:lang w:eastAsia="ru-RU"/>
        </w:rPr>
        <w:t>с организацией системы коррекционной работы в рамках обще</w:t>
      </w:r>
      <w:r w:rsidRPr="005E46D0">
        <w:rPr>
          <w:rFonts w:ascii="Times New Roman" w:eastAsia="Times New Roman" w:hAnsi="Times New Roman" w:cs="Times New Roman"/>
          <w:spacing w:val="2"/>
          <w:sz w:val="28"/>
          <w:szCs w:val="28"/>
          <w:lang w:eastAsia="ru-RU"/>
        </w:rPr>
        <w:softHyphen/>
      </w:r>
      <w:r w:rsidRPr="005E46D0">
        <w:rPr>
          <w:rFonts w:ascii="Times New Roman" w:eastAsia="Times New Roman" w:hAnsi="Times New Roman" w:cs="Times New Roman"/>
          <w:sz w:val="28"/>
          <w:szCs w:val="28"/>
          <w:lang w:eastAsia="ru-RU"/>
        </w:rPr>
        <w:t>образовательной программы.</w:t>
      </w:r>
    </w:p>
    <w:p w:rsidR="000A40D8" w:rsidRDefault="000A40D8" w:rsidP="00B75CA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E46D0">
        <w:rPr>
          <w:rFonts w:ascii="Times New Roman" w:eastAsia="Times New Roman" w:hAnsi="Times New Roman" w:cs="Times New Roman"/>
          <w:spacing w:val="2"/>
          <w:sz w:val="28"/>
          <w:szCs w:val="28"/>
          <w:lang w:eastAsia="ru-RU"/>
        </w:rPr>
        <w:t xml:space="preserve">Коррекционная работа должна включать в себя перечень, содержание и план реализации индивидуально-ориентированных </w:t>
      </w:r>
      <w:r w:rsidRPr="005E46D0">
        <w:rPr>
          <w:rFonts w:ascii="Times New Roman" w:eastAsia="Times New Roman" w:hAnsi="Times New Roman" w:cs="Times New Roman"/>
          <w:spacing w:val="1"/>
          <w:sz w:val="28"/>
          <w:szCs w:val="28"/>
          <w:lang w:eastAsia="ru-RU"/>
        </w:rPr>
        <w:t xml:space="preserve">коррекционных мероприятий, обеспечивающих удовлетворение </w:t>
      </w:r>
      <w:r w:rsidRPr="005E46D0">
        <w:rPr>
          <w:rFonts w:ascii="Times New Roman" w:eastAsia="Times New Roman" w:hAnsi="Times New Roman" w:cs="Times New Roman"/>
          <w:sz w:val="28"/>
          <w:szCs w:val="28"/>
          <w:lang w:eastAsia="ru-RU"/>
        </w:rPr>
        <w:t xml:space="preserve">особых образовательных потребностей детей с ОВЗ, их интеграцию в образовательном учреждении и освоение ими программы. </w:t>
      </w:r>
    </w:p>
    <w:p w:rsidR="002507A2" w:rsidRDefault="002507A2" w:rsidP="002507A2">
      <w:pPr>
        <w:spacing w:after="0" w:line="240" w:lineRule="auto"/>
        <w:jc w:val="both"/>
        <w:rPr>
          <w:rFonts w:ascii="Times New Roman" w:eastAsia="Calibri" w:hAnsi="Times New Roman" w:cs="Times New Roman"/>
          <w:i/>
          <w:sz w:val="28"/>
          <w:szCs w:val="28"/>
        </w:rPr>
      </w:pPr>
    </w:p>
    <w:p w:rsidR="002507A2" w:rsidRDefault="002507A2" w:rsidP="002507A2">
      <w:pPr>
        <w:spacing w:after="0" w:line="240" w:lineRule="auto"/>
        <w:ind w:firstLine="567"/>
        <w:jc w:val="both"/>
        <w:rPr>
          <w:rFonts w:ascii="Times New Roman" w:eastAsia="Times New Roman" w:hAnsi="Times New Roman" w:cs="Times New Roman"/>
          <w:i/>
          <w:iCs/>
          <w:sz w:val="28"/>
          <w:szCs w:val="28"/>
          <w:lang w:eastAsia="ru-RU"/>
        </w:rPr>
      </w:pPr>
      <w:r w:rsidRPr="002507A2">
        <w:rPr>
          <w:rFonts w:ascii="Times New Roman" w:eastAsia="Calibri" w:hAnsi="Times New Roman" w:cs="Times New Roman"/>
          <w:i/>
          <w:sz w:val="28"/>
          <w:szCs w:val="28"/>
        </w:rPr>
        <w:t>Содержание образовательной деятельности по профессиональной коррекции нарушений развития детей</w:t>
      </w:r>
      <w:r>
        <w:rPr>
          <w:rFonts w:ascii="Times New Roman" w:eastAsia="Calibri" w:hAnsi="Times New Roman" w:cs="Times New Roman"/>
          <w:i/>
          <w:sz w:val="28"/>
          <w:szCs w:val="28"/>
        </w:rPr>
        <w:t>,</w:t>
      </w:r>
      <w:r w:rsidRPr="002507A2">
        <w:rPr>
          <w:rFonts w:ascii="Times New Roman" w:eastAsia="Times New Roman" w:hAnsi="Times New Roman" w:cs="Times New Roman"/>
          <w:i/>
          <w:sz w:val="28"/>
          <w:szCs w:val="28"/>
          <w:lang w:eastAsia="ru-RU"/>
        </w:rPr>
        <w:t xml:space="preserve"> в</w:t>
      </w:r>
      <w:r w:rsidRPr="00FA53CD">
        <w:rPr>
          <w:rFonts w:ascii="Times New Roman" w:eastAsia="Times New Roman" w:hAnsi="Times New Roman" w:cs="Times New Roman"/>
          <w:i/>
          <w:sz w:val="28"/>
          <w:szCs w:val="28"/>
          <w:lang w:eastAsia="ru-RU"/>
        </w:rPr>
        <w:t xml:space="preserve"> части формируемой участниками образовательных отношений, </w:t>
      </w:r>
      <w:r w:rsidRPr="00FA53CD">
        <w:rPr>
          <w:rFonts w:ascii="Times New Roman" w:eastAsia="Times New Roman" w:hAnsi="Times New Roman" w:cs="Times New Roman"/>
          <w:i/>
          <w:iCs/>
          <w:sz w:val="28"/>
          <w:szCs w:val="28"/>
          <w:lang w:eastAsia="ru-RU"/>
        </w:rPr>
        <w:t>полностью совпадают</w:t>
      </w:r>
      <w:r>
        <w:rPr>
          <w:rFonts w:ascii="Times New Roman" w:eastAsia="Times New Roman" w:hAnsi="Times New Roman" w:cs="Times New Roman"/>
          <w:i/>
          <w:iCs/>
          <w:sz w:val="28"/>
          <w:szCs w:val="28"/>
          <w:lang w:eastAsia="ru-RU"/>
        </w:rPr>
        <w:t xml:space="preserve"> с с</w:t>
      </w:r>
      <w:r w:rsidRPr="002507A2">
        <w:rPr>
          <w:rFonts w:ascii="Times New Roman" w:eastAsia="Calibri" w:hAnsi="Times New Roman" w:cs="Times New Roman"/>
          <w:i/>
          <w:sz w:val="28"/>
          <w:szCs w:val="28"/>
        </w:rPr>
        <w:t>одержание</w:t>
      </w:r>
      <w:r>
        <w:rPr>
          <w:rFonts w:ascii="Times New Roman" w:eastAsia="Calibri" w:hAnsi="Times New Roman" w:cs="Times New Roman"/>
          <w:i/>
          <w:sz w:val="28"/>
          <w:szCs w:val="28"/>
        </w:rPr>
        <w:t>м</w:t>
      </w:r>
      <w:r w:rsidRPr="002507A2">
        <w:rPr>
          <w:rFonts w:ascii="Times New Roman" w:eastAsia="Calibri" w:hAnsi="Times New Roman" w:cs="Times New Roman"/>
          <w:i/>
          <w:sz w:val="28"/>
          <w:szCs w:val="28"/>
        </w:rPr>
        <w:t xml:space="preserve"> образовательной деятельности по профессиональной коррекции нарушений развития детей</w:t>
      </w:r>
      <w:r w:rsidR="001A1289">
        <w:rPr>
          <w:rFonts w:ascii="Times New Roman" w:eastAsia="Calibri" w:hAnsi="Times New Roman" w:cs="Times New Roman"/>
          <w:i/>
          <w:sz w:val="28"/>
          <w:szCs w:val="28"/>
        </w:rPr>
        <w:t xml:space="preserve"> </w:t>
      </w:r>
      <w:r w:rsidRPr="00FA53CD">
        <w:rPr>
          <w:rFonts w:ascii="Times New Roman" w:eastAsia="Times New Roman" w:hAnsi="Times New Roman" w:cs="Times New Roman"/>
          <w:i/>
          <w:iCs/>
          <w:sz w:val="28"/>
          <w:szCs w:val="28"/>
          <w:lang w:eastAsia="ru-RU"/>
        </w:rPr>
        <w:t>обязательной части Программы.</w:t>
      </w:r>
    </w:p>
    <w:p w:rsidR="002507A2" w:rsidRPr="005E46D0" w:rsidRDefault="002507A2" w:rsidP="00B75CA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F29BA" w:rsidRPr="000E2BF4" w:rsidRDefault="0038068A" w:rsidP="004E34B1">
      <w:pPr>
        <w:pStyle w:val="a6"/>
        <w:numPr>
          <w:ilvl w:val="1"/>
          <w:numId w:val="75"/>
        </w:numPr>
        <w:spacing w:after="0" w:line="240" w:lineRule="auto"/>
        <w:ind w:left="0" w:firstLine="567"/>
        <w:jc w:val="both"/>
        <w:rPr>
          <w:rFonts w:ascii="Times New Roman" w:eastAsia="Times New Roman" w:hAnsi="Times New Roman" w:cs="Times New Roman"/>
          <w:b/>
          <w:color w:val="000000"/>
          <w:sz w:val="28"/>
          <w:szCs w:val="28"/>
          <w:u w:val="single"/>
          <w:lang w:eastAsia="ru-RU"/>
        </w:rPr>
      </w:pPr>
      <w:r w:rsidRPr="000E2BF4">
        <w:rPr>
          <w:rFonts w:ascii="Times New Roman" w:hAnsi="Times New Roman" w:cs="Times New Roman"/>
          <w:b/>
          <w:sz w:val="28"/>
          <w:szCs w:val="28"/>
          <w:u w:val="single"/>
        </w:rPr>
        <w:t>Особенности образовательной деятельности разных видов и культурных практик</w:t>
      </w:r>
    </w:p>
    <w:p w:rsidR="007F29BA" w:rsidRDefault="007F29BA" w:rsidP="000E2BF4">
      <w:pPr>
        <w:spacing w:after="0" w:line="240" w:lineRule="auto"/>
        <w:ind w:firstLine="567"/>
        <w:contextualSpacing/>
        <w:jc w:val="both"/>
        <w:rPr>
          <w:rFonts w:ascii="Times New Roman" w:eastAsia="Times New Roman" w:hAnsi="Times New Roman" w:cs="Times New Roman"/>
          <w:color w:val="000000"/>
          <w:sz w:val="28"/>
          <w:szCs w:val="28"/>
          <w:lang w:eastAsia="ru-RU"/>
        </w:rPr>
      </w:pPr>
    </w:p>
    <w:p w:rsidR="007F29BA" w:rsidRPr="007F29BA" w:rsidRDefault="007F29BA" w:rsidP="00B75CA6">
      <w:pPr>
        <w:spacing w:after="0" w:line="240" w:lineRule="auto"/>
        <w:ind w:firstLine="567"/>
        <w:contextualSpacing/>
        <w:jc w:val="both"/>
        <w:rPr>
          <w:rFonts w:ascii="Times New Roman" w:eastAsia="Times New Roman" w:hAnsi="Times New Roman" w:cs="Times New Roman"/>
          <w:sz w:val="28"/>
          <w:szCs w:val="28"/>
          <w:lang w:eastAsia="ru-RU"/>
        </w:rPr>
      </w:pPr>
      <w:r w:rsidRPr="007F29BA">
        <w:rPr>
          <w:rFonts w:ascii="Times New Roman" w:eastAsia="Times New Roman" w:hAnsi="Times New Roman" w:cs="Times New Roman"/>
          <w:color w:val="000000"/>
          <w:sz w:val="28"/>
          <w:szCs w:val="28"/>
          <w:lang w:eastAsia="ru-RU"/>
        </w:rPr>
        <w:t xml:space="preserve">Развитие ребенка в образовательном процессе ДОУ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r w:rsidRPr="007F29BA">
        <w:rPr>
          <w:rFonts w:ascii="Times New Roman" w:eastAsia="Times New Roman" w:hAnsi="Times New Roman" w:cs="Times New Roman"/>
          <w:sz w:val="28"/>
          <w:szCs w:val="28"/>
          <w:lang w:eastAsia="ru-RU"/>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7F29BA" w:rsidRPr="007F29BA" w:rsidRDefault="007F29BA" w:rsidP="007F29BA">
      <w:pPr>
        <w:spacing w:after="0" w:line="240" w:lineRule="auto"/>
        <w:ind w:firstLine="567"/>
        <w:jc w:val="both"/>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sz w:val="28"/>
          <w:szCs w:val="28"/>
          <w:lang w:eastAsia="ru-RU"/>
        </w:rPr>
        <w:t xml:space="preserve">В культурных практиках педагогами создается атмосфера свободы выбора, творческого обмена и самовыражения, сотрудничества взрослого и детей. Основным показателем образованности в условиях современности выступают культурные умения дошкольника, полученные им в культурных практиках. </w:t>
      </w:r>
      <w:r w:rsidRPr="007F29BA">
        <w:rPr>
          <w:rFonts w:ascii="Times New Roman" w:eastAsia="Times New Roman" w:hAnsi="Times New Roman" w:cs="Times New Roman"/>
          <w:color w:val="000000"/>
          <w:sz w:val="28"/>
          <w:szCs w:val="28"/>
          <w:lang w:eastAsia="ru-RU"/>
        </w:rPr>
        <w:t xml:space="preserve">Особенностью этой деятельности является появление образовательного результата (продукта) в ходе специально организованного взаимодействия воспитателя и ребенка. </w:t>
      </w:r>
    </w:p>
    <w:p w:rsidR="007F29BA" w:rsidRDefault="007F29BA" w:rsidP="007F29BA">
      <w:pPr>
        <w:spacing w:after="0" w:line="240" w:lineRule="auto"/>
        <w:ind w:firstLine="567"/>
        <w:jc w:val="both"/>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Такие продукты могут быть как материальными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w:t>
      </w:r>
      <w:r w:rsidRPr="007F29BA">
        <w:rPr>
          <w:rFonts w:ascii="Times New Roman" w:eastAsia="Times New Roman" w:hAnsi="Times New Roman" w:cs="Times New Roman"/>
          <w:i/>
          <w:iCs/>
          <w:color w:val="000000"/>
          <w:sz w:val="28"/>
          <w:szCs w:val="28"/>
          <w:lang w:eastAsia="ru-RU"/>
        </w:rPr>
        <w:t xml:space="preserve">комплексный характер </w:t>
      </w:r>
      <w:r w:rsidRPr="007F29BA">
        <w:rPr>
          <w:rFonts w:ascii="Times New Roman" w:eastAsia="Times New Roman" w:hAnsi="Times New Roman" w:cs="Times New Roman"/>
          <w:color w:val="000000"/>
          <w:sz w:val="28"/>
          <w:szCs w:val="28"/>
          <w:lang w:eastAsia="ru-RU"/>
        </w:rPr>
        <w:t>и включают задачи, реализуемые в разных видах деятельности на одном тематическом содержании.</w:t>
      </w:r>
    </w:p>
    <w:p w:rsidR="000A1EB6" w:rsidRDefault="000A1EB6" w:rsidP="007F29BA">
      <w:pPr>
        <w:spacing w:after="0" w:line="240" w:lineRule="auto"/>
        <w:ind w:firstLine="567"/>
        <w:jc w:val="both"/>
        <w:rPr>
          <w:rFonts w:ascii="Times New Roman" w:eastAsia="Times New Roman" w:hAnsi="Times New Roman" w:cs="Times New Roman"/>
          <w:color w:val="000000"/>
          <w:sz w:val="28"/>
          <w:szCs w:val="28"/>
          <w:lang w:eastAsia="ru-RU"/>
        </w:rPr>
      </w:pPr>
    </w:p>
    <w:p w:rsidR="0038068A" w:rsidRPr="007F29BA" w:rsidRDefault="0038068A" w:rsidP="007F29BA">
      <w:pPr>
        <w:spacing w:after="0" w:line="240" w:lineRule="auto"/>
        <w:ind w:firstLine="567"/>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gridCol w:w="3084"/>
      </w:tblGrid>
      <w:tr w:rsidR="007F29BA" w:rsidRPr="007F29BA" w:rsidTr="00A928C8">
        <w:tc>
          <w:tcPr>
            <w:tcW w:w="3119" w:type="dxa"/>
            <w:shd w:val="clear" w:color="auto" w:fill="auto"/>
          </w:tcPr>
          <w:p w:rsidR="007F29BA" w:rsidRPr="007F29BA" w:rsidRDefault="007F29BA" w:rsidP="007F29BA">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F29BA">
              <w:rPr>
                <w:rFonts w:ascii="Times New Roman" w:eastAsia="Times New Roman" w:hAnsi="Times New Roman" w:cs="Times New Roman"/>
                <w:b/>
                <w:color w:val="000000"/>
                <w:sz w:val="28"/>
                <w:szCs w:val="28"/>
                <w:lang w:eastAsia="ru-RU"/>
              </w:rPr>
              <w:lastRenderedPageBreak/>
              <w:t>Культурная практика</w:t>
            </w:r>
          </w:p>
        </w:tc>
        <w:tc>
          <w:tcPr>
            <w:tcW w:w="3260" w:type="dxa"/>
            <w:shd w:val="clear" w:color="auto" w:fill="auto"/>
          </w:tcPr>
          <w:p w:rsidR="007F29BA" w:rsidRPr="007F29BA" w:rsidRDefault="007F29BA" w:rsidP="007F29BA">
            <w:pPr>
              <w:spacing w:after="0" w:line="240" w:lineRule="auto"/>
              <w:jc w:val="center"/>
              <w:rPr>
                <w:rFonts w:ascii="Times New Roman" w:eastAsia="Times New Roman" w:hAnsi="Times New Roman" w:cs="Times New Roman"/>
                <w:b/>
                <w:sz w:val="28"/>
                <w:szCs w:val="28"/>
                <w:lang w:eastAsia="ru-RU"/>
              </w:rPr>
            </w:pPr>
            <w:r w:rsidRPr="007F29BA">
              <w:rPr>
                <w:rFonts w:ascii="Times New Roman" w:eastAsia="Times New Roman" w:hAnsi="Times New Roman" w:cs="Times New Roman"/>
                <w:b/>
                <w:bCs/>
                <w:sz w:val="28"/>
                <w:szCs w:val="28"/>
                <w:lang w:eastAsia="ru-RU"/>
              </w:rPr>
              <w:t>Интегрированные виды деятельности</w:t>
            </w:r>
          </w:p>
        </w:tc>
        <w:tc>
          <w:tcPr>
            <w:tcW w:w="3084" w:type="dxa"/>
            <w:shd w:val="clear" w:color="auto" w:fill="auto"/>
          </w:tcPr>
          <w:p w:rsidR="007F29BA" w:rsidRPr="007F29BA" w:rsidRDefault="007F29BA" w:rsidP="007F29BA">
            <w:pPr>
              <w:spacing w:after="0" w:line="240" w:lineRule="auto"/>
              <w:jc w:val="center"/>
              <w:rPr>
                <w:rFonts w:ascii="Times New Roman" w:eastAsia="Times New Roman" w:hAnsi="Times New Roman" w:cs="Times New Roman"/>
                <w:b/>
                <w:sz w:val="28"/>
                <w:szCs w:val="28"/>
                <w:lang w:eastAsia="ru-RU"/>
              </w:rPr>
            </w:pPr>
            <w:r w:rsidRPr="007F29BA">
              <w:rPr>
                <w:rFonts w:ascii="Times New Roman" w:eastAsia="Times New Roman" w:hAnsi="Times New Roman" w:cs="Times New Roman"/>
                <w:b/>
                <w:sz w:val="28"/>
                <w:szCs w:val="28"/>
                <w:lang w:eastAsia="ru-RU"/>
              </w:rPr>
              <w:t>Способы поддержки инициативы воспитанников</w:t>
            </w:r>
          </w:p>
        </w:tc>
      </w:tr>
      <w:tr w:rsidR="007F29BA" w:rsidRPr="007F29BA" w:rsidTr="00A928C8">
        <w:tc>
          <w:tcPr>
            <w:tcW w:w="3119" w:type="dxa"/>
            <w:shd w:val="clear" w:color="auto" w:fill="auto"/>
          </w:tcPr>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Игротека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sz w:val="28"/>
                <w:szCs w:val="28"/>
                <w:lang w:eastAsia="ru-RU"/>
              </w:rPr>
            </w:pPr>
            <w:r w:rsidRPr="007F29BA">
              <w:rPr>
                <w:rFonts w:ascii="Times New Roman" w:eastAsia="Times New Roman" w:hAnsi="Times New Roman" w:cs="Times New Roman"/>
                <w:sz w:val="28"/>
                <w:szCs w:val="28"/>
                <w:lang w:eastAsia="ru-RU"/>
              </w:rPr>
              <w:t>(совместные игры воспитателя и детей)</w:t>
            </w:r>
          </w:p>
          <w:p w:rsidR="007F29BA" w:rsidRPr="007F29BA" w:rsidRDefault="007F29BA" w:rsidP="004E34B1">
            <w:pPr>
              <w:numPr>
                <w:ilvl w:val="0"/>
                <w:numId w:val="70"/>
              </w:numPr>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игровая деятельность, включая сюжетно-ролевую игру как ведущую деятельность детей дошкольного возраста</w:t>
            </w:r>
          </w:p>
          <w:p w:rsidR="007F29BA" w:rsidRPr="007F29BA" w:rsidRDefault="007F29BA" w:rsidP="004E34B1">
            <w:pPr>
              <w:numPr>
                <w:ilvl w:val="0"/>
                <w:numId w:val="70"/>
              </w:numPr>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sz w:val="28"/>
                <w:szCs w:val="28"/>
                <w:lang w:eastAsia="ru-RU"/>
              </w:rPr>
              <w:t xml:space="preserve"> игры-драматизация,</w:t>
            </w:r>
          </w:p>
          <w:p w:rsidR="007F29BA" w:rsidRPr="007F29BA" w:rsidRDefault="007F29BA" w:rsidP="004E34B1">
            <w:pPr>
              <w:numPr>
                <w:ilvl w:val="0"/>
                <w:numId w:val="70"/>
              </w:numPr>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sz w:val="28"/>
                <w:szCs w:val="28"/>
                <w:lang w:eastAsia="ru-RU"/>
              </w:rPr>
              <w:t>строительно-конструктивные игры (с песком, со снегом, с природным материалом);</w:t>
            </w:r>
          </w:p>
          <w:p w:rsidR="007F29BA" w:rsidRPr="007F29BA" w:rsidRDefault="007F29BA" w:rsidP="004E34B1">
            <w:pPr>
              <w:numPr>
                <w:ilvl w:val="0"/>
                <w:numId w:val="70"/>
              </w:numPr>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игры с правилами и другие виды игры</w:t>
            </w:r>
          </w:p>
          <w:p w:rsidR="007F29BA" w:rsidRPr="007F29BA" w:rsidRDefault="007F29BA" w:rsidP="004E34B1">
            <w:pPr>
              <w:numPr>
                <w:ilvl w:val="0"/>
                <w:numId w:val="70"/>
              </w:numPr>
              <w:autoSpaceDE w:val="0"/>
              <w:autoSpaceDN w:val="0"/>
              <w:adjustRightInd w:val="0"/>
              <w:spacing w:after="0" w:line="240" w:lineRule="auto"/>
              <w:ind w:left="0" w:firstLine="0"/>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коммуникативная деятельность (общение и взаимодействие со взрослыми и сверстниками)</w:t>
            </w:r>
          </w:p>
        </w:tc>
        <w:tc>
          <w:tcPr>
            <w:tcW w:w="3260" w:type="dxa"/>
            <w:shd w:val="clear" w:color="auto" w:fill="auto"/>
          </w:tcPr>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Игровая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Коммуникативная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Восприятие художественной литературы и фольклора </w:t>
            </w:r>
          </w:p>
          <w:p w:rsidR="007F29BA" w:rsidRPr="007F29BA" w:rsidRDefault="007F29BA" w:rsidP="007F29BA">
            <w:pPr>
              <w:spacing w:after="0" w:line="240" w:lineRule="auto"/>
              <w:rPr>
                <w:rFonts w:ascii="Times New Roman" w:eastAsia="Times New Roman" w:hAnsi="Times New Roman" w:cs="Times New Roman"/>
                <w:sz w:val="28"/>
                <w:szCs w:val="28"/>
                <w:lang w:eastAsia="ru-RU"/>
              </w:rPr>
            </w:pPr>
            <w:r w:rsidRPr="007F29BA">
              <w:rPr>
                <w:rFonts w:ascii="Times New Roman" w:eastAsia="Times New Roman" w:hAnsi="Times New Roman" w:cs="Times New Roman"/>
                <w:sz w:val="28"/>
                <w:szCs w:val="28"/>
                <w:lang w:eastAsia="ru-RU"/>
              </w:rPr>
              <w:t xml:space="preserve">Познавательно-исследовательская </w:t>
            </w:r>
          </w:p>
          <w:p w:rsidR="007F29BA" w:rsidRPr="007F29BA" w:rsidRDefault="007F29BA" w:rsidP="007F29BA">
            <w:pPr>
              <w:spacing w:after="0" w:line="240" w:lineRule="auto"/>
              <w:rPr>
                <w:rFonts w:ascii="Times New Roman" w:eastAsia="Times New Roman" w:hAnsi="Times New Roman" w:cs="Times New Roman"/>
                <w:sz w:val="28"/>
                <w:szCs w:val="28"/>
                <w:lang w:eastAsia="ru-RU"/>
              </w:rPr>
            </w:pPr>
            <w:r w:rsidRPr="007F29BA">
              <w:rPr>
                <w:rFonts w:ascii="Times New Roman" w:eastAsia="Times New Roman" w:hAnsi="Times New Roman" w:cs="Times New Roman"/>
                <w:bCs/>
                <w:iCs/>
                <w:sz w:val="28"/>
                <w:szCs w:val="28"/>
                <w:lang w:eastAsia="ru-RU"/>
              </w:rPr>
              <w:t>Сенсорный и интеллектуальный тренинг</w:t>
            </w:r>
          </w:p>
        </w:tc>
        <w:tc>
          <w:tcPr>
            <w:tcW w:w="3084" w:type="dxa"/>
            <w:shd w:val="clear" w:color="auto" w:fill="auto"/>
          </w:tcPr>
          <w:p w:rsidR="007F29BA" w:rsidRPr="007F29BA" w:rsidRDefault="007F29BA" w:rsidP="007F29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Стимулирование совместных игр, </w:t>
            </w:r>
          </w:p>
          <w:p w:rsidR="007F29BA" w:rsidRPr="007F29BA" w:rsidRDefault="007F29BA" w:rsidP="007F29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Создание условий для развития ролевой проекции: изменение игровой обстановки, персонажей игры, сюжета; их комбинирование.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7F29BA" w:rsidRPr="007F29BA" w:rsidTr="00A928C8">
        <w:tc>
          <w:tcPr>
            <w:tcW w:w="3119" w:type="dxa"/>
            <w:shd w:val="clear" w:color="auto" w:fill="auto"/>
          </w:tcPr>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Музыкально-театральный и литературный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досуг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tc>
        <w:tc>
          <w:tcPr>
            <w:tcW w:w="3260" w:type="dxa"/>
            <w:shd w:val="clear" w:color="auto" w:fill="auto"/>
          </w:tcPr>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Игровая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Коммуникативная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Музыкальная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Восприятие художественной литературы </w:t>
            </w:r>
          </w:p>
        </w:tc>
        <w:tc>
          <w:tcPr>
            <w:tcW w:w="3084" w:type="dxa"/>
            <w:shd w:val="clear" w:color="auto" w:fill="auto"/>
          </w:tcPr>
          <w:p w:rsidR="007F29BA" w:rsidRPr="007F29BA" w:rsidRDefault="007F29BA" w:rsidP="000A1EB6">
            <w:pPr>
              <w:widowControl w:val="0"/>
              <w:spacing w:after="0" w:line="240" w:lineRule="auto"/>
              <w:contextualSpacing/>
              <w:rPr>
                <w:rFonts w:ascii="Times New Roman" w:eastAsia="Times New Roman" w:hAnsi="Times New Roman" w:cs="Times New Roman"/>
                <w:sz w:val="28"/>
                <w:szCs w:val="28"/>
                <w:lang w:eastAsia="ru-RU"/>
              </w:rPr>
            </w:pPr>
            <w:r w:rsidRPr="007F29BA">
              <w:rPr>
                <w:rFonts w:ascii="Times New Roman" w:eastAsia="Times New Roman" w:hAnsi="Times New Roman" w:cs="Times New Roman"/>
                <w:sz w:val="28"/>
                <w:szCs w:val="28"/>
                <w:lang w:eastAsia="ru-RU"/>
              </w:rPr>
              <w:t xml:space="preserve">Создание условий для </w:t>
            </w:r>
            <w:r w:rsidRPr="007F29BA">
              <w:rPr>
                <w:rFonts w:ascii="Times New Roman" w:eastAsia="Times New Roman" w:hAnsi="Times New Roman" w:cs="Times New Roman"/>
                <w:color w:val="000000"/>
                <w:sz w:val="28"/>
                <w:szCs w:val="28"/>
                <w:lang w:eastAsia="ru-RU" w:bidi="ru-RU"/>
              </w:rPr>
              <w:t>овладения  способностью к импровизации с использованием оригинальных и разнообразных движений, выразительность движений под музыку.</w:t>
            </w:r>
          </w:p>
        </w:tc>
      </w:tr>
      <w:tr w:rsidR="007F29BA" w:rsidRPr="007F29BA" w:rsidTr="00A928C8">
        <w:trPr>
          <w:trHeight w:val="2265"/>
        </w:trPr>
        <w:tc>
          <w:tcPr>
            <w:tcW w:w="3119" w:type="dxa"/>
            <w:shd w:val="clear" w:color="auto" w:fill="auto"/>
          </w:tcPr>
          <w:p w:rsidR="007F29BA" w:rsidRPr="007F29BA" w:rsidRDefault="007F29BA" w:rsidP="007F29BA">
            <w:pPr>
              <w:spacing w:after="0" w:line="240" w:lineRule="auto"/>
              <w:rPr>
                <w:rFonts w:ascii="Times New Roman" w:eastAsia="Times New Roman" w:hAnsi="Times New Roman" w:cs="Times New Roman"/>
                <w:sz w:val="28"/>
                <w:szCs w:val="28"/>
                <w:lang w:eastAsia="ru-RU"/>
              </w:rPr>
            </w:pPr>
            <w:r w:rsidRPr="007F29BA">
              <w:rPr>
                <w:rFonts w:ascii="Times New Roman" w:eastAsia="Times New Roman" w:hAnsi="Times New Roman" w:cs="Times New Roman"/>
                <w:sz w:val="28"/>
                <w:szCs w:val="28"/>
                <w:lang w:eastAsia="ru-RU"/>
              </w:rPr>
              <w:t>Проект</w:t>
            </w: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tc>
        <w:tc>
          <w:tcPr>
            <w:tcW w:w="3260" w:type="dxa"/>
            <w:shd w:val="clear" w:color="auto" w:fill="auto"/>
          </w:tcPr>
          <w:p w:rsidR="007F29BA" w:rsidRPr="007F29BA" w:rsidRDefault="007F29BA" w:rsidP="000A1E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Коммуникативная, </w:t>
            </w:r>
          </w:p>
          <w:p w:rsidR="007F29BA" w:rsidRPr="007F29BA" w:rsidRDefault="007F29BA" w:rsidP="000A1E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Игровая </w:t>
            </w:r>
          </w:p>
          <w:p w:rsidR="007F29BA" w:rsidRPr="007F29BA" w:rsidRDefault="007F29BA" w:rsidP="000A1E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Музыкальная </w:t>
            </w:r>
          </w:p>
          <w:p w:rsidR="007F29BA" w:rsidRPr="007F29BA" w:rsidRDefault="007F29BA" w:rsidP="000A1E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Изобразительная </w:t>
            </w:r>
            <w:r w:rsidRPr="007F29BA">
              <w:rPr>
                <w:rFonts w:ascii="Times New Roman" w:eastAsia="Times New Roman" w:hAnsi="Times New Roman" w:cs="Times New Roman"/>
                <w:bCs/>
                <w:iCs/>
                <w:sz w:val="28"/>
                <w:szCs w:val="28"/>
                <w:lang w:eastAsia="ru-RU"/>
              </w:rPr>
              <w:t>Детский досуг</w:t>
            </w:r>
            <w:r w:rsidR="001A1289">
              <w:rPr>
                <w:rFonts w:ascii="Times New Roman" w:eastAsia="Times New Roman" w:hAnsi="Times New Roman" w:cs="Times New Roman"/>
                <w:bCs/>
                <w:iCs/>
                <w:sz w:val="28"/>
                <w:szCs w:val="28"/>
                <w:lang w:eastAsia="ru-RU"/>
              </w:rPr>
              <w:t xml:space="preserve"> </w:t>
            </w:r>
            <w:r w:rsidRPr="007F29BA">
              <w:rPr>
                <w:rFonts w:ascii="Times New Roman" w:eastAsia="Times New Roman" w:hAnsi="Times New Roman" w:cs="Times New Roman"/>
                <w:sz w:val="28"/>
                <w:szCs w:val="28"/>
                <w:lang w:eastAsia="ru-RU"/>
              </w:rPr>
              <w:t xml:space="preserve">в летний оздоровительный период - вид деятельности, целенаправленно организуемый взрослыми для игры, </w:t>
            </w:r>
            <w:r w:rsidRPr="007F29BA">
              <w:rPr>
                <w:rFonts w:ascii="Times New Roman" w:eastAsia="Times New Roman" w:hAnsi="Times New Roman" w:cs="Times New Roman"/>
                <w:sz w:val="28"/>
                <w:szCs w:val="28"/>
                <w:lang w:eastAsia="ru-RU"/>
              </w:rPr>
              <w:lastRenderedPageBreak/>
              <w:t>развлечения, отдыха (бассейны, иппотерапия, каток, посещение зоопарка, театров, экскурсии)</w:t>
            </w:r>
          </w:p>
        </w:tc>
        <w:tc>
          <w:tcPr>
            <w:tcW w:w="3084" w:type="dxa"/>
            <w:shd w:val="clear" w:color="auto" w:fill="auto"/>
          </w:tcPr>
          <w:p w:rsidR="007F29BA" w:rsidRPr="007F29BA" w:rsidRDefault="007F29BA" w:rsidP="000A1EB6">
            <w:pPr>
              <w:spacing w:after="0" w:line="240" w:lineRule="auto"/>
              <w:rPr>
                <w:rFonts w:ascii="Times New Roman" w:eastAsia="Times New Roman" w:hAnsi="Times New Roman" w:cs="Times New Roman"/>
                <w:sz w:val="28"/>
                <w:szCs w:val="28"/>
                <w:lang w:eastAsia="ru-RU"/>
              </w:rPr>
            </w:pPr>
            <w:r w:rsidRPr="007F29BA">
              <w:rPr>
                <w:rFonts w:ascii="Times New Roman" w:eastAsia="Times New Roman" w:hAnsi="Times New Roman" w:cs="Times New Roman"/>
                <w:sz w:val="28"/>
                <w:szCs w:val="28"/>
                <w:lang w:eastAsia="ru-RU"/>
              </w:rPr>
              <w:lastRenderedPageBreak/>
              <w:t xml:space="preserve">Решение проблемы, предусматривающей использование разнообразных методов, средств в соответствующих видах детской деятельности и решение интегрированных </w:t>
            </w:r>
            <w:r w:rsidRPr="007F29BA">
              <w:rPr>
                <w:rFonts w:ascii="Times New Roman" w:eastAsia="Times New Roman" w:hAnsi="Times New Roman" w:cs="Times New Roman"/>
                <w:sz w:val="28"/>
                <w:szCs w:val="28"/>
                <w:lang w:eastAsia="ru-RU"/>
              </w:rPr>
              <w:lastRenderedPageBreak/>
              <w:t>задач,  соответствующих образовательных областей.</w:t>
            </w:r>
          </w:p>
        </w:tc>
      </w:tr>
      <w:tr w:rsidR="007F29BA" w:rsidRPr="007F29BA" w:rsidTr="00A928C8">
        <w:tc>
          <w:tcPr>
            <w:tcW w:w="3119" w:type="dxa"/>
            <w:shd w:val="clear" w:color="auto" w:fill="auto"/>
          </w:tcPr>
          <w:p w:rsidR="007F29BA" w:rsidRPr="007F29BA" w:rsidRDefault="007F29BA" w:rsidP="007F29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lastRenderedPageBreak/>
              <w:t xml:space="preserve">Природоохранная практика, </w:t>
            </w:r>
            <w:r w:rsidRPr="007F29BA">
              <w:rPr>
                <w:rFonts w:ascii="Times New Roman" w:eastAsia="Times New Roman" w:hAnsi="Times New Roman" w:cs="Times New Roman"/>
                <w:sz w:val="28"/>
                <w:szCs w:val="28"/>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r w:rsidRPr="007F29BA">
              <w:rPr>
                <w:rFonts w:ascii="Times New Roman" w:eastAsia="Times New Roman" w:hAnsi="Times New Roman" w:cs="Times New Roman"/>
                <w:color w:val="000000"/>
                <w:sz w:val="28"/>
                <w:szCs w:val="28"/>
                <w:lang w:eastAsia="ru-RU"/>
              </w:rPr>
              <w:t xml:space="preserve"> коллекционирование, сбор гербариев</w:t>
            </w:r>
          </w:p>
          <w:p w:rsidR="007F29BA" w:rsidRPr="007F29BA" w:rsidRDefault="007F29BA" w:rsidP="007F29BA">
            <w:pPr>
              <w:spacing w:after="0" w:line="240" w:lineRule="auto"/>
              <w:jc w:val="both"/>
              <w:rPr>
                <w:rFonts w:ascii="Times New Roman" w:eastAsia="Times New Roman" w:hAnsi="Times New Roman" w:cs="Times New Roman"/>
                <w:sz w:val="28"/>
                <w:szCs w:val="28"/>
                <w:highlight w:val="yellow"/>
                <w:lang w:eastAsia="ru-RU"/>
              </w:rPr>
            </w:pP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p w:rsidR="007F29BA" w:rsidRPr="007F29BA" w:rsidRDefault="007F29BA" w:rsidP="007F29BA">
            <w:pPr>
              <w:spacing w:after="0" w:line="240" w:lineRule="auto"/>
              <w:rPr>
                <w:rFonts w:ascii="Times New Roman" w:eastAsia="Times New Roman" w:hAnsi="Times New Roman" w:cs="Times New Roman"/>
                <w:sz w:val="28"/>
                <w:szCs w:val="28"/>
                <w:lang w:eastAsia="ru-RU"/>
              </w:rPr>
            </w:pPr>
            <w:r w:rsidRPr="007F29BA">
              <w:rPr>
                <w:rFonts w:ascii="Times New Roman" w:eastAsia="Times New Roman" w:hAnsi="Times New Roman" w:cs="Times New Roman"/>
                <w:sz w:val="28"/>
                <w:szCs w:val="28"/>
                <w:lang w:eastAsia="ru-RU"/>
              </w:rPr>
              <w:t>Творческая мастерская</w:t>
            </w:r>
          </w:p>
          <w:p w:rsidR="007F29BA" w:rsidRPr="007F29BA" w:rsidRDefault="007F29BA" w:rsidP="007F29BA">
            <w:pPr>
              <w:spacing w:after="0" w:line="240" w:lineRule="auto"/>
              <w:rPr>
                <w:rFonts w:ascii="Times New Roman" w:eastAsia="Times New Roman" w:hAnsi="Times New Roman" w:cs="Times New Roman"/>
                <w:sz w:val="28"/>
                <w:szCs w:val="28"/>
                <w:lang w:eastAsia="ru-RU"/>
              </w:rPr>
            </w:pPr>
          </w:p>
        </w:tc>
        <w:tc>
          <w:tcPr>
            <w:tcW w:w="3260" w:type="dxa"/>
            <w:shd w:val="clear" w:color="auto" w:fill="auto"/>
          </w:tcPr>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Коммуникативная,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Игровая </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 xml:space="preserve">Музыкальная </w:t>
            </w:r>
          </w:p>
          <w:p w:rsidR="007F29BA" w:rsidRPr="007F29BA" w:rsidRDefault="007F29BA" w:rsidP="007F29BA">
            <w:pPr>
              <w:spacing w:after="0" w:line="240" w:lineRule="auto"/>
              <w:rPr>
                <w:rFonts w:ascii="Times New Roman" w:eastAsia="Times New Roman" w:hAnsi="Times New Roman" w:cs="Times New Roman"/>
                <w:sz w:val="28"/>
                <w:szCs w:val="28"/>
                <w:lang w:eastAsia="ru-RU"/>
              </w:rPr>
            </w:pPr>
            <w:r w:rsidRPr="007F29BA">
              <w:rPr>
                <w:rFonts w:ascii="Times New Roman" w:eastAsia="Times New Roman" w:hAnsi="Times New Roman" w:cs="Times New Roman"/>
                <w:sz w:val="28"/>
                <w:szCs w:val="28"/>
                <w:lang w:eastAsia="ru-RU"/>
              </w:rPr>
              <w:t>Изобразительная</w:t>
            </w:r>
          </w:p>
        </w:tc>
        <w:tc>
          <w:tcPr>
            <w:tcW w:w="3084" w:type="dxa"/>
            <w:shd w:val="clear" w:color="auto" w:fill="auto"/>
          </w:tcPr>
          <w:p w:rsidR="007F29BA" w:rsidRPr="007F29BA" w:rsidRDefault="007F29BA" w:rsidP="007F29BA">
            <w:pPr>
              <w:tabs>
                <w:tab w:val="left" w:pos="2590"/>
              </w:tabs>
              <w:spacing w:after="0" w:line="240" w:lineRule="auto"/>
              <w:jc w:val="both"/>
              <w:rPr>
                <w:rFonts w:ascii="Times New Roman" w:eastAsia="Times New Roman" w:hAnsi="Times New Roman" w:cs="Times New Roman"/>
                <w:sz w:val="28"/>
                <w:szCs w:val="28"/>
                <w:lang w:eastAsia="ru-RU"/>
              </w:rPr>
            </w:pPr>
            <w:r w:rsidRPr="007F29BA">
              <w:rPr>
                <w:rFonts w:ascii="Times New Roman" w:eastAsia="Times New Roman" w:hAnsi="Times New Roman" w:cs="Times New Roman"/>
                <w:sz w:val="28"/>
                <w:szCs w:val="28"/>
                <w:lang w:eastAsia="ru-RU"/>
              </w:rPr>
              <w:t>Создание условий для применения освоенных художественных техник и способов, свободного сочетания их для реализации своих творческих замыслов, по своей инициативе освоения новых техник, различных изобразительно-выразительных средств.</w:t>
            </w:r>
          </w:p>
          <w:p w:rsidR="007F29BA" w:rsidRPr="007F29BA" w:rsidRDefault="007F29BA" w:rsidP="007F29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F29BA">
              <w:rPr>
                <w:rFonts w:ascii="Times New Roman" w:eastAsia="Times New Roman" w:hAnsi="Times New Roman" w:cs="Times New Roman"/>
                <w:color w:val="000000"/>
                <w:sz w:val="28"/>
                <w:szCs w:val="28"/>
                <w:lang w:eastAsia="ru-RU"/>
              </w:rPr>
              <w:t>Использование нетрадиционных художественных техник в продуктивной деятельности.</w:t>
            </w:r>
          </w:p>
        </w:tc>
      </w:tr>
    </w:tbl>
    <w:p w:rsidR="007F29BA" w:rsidRPr="007F29BA" w:rsidRDefault="007F29BA" w:rsidP="007F29BA">
      <w:pPr>
        <w:spacing w:after="0" w:line="240" w:lineRule="auto"/>
        <w:ind w:firstLine="567"/>
        <w:jc w:val="both"/>
        <w:rPr>
          <w:rFonts w:ascii="Times New Roman" w:eastAsia="Times New Roman" w:hAnsi="Times New Roman" w:cs="Times New Roman"/>
          <w:sz w:val="28"/>
          <w:szCs w:val="28"/>
          <w:lang w:eastAsia="ru-RU"/>
        </w:rPr>
      </w:pPr>
      <w:r w:rsidRPr="007F29BA">
        <w:rPr>
          <w:rFonts w:ascii="Times New Roman" w:eastAsia="Times New Roman" w:hAnsi="Times New Roman" w:cs="Times New Roman"/>
          <w:sz w:val="28"/>
          <w:szCs w:val="28"/>
          <w:lang w:eastAsia="ru-RU"/>
        </w:rP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FA53CD" w:rsidRDefault="00FA53CD" w:rsidP="00FA53CD">
      <w:pPr>
        <w:spacing w:after="0" w:line="240" w:lineRule="auto"/>
        <w:jc w:val="both"/>
        <w:rPr>
          <w:rFonts w:ascii="Times New Roman" w:eastAsia="Calibri" w:hAnsi="Times New Roman" w:cs="Times New Roman"/>
          <w:i/>
          <w:sz w:val="28"/>
          <w:szCs w:val="28"/>
        </w:rPr>
      </w:pPr>
    </w:p>
    <w:p w:rsidR="00FA53CD" w:rsidRDefault="00FA53CD" w:rsidP="00FA53CD">
      <w:pPr>
        <w:spacing w:after="0" w:line="240" w:lineRule="auto"/>
        <w:jc w:val="both"/>
        <w:rPr>
          <w:rFonts w:ascii="Times New Roman" w:eastAsia="Times New Roman" w:hAnsi="Times New Roman" w:cs="Times New Roman"/>
          <w:i/>
          <w:iCs/>
          <w:sz w:val="28"/>
          <w:szCs w:val="28"/>
          <w:lang w:eastAsia="ru-RU"/>
        </w:rPr>
      </w:pPr>
      <w:r w:rsidRPr="00FA53CD">
        <w:rPr>
          <w:rFonts w:ascii="Times New Roman" w:eastAsia="Calibri" w:hAnsi="Times New Roman" w:cs="Times New Roman"/>
          <w:i/>
          <w:sz w:val="28"/>
          <w:szCs w:val="28"/>
        </w:rPr>
        <w:t xml:space="preserve">Особенности </w:t>
      </w:r>
      <w:r w:rsidRPr="00FA53CD">
        <w:rPr>
          <w:rFonts w:ascii="Times New Roman" w:hAnsi="Times New Roman" w:cs="Times New Roman"/>
          <w:i/>
          <w:sz w:val="28"/>
          <w:szCs w:val="28"/>
        </w:rPr>
        <w:t>образовательной деятельности разных видов культурных практик</w:t>
      </w:r>
      <w:r w:rsidR="005B637D">
        <w:rPr>
          <w:rFonts w:ascii="Times New Roman" w:hAnsi="Times New Roman" w:cs="Times New Roman"/>
          <w:i/>
          <w:sz w:val="28"/>
          <w:szCs w:val="28"/>
        </w:rPr>
        <w:t>,</w:t>
      </w:r>
      <w:r w:rsidRPr="00FA53CD">
        <w:rPr>
          <w:rFonts w:ascii="Times New Roman" w:eastAsia="Times New Roman" w:hAnsi="Times New Roman" w:cs="Times New Roman"/>
          <w:i/>
          <w:sz w:val="28"/>
          <w:szCs w:val="28"/>
          <w:lang w:eastAsia="ru-RU"/>
        </w:rPr>
        <w:t xml:space="preserve"> в части формируемой участниками образовательных отношений, </w:t>
      </w:r>
      <w:r w:rsidRPr="00FA53CD">
        <w:rPr>
          <w:rFonts w:ascii="Times New Roman" w:eastAsia="Times New Roman" w:hAnsi="Times New Roman" w:cs="Times New Roman"/>
          <w:i/>
          <w:iCs/>
          <w:sz w:val="28"/>
          <w:szCs w:val="28"/>
          <w:lang w:eastAsia="ru-RU"/>
        </w:rPr>
        <w:t xml:space="preserve">полностью совпадают </w:t>
      </w:r>
      <w:r w:rsidR="00875629">
        <w:rPr>
          <w:rFonts w:ascii="Times New Roman" w:eastAsia="Times New Roman" w:hAnsi="Times New Roman" w:cs="Times New Roman"/>
          <w:i/>
          <w:iCs/>
          <w:sz w:val="28"/>
          <w:szCs w:val="28"/>
          <w:lang w:eastAsia="ru-RU"/>
        </w:rPr>
        <w:t xml:space="preserve">с </w:t>
      </w:r>
      <w:r w:rsidR="005B637D" w:rsidRPr="00FA53CD">
        <w:rPr>
          <w:rFonts w:ascii="Times New Roman" w:hAnsi="Times New Roman" w:cs="Times New Roman"/>
          <w:i/>
          <w:sz w:val="28"/>
          <w:szCs w:val="28"/>
        </w:rPr>
        <w:t>образовательной деятельност</w:t>
      </w:r>
      <w:r w:rsidR="005B637D">
        <w:rPr>
          <w:rFonts w:ascii="Times New Roman" w:hAnsi="Times New Roman" w:cs="Times New Roman"/>
          <w:i/>
          <w:sz w:val="28"/>
          <w:szCs w:val="28"/>
        </w:rPr>
        <w:t>ью</w:t>
      </w:r>
      <w:r w:rsidR="005B637D" w:rsidRPr="00FA53CD">
        <w:rPr>
          <w:rFonts w:ascii="Times New Roman" w:hAnsi="Times New Roman" w:cs="Times New Roman"/>
          <w:i/>
          <w:sz w:val="28"/>
          <w:szCs w:val="28"/>
        </w:rPr>
        <w:t xml:space="preserve"> разных видов культурных практик</w:t>
      </w:r>
      <w:r w:rsidR="005B637D">
        <w:rPr>
          <w:rFonts w:ascii="Times New Roman" w:hAnsi="Times New Roman" w:cs="Times New Roman"/>
          <w:i/>
          <w:sz w:val="28"/>
          <w:szCs w:val="28"/>
        </w:rPr>
        <w:t>,</w:t>
      </w:r>
      <w:r w:rsidR="001A1289">
        <w:rPr>
          <w:rFonts w:ascii="Times New Roman" w:hAnsi="Times New Roman" w:cs="Times New Roman"/>
          <w:i/>
          <w:sz w:val="28"/>
          <w:szCs w:val="28"/>
        </w:rPr>
        <w:t xml:space="preserve"> </w:t>
      </w:r>
      <w:r w:rsidRPr="00FA53CD">
        <w:rPr>
          <w:rFonts w:ascii="Times New Roman" w:eastAsia="Times New Roman" w:hAnsi="Times New Roman" w:cs="Times New Roman"/>
          <w:i/>
          <w:iCs/>
          <w:sz w:val="28"/>
          <w:szCs w:val="28"/>
          <w:lang w:eastAsia="ru-RU"/>
        </w:rPr>
        <w:t>обязательной части Программы.</w:t>
      </w:r>
    </w:p>
    <w:p w:rsidR="007F29BA" w:rsidRPr="007F29BA" w:rsidRDefault="007F29BA" w:rsidP="007F29BA">
      <w:pPr>
        <w:widowControl w:val="0"/>
        <w:spacing w:after="0" w:line="240" w:lineRule="auto"/>
        <w:jc w:val="both"/>
        <w:rPr>
          <w:rFonts w:ascii="Times New Roman" w:eastAsia="Times New Roman" w:hAnsi="Times New Roman" w:cs="Times New Roman"/>
          <w:color w:val="000000"/>
          <w:sz w:val="28"/>
          <w:szCs w:val="28"/>
          <w:lang w:eastAsia="ru-RU" w:bidi="ru-RU"/>
        </w:rPr>
      </w:pPr>
    </w:p>
    <w:p w:rsidR="009412F9" w:rsidRPr="005859E7" w:rsidRDefault="009412F9" w:rsidP="005859E7">
      <w:pPr>
        <w:pStyle w:val="a6"/>
        <w:numPr>
          <w:ilvl w:val="1"/>
          <w:numId w:val="75"/>
        </w:numPr>
        <w:autoSpaceDE w:val="0"/>
        <w:autoSpaceDN w:val="0"/>
        <w:adjustRightInd w:val="0"/>
        <w:spacing w:after="0" w:line="240" w:lineRule="auto"/>
        <w:rPr>
          <w:rFonts w:ascii="Times New Roman" w:hAnsi="Times New Roman" w:cs="Times New Roman"/>
          <w:b/>
          <w:bCs/>
          <w:sz w:val="28"/>
          <w:szCs w:val="28"/>
          <w:u w:val="single"/>
        </w:rPr>
      </w:pPr>
      <w:r w:rsidRPr="005859E7">
        <w:rPr>
          <w:rFonts w:ascii="Times New Roman" w:hAnsi="Times New Roman" w:cs="Times New Roman"/>
          <w:b/>
          <w:bCs/>
          <w:sz w:val="28"/>
          <w:szCs w:val="28"/>
          <w:u w:val="single"/>
        </w:rPr>
        <w:t>Способы и направления поддержки детской инициативы</w:t>
      </w:r>
    </w:p>
    <w:p w:rsidR="009412F9" w:rsidRDefault="009412F9" w:rsidP="003C217B">
      <w:pPr>
        <w:shd w:val="clear" w:color="auto" w:fill="FFFFFF"/>
        <w:spacing w:after="0" w:line="240" w:lineRule="auto"/>
        <w:ind w:firstLine="567"/>
        <w:jc w:val="both"/>
        <w:rPr>
          <w:rFonts w:ascii="Times New Roman" w:hAnsi="Times New Roman" w:cs="Times New Roman"/>
          <w:sz w:val="28"/>
          <w:szCs w:val="28"/>
        </w:rPr>
      </w:pP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Создавать условия для реализации собственных планов и замыслов каждого ребенка;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рассказывать детям об их реальных, а также возможных в будущем достижениях;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отмечать и публично поддерживать любые успехи детей;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 всемерно поощрять самостоятельность детей и расширять ее сферу;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lastRenderedPageBreak/>
        <w:t xml:space="preserve"> помогать ребенку найти способ реализации собственных поставленных целей;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поддерживать стремление научиться делать что-то и радостное ощущение возрастающей умелости;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в ходе занятий и в повседневной жизни терпимо относиться к затруднениям ребенка, позволять ему действовать в своем темпе; </w:t>
      </w:r>
    </w:p>
    <w:p w:rsidR="000A40D8" w:rsidRPr="000A40D8" w:rsidRDefault="000A40D8" w:rsidP="004E34B1">
      <w:pPr>
        <w:numPr>
          <w:ilvl w:val="0"/>
          <w:numId w:val="71"/>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не критиковать результаты деятельности детей, а также их самих.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уважать и ценить каждого ребенка независимо от его достижений, достоинств и недостатков; </w:t>
      </w:r>
    </w:p>
    <w:p w:rsidR="000A40D8" w:rsidRPr="000A40D8" w:rsidRDefault="000A40D8" w:rsidP="004E34B1">
      <w:pPr>
        <w:numPr>
          <w:ilvl w:val="0"/>
          <w:numId w:val="71"/>
        </w:numPr>
        <w:autoSpaceDE w:val="0"/>
        <w:autoSpaceDN w:val="0"/>
        <w:adjustRightInd w:val="0"/>
        <w:spacing w:after="0" w:line="240" w:lineRule="auto"/>
        <w:ind w:left="0" w:firstLine="0"/>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обеспечить условия для музыкальной импровизации, пения и движений под популярную музыку;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побуждать детей формировать и выражать собственную эстетическую оценку воспринимаемого, не навязывая им мнения взрослых;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уважать индивидуальные вкусы и привычки детей;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создавать условия для разнообразной самостоятельной творческой деятельности детей;</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обращаться к детям с просьбой показать воспитателю и научить его тем индивидуальным достижениям, которые есть у каждого;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 поддерживать чувство гордости за свой труд и удовлетворения его результатами; </w:t>
      </w:r>
    </w:p>
    <w:p w:rsidR="000A40D8" w:rsidRPr="000A40D8" w:rsidRDefault="000A40D8" w:rsidP="004E34B1">
      <w:pPr>
        <w:numPr>
          <w:ilvl w:val="0"/>
          <w:numId w:val="71"/>
        </w:numPr>
        <w:spacing w:after="0" w:line="240" w:lineRule="auto"/>
        <w:ind w:left="0" w:firstLine="0"/>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создавать условия для разнообразной самостоятельной творческой деятельности детей;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Способы поддержки детской инициативы ФГОС ДО обращает наше внимание на высокую значимость поддержки детской инициативы. Поэтому педагоги следуют этому принципу: с большим вниманием и уважением относятся к мнению и потребностям своих воспитанников, используют в работе такие приемы и выражения как: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Раз в месяц или в два, дети имеют возможность самостоятельно предлагать тему недели, путем голосования, либо из личного опыта;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-«Мне очень важно ваше мнение»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-«Любопытно, что по этому поводу, думает, Дима?»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-«Ребята, кому сегодня было, трудно?»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-«Дети, что вам сегодня понравилось, запомнилось, а что не понравилось?»,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lastRenderedPageBreak/>
        <w:t xml:space="preserve">-«Почему?» «Кому нужно быть повнимательнее», «Что получилось, что нет»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Почему?», «Какой вывод можно сделать?» «Что?», «Из-за чего?», «Что с этим можно сделать?», «Какой вывод можно сделать?»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-«Во что вы хотели бы поиграть еще?» </w:t>
      </w:r>
    </w:p>
    <w:p w:rsidR="000A40D8"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-«Что бы ты хотел сказать партнерам по команде?» </w:t>
      </w:r>
    </w:p>
    <w:p w:rsidR="003D22CE" w:rsidRPr="007405C4"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«Ребята, для чего мы с вами сегодня делали…? </w:t>
      </w:r>
    </w:p>
    <w:p w:rsidR="003D22CE" w:rsidRDefault="003D22CE" w:rsidP="003C217B">
      <w:pPr>
        <w:shd w:val="clear" w:color="auto" w:fill="FFFFFF"/>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Ребенку предоставляется свобода выбора: - средств изобразительной деятельности, вариативность в наполнении развивающей предметно пространственной среды, - поделиться на группы, кто как хочет, - выбрать самому место, где хотел бы это делать, - выбрать способ, место, путешествие…. - выбрать, что будут делать сейчас, что потом (планировать деятельность самостоятельно)</w:t>
      </w:r>
    </w:p>
    <w:p w:rsidR="000A40D8" w:rsidRDefault="000A40D8" w:rsidP="000A40D8">
      <w:pPr>
        <w:spacing w:after="0" w:line="240" w:lineRule="auto"/>
        <w:jc w:val="both"/>
        <w:rPr>
          <w:rFonts w:ascii="Times New Roman" w:eastAsia="Times New Roman" w:hAnsi="Times New Roman" w:cs="Times New Roman"/>
          <w:i/>
          <w:sz w:val="28"/>
          <w:szCs w:val="28"/>
          <w:lang w:eastAsia="ru-RU"/>
        </w:rPr>
      </w:pPr>
    </w:p>
    <w:p w:rsidR="000A40D8" w:rsidRPr="000A40D8" w:rsidRDefault="000A40D8" w:rsidP="00FA53CD">
      <w:pPr>
        <w:spacing w:after="0" w:line="240" w:lineRule="auto"/>
        <w:ind w:firstLine="567"/>
        <w:jc w:val="both"/>
        <w:rPr>
          <w:rFonts w:ascii="Times New Roman" w:eastAsia="Times New Roman" w:hAnsi="Times New Roman" w:cs="Times New Roman"/>
          <w:i/>
          <w:sz w:val="28"/>
          <w:szCs w:val="28"/>
          <w:lang w:eastAsia="ru-RU"/>
        </w:rPr>
      </w:pPr>
      <w:r w:rsidRPr="000A40D8">
        <w:rPr>
          <w:rFonts w:ascii="Times New Roman" w:eastAsia="Times New Roman" w:hAnsi="Times New Roman" w:cs="Times New Roman"/>
          <w:i/>
          <w:sz w:val="28"/>
          <w:szCs w:val="28"/>
          <w:lang w:eastAsia="ru-RU"/>
        </w:rPr>
        <w:t>Способы и направления поддержки детской инициативы в части, формируемой участниками образовательных отношений, полностью совпадают со</w:t>
      </w:r>
      <w:r w:rsidR="001A1289">
        <w:rPr>
          <w:rFonts w:ascii="Times New Roman" w:eastAsia="Times New Roman" w:hAnsi="Times New Roman" w:cs="Times New Roman"/>
          <w:i/>
          <w:sz w:val="28"/>
          <w:szCs w:val="28"/>
          <w:lang w:eastAsia="ru-RU"/>
        </w:rPr>
        <w:t xml:space="preserve"> </w:t>
      </w:r>
      <w:r w:rsidRPr="000A40D8">
        <w:rPr>
          <w:rFonts w:ascii="Times New Roman" w:eastAsia="Times New Roman" w:hAnsi="Times New Roman" w:cs="Times New Roman"/>
          <w:i/>
          <w:sz w:val="28"/>
          <w:szCs w:val="28"/>
          <w:lang w:eastAsia="ru-RU"/>
        </w:rPr>
        <w:t xml:space="preserve">способами и направлениями поддержки детской инициативы обязательной части  Программы. </w:t>
      </w:r>
    </w:p>
    <w:p w:rsidR="008C50F0" w:rsidRDefault="008C50F0" w:rsidP="000A40D8">
      <w:pPr>
        <w:pStyle w:val="a6"/>
        <w:shd w:val="clear" w:color="auto" w:fill="FFFFFF"/>
        <w:spacing w:after="0" w:line="240" w:lineRule="auto"/>
        <w:ind w:left="0"/>
        <w:jc w:val="both"/>
        <w:rPr>
          <w:rFonts w:ascii="Times New Roman" w:eastAsia="Times New Roman" w:hAnsi="Times New Roman" w:cs="Times New Roman"/>
          <w:i/>
          <w:sz w:val="28"/>
          <w:szCs w:val="28"/>
          <w:u w:val="single"/>
          <w:lang w:eastAsia="ru-RU"/>
        </w:rPr>
      </w:pPr>
    </w:p>
    <w:p w:rsidR="000D3CEC" w:rsidRPr="0038068A" w:rsidRDefault="000D3CEC" w:rsidP="003C217B">
      <w:pPr>
        <w:pStyle w:val="a6"/>
        <w:shd w:val="clear" w:color="auto" w:fill="FFFFFF"/>
        <w:spacing w:after="0" w:line="240" w:lineRule="auto"/>
        <w:ind w:left="0"/>
        <w:jc w:val="both"/>
        <w:rPr>
          <w:rFonts w:ascii="Times New Roman" w:eastAsia="Times New Roman" w:hAnsi="Times New Roman" w:cs="Times New Roman"/>
          <w:b/>
          <w:i/>
          <w:sz w:val="28"/>
          <w:szCs w:val="28"/>
          <w:u w:val="single"/>
          <w:lang w:eastAsia="ru-RU"/>
        </w:rPr>
      </w:pPr>
      <w:r w:rsidRPr="0038068A">
        <w:rPr>
          <w:rFonts w:ascii="Times New Roman" w:eastAsia="Times New Roman" w:hAnsi="Times New Roman" w:cs="Times New Roman"/>
          <w:b/>
          <w:i/>
          <w:sz w:val="28"/>
          <w:szCs w:val="28"/>
          <w:u w:val="single"/>
          <w:lang w:eastAsia="ru-RU"/>
        </w:rPr>
        <w:t>Для успешной реализации Программы обеспечены следующие психолого-педагогические условия:</w:t>
      </w:r>
    </w:p>
    <w:p w:rsidR="000D3CEC" w:rsidRPr="007405C4" w:rsidRDefault="000D3CEC"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D3CEC" w:rsidRPr="007405C4" w:rsidRDefault="000D3CEC"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D3CEC" w:rsidRPr="007405C4" w:rsidRDefault="000D3CEC"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D3CEC" w:rsidRPr="007405C4" w:rsidRDefault="000D3CEC"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D3CEC" w:rsidRPr="007405C4" w:rsidRDefault="000D3CEC"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0D3CEC" w:rsidRPr="007405C4" w:rsidRDefault="000D3CEC"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0D3CEC" w:rsidRPr="007405C4" w:rsidRDefault="000D3CEC"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7) защита детей от всех форм физического и психического насилия;</w:t>
      </w:r>
    </w:p>
    <w:p w:rsidR="000D3CEC" w:rsidRDefault="000D3CEC" w:rsidP="003C217B">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A1EB6" w:rsidRPr="007405C4" w:rsidRDefault="000A1EB6" w:rsidP="003C217B">
      <w:pPr>
        <w:shd w:val="clear" w:color="auto" w:fill="FFFFFF"/>
        <w:spacing w:after="0" w:line="240" w:lineRule="auto"/>
        <w:jc w:val="both"/>
        <w:rPr>
          <w:rFonts w:ascii="Times New Roman" w:eastAsia="Times New Roman" w:hAnsi="Times New Roman" w:cs="Times New Roman"/>
          <w:sz w:val="28"/>
          <w:szCs w:val="28"/>
          <w:lang w:eastAsia="ru-RU"/>
        </w:rPr>
      </w:pPr>
    </w:p>
    <w:p w:rsidR="000A40D8" w:rsidRDefault="000A40D8" w:rsidP="000A40D8">
      <w:pPr>
        <w:spacing w:after="0" w:line="240" w:lineRule="auto"/>
        <w:jc w:val="both"/>
        <w:rPr>
          <w:rFonts w:ascii="Times New Roman" w:eastAsia="Times New Roman" w:hAnsi="Times New Roman" w:cs="Times New Roman"/>
          <w:i/>
          <w:sz w:val="28"/>
          <w:szCs w:val="28"/>
          <w:lang w:eastAsia="ru-RU"/>
        </w:rPr>
      </w:pPr>
    </w:p>
    <w:p w:rsidR="004A3457" w:rsidRPr="00450DF0" w:rsidRDefault="00450DF0" w:rsidP="00450DF0">
      <w:pPr>
        <w:spacing w:after="0" w:line="240" w:lineRule="auto"/>
        <w:jc w:val="both"/>
        <w:rPr>
          <w:rFonts w:ascii="Times New Roman" w:eastAsia="Times New Roman" w:hAnsi="Times New Roman" w:cs="Times New Roman"/>
          <w:sz w:val="28"/>
          <w:szCs w:val="28"/>
          <w:u w:val="single"/>
          <w:lang w:eastAsia="ru-RU"/>
        </w:rPr>
      </w:pPr>
      <w:r>
        <w:rPr>
          <w:rFonts w:ascii="Times New Roman" w:eastAsia="Calibri" w:hAnsi="Times New Roman" w:cs="Times New Roman"/>
          <w:b/>
          <w:sz w:val="28"/>
          <w:szCs w:val="28"/>
          <w:u w:val="single"/>
        </w:rPr>
        <w:lastRenderedPageBreak/>
        <w:t xml:space="preserve">2.6. </w:t>
      </w:r>
      <w:r w:rsidR="004A3457" w:rsidRPr="00450DF0">
        <w:rPr>
          <w:rFonts w:ascii="Times New Roman" w:eastAsia="Calibri" w:hAnsi="Times New Roman" w:cs="Times New Roman"/>
          <w:b/>
          <w:sz w:val="28"/>
          <w:szCs w:val="28"/>
          <w:u w:val="single"/>
        </w:rPr>
        <w:t>Особенности взаимодействия педагогического коллектива с семьями воспитанников</w:t>
      </w:r>
    </w:p>
    <w:p w:rsidR="000A40D8" w:rsidRPr="000A40D8" w:rsidRDefault="000A40D8" w:rsidP="000A40D8">
      <w:pPr>
        <w:spacing w:after="0" w:line="240" w:lineRule="auto"/>
        <w:ind w:left="710"/>
        <w:jc w:val="both"/>
        <w:rPr>
          <w:rFonts w:ascii="Times New Roman" w:eastAsia="Times New Roman" w:hAnsi="Times New Roman" w:cs="Times New Roman"/>
          <w:sz w:val="28"/>
          <w:szCs w:val="28"/>
          <w:u w:val="single"/>
          <w:lang w:eastAsia="ru-RU"/>
        </w:rPr>
      </w:pPr>
    </w:p>
    <w:p w:rsidR="000A40D8" w:rsidRPr="000A40D8" w:rsidRDefault="000A40D8" w:rsidP="000A40D8">
      <w:pPr>
        <w:spacing w:after="0" w:line="240" w:lineRule="auto"/>
        <w:ind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нее определенное влияние.</w:t>
      </w:r>
    </w:p>
    <w:p w:rsidR="000A40D8" w:rsidRPr="000A40D8" w:rsidRDefault="000A40D8" w:rsidP="000A40D8">
      <w:pPr>
        <w:spacing w:after="0" w:line="240" w:lineRule="auto"/>
        <w:ind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 xml:space="preserve">В основу совместной деятельности семьи и дошкольного учреждения заложены следующие </w:t>
      </w:r>
      <w:r w:rsidRPr="000A40D8">
        <w:rPr>
          <w:rFonts w:ascii="Times New Roman" w:eastAsia="Times New Roman" w:hAnsi="Times New Roman" w:cs="Times New Roman"/>
          <w:b/>
          <w:bCs/>
          <w:sz w:val="28"/>
          <w:szCs w:val="28"/>
          <w:lang w:eastAsia="ru-RU"/>
        </w:rPr>
        <w:t>принципы</w:t>
      </w:r>
      <w:r w:rsidRPr="000A40D8">
        <w:rPr>
          <w:rFonts w:ascii="Times New Roman" w:eastAsia="Times New Roman" w:hAnsi="Times New Roman" w:cs="Times New Roman"/>
          <w:sz w:val="28"/>
          <w:szCs w:val="28"/>
          <w:lang w:eastAsia="ru-RU"/>
        </w:rPr>
        <w:t>:</w:t>
      </w:r>
    </w:p>
    <w:p w:rsidR="000A40D8" w:rsidRPr="000A40D8" w:rsidRDefault="000A40D8" w:rsidP="004E34B1">
      <w:pPr>
        <w:numPr>
          <w:ilvl w:val="0"/>
          <w:numId w:val="72"/>
        </w:numPr>
        <w:spacing w:after="0" w:line="240" w:lineRule="auto"/>
        <w:ind w:left="0"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единый подход к процессу воспитания ребенка;</w:t>
      </w:r>
    </w:p>
    <w:p w:rsidR="000A40D8" w:rsidRPr="000A40D8" w:rsidRDefault="000A40D8" w:rsidP="004E34B1">
      <w:pPr>
        <w:numPr>
          <w:ilvl w:val="0"/>
          <w:numId w:val="72"/>
        </w:numPr>
        <w:spacing w:after="0" w:line="240" w:lineRule="auto"/>
        <w:ind w:left="0"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открытость дошкольного учреждения для родителей;</w:t>
      </w:r>
    </w:p>
    <w:p w:rsidR="000A40D8" w:rsidRPr="000A40D8" w:rsidRDefault="000A40D8" w:rsidP="004E34B1">
      <w:pPr>
        <w:numPr>
          <w:ilvl w:val="0"/>
          <w:numId w:val="72"/>
        </w:numPr>
        <w:spacing w:after="0" w:line="240" w:lineRule="auto"/>
        <w:ind w:left="0"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0A40D8" w:rsidRPr="000A40D8" w:rsidRDefault="000A40D8" w:rsidP="004E34B1">
      <w:pPr>
        <w:numPr>
          <w:ilvl w:val="0"/>
          <w:numId w:val="72"/>
        </w:numPr>
        <w:spacing w:after="0" w:line="240" w:lineRule="auto"/>
        <w:ind w:left="0"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уважение и доброжелательность друг к другу;</w:t>
      </w:r>
    </w:p>
    <w:p w:rsidR="000A40D8" w:rsidRPr="000A40D8" w:rsidRDefault="000A40D8" w:rsidP="004E34B1">
      <w:pPr>
        <w:numPr>
          <w:ilvl w:val="0"/>
          <w:numId w:val="72"/>
        </w:numPr>
        <w:spacing w:after="0" w:line="240" w:lineRule="auto"/>
        <w:ind w:left="0"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дифференцированный подход к каждой семье;</w:t>
      </w:r>
    </w:p>
    <w:p w:rsidR="000A40D8" w:rsidRPr="000A40D8" w:rsidRDefault="000A40D8" w:rsidP="004E34B1">
      <w:pPr>
        <w:numPr>
          <w:ilvl w:val="0"/>
          <w:numId w:val="72"/>
        </w:numPr>
        <w:spacing w:after="0" w:line="240" w:lineRule="auto"/>
        <w:ind w:left="0"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равно ответственность родителей и педагогов.</w:t>
      </w:r>
    </w:p>
    <w:p w:rsidR="000A40D8" w:rsidRPr="000A40D8" w:rsidRDefault="000A40D8" w:rsidP="000A40D8">
      <w:pPr>
        <w:spacing w:after="0" w:line="240" w:lineRule="auto"/>
        <w:ind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b/>
          <w:bCs/>
          <w:sz w:val="28"/>
          <w:szCs w:val="28"/>
          <w:lang w:eastAsia="ru-RU"/>
        </w:rPr>
        <w:t>Ведущая цель</w:t>
      </w:r>
      <w:r w:rsidRPr="000A40D8">
        <w:rPr>
          <w:rFonts w:ascii="Times New Roman" w:eastAsia="Times New Roman" w:hAnsi="Times New Roman" w:cs="Times New Roman"/>
          <w:sz w:val="28"/>
          <w:szCs w:val="28"/>
          <w:lang w:eastAsia="ru-RU"/>
        </w:rPr>
        <w:t xml:space="preserve">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0A40D8" w:rsidRPr="000A40D8" w:rsidRDefault="000A40D8" w:rsidP="000A40D8">
      <w:pPr>
        <w:spacing w:after="0" w:line="240" w:lineRule="auto"/>
        <w:ind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b/>
          <w:bCs/>
          <w:sz w:val="28"/>
          <w:szCs w:val="28"/>
          <w:lang w:eastAsia="ru-RU"/>
        </w:rPr>
        <w:t>Задачи:</w:t>
      </w:r>
    </w:p>
    <w:p w:rsidR="000A40D8" w:rsidRPr="000A40D8" w:rsidRDefault="000A40D8" w:rsidP="004E34B1">
      <w:pPr>
        <w:numPr>
          <w:ilvl w:val="0"/>
          <w:numId w:val="73"/>
        </w:numPr>
        <w:spacing w:after="0" w:line="240" w:lineRule="auto"/>
        <w:ind w:left="0"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Формирование психолого-педагогических знаний родителей;</w:t>
      </w:r>
    </w:p>
    <w:p w:rsidR="000A40D8" w:rsidRPr="000A40D8" w:rsidRDefault="000A40D8" w:rsidP="000A40D8">
      <w:pPr>
        <w:spacing w:after="0" w:line="240" w:lineRule="auto"/>
        <w:ind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2. Приобщение родителей к участию жизни ДОУ;</w:t>
      </w:r>
    </w:p>
    <w:p w:rsidR="000A40D8" w:rsidRPr="000A40D8" w:rsidRDefault="000A40D8" w:rsidP="000A40D8">
      <w:pPr>
        <w:spacing w:after="0" w:line="240" w:lineRule="auto"/>
        <w:ind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3.Оказание помощи семьям воспитанников в развитии, воспитании и                                                                      обучении детей;</w:t>
      </w:r>
    </w:p>
    <w:p w:rsidR="000A40D8" w:rsidRPr="000A40D8" w:rsidRDefault="000A40D8" w:rsidP="000A40D8">
      <w:pPr>
        <w:spacing w:after="0" w:line="240" w:lineRule="auto"/>
        <w:ind w:firstLine="567"/>
        <w:jc w:val="both"/>
        <w:rPr>
          <w:rFonts w:ascii="Times New Roman" w:eastAsia="Times New Roman" w:hAnsi="Times New Roman" w:cs="Times New Roman"/>
          <w:sz w:val="28"/>
          <w:szCs w:val="28"/>
          <w:lang w:eastAsia="ru-RU"/>
        </w:rPr>
      </w:pPr>
      <w:r w:rsidRPr="000A40D8">
        <w:rPr>
          <w:rFonts w:ascii="Times New Roman" w:eastAsia="Times New Roman" w:hAnsi="Times New Roman" w:cs="Times New Roman"/>
          <w:sz w:val="28"/>
          <w:szCs w:val="28"/>
          <w:lang w:eastAsia="ru-RU"/>
        </w:rPr>
        <w:t>4. Изучение и пропаганда лучшего семейного опыта.</w:t>
      </w:r>
    </w:p>
    <w:p w:rsidR="000A40D8" w:rsidRDefault="004A3457" w:rsidP="003C217B">
      <w:pPr>
        <w:shd w:val="clear" w:color="auto" w:fill="FFFFFF"/>
        <w:spacing w:after="0" w:line="240" w:lineRule="auto"/>
        <w:ind w:firstLine="743"/>
        <w:jc w:val="both"/>
        <w:rPr>
          <w:rFonts w:ascii="Times New Roman" w:eastAsia="Times New Roman" w:hAnsi="Times New Roman" w:cs="Times New Roman"/>
          <w:sz w:val="28"/>
          <w:szCs w:val="28"/>
          <w:shd w:val="clear" w:color="auto" w:fill="FFFFFF"/>
          <w:lang w:eastAsia="ru-RU"/>
        </w:rPr>
      </w:pPr>
      <w:r w:rsidRPr="007405C4">
        <w:rPr>
          <w:rFonts w:ascii="Times New Roman" w:eastAsia="Times New Roman" w:hAnsi="Times New Roman" w:cs="Times New Roman"/>
          <w:sz w:val="28"/>
          <w:szCs w:val="28"/>
          <w:lang w:eastAsia="ru-RU"/>
        </w:rPr>
        <w:t>Для более эффективного взаимодействия ДОУ с родителями создана система педагогического сопровождения семьи от первых дней пребывания ребенка в дошкольном учреждении до его поступления в школу, учитывающая возрастные периоды развития детей и педагогическую компетенцию каждой семьи.</w:t>
      </w:r>
    </w:p>
    <w:p w:rsidR="00200A69" w:rsidRPr="007405C4" w:rsidRDefault="000D3CEC" w:rsidP="000A40D8">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Организация диагностической работы по изучению семей</w:t>
      </w:r>
      <w:r w:rsidR="00200A69" w:rsidRPr="007405C4">
        <w:rPr>
          <w:rFonts w:ascii="Times New Roman" w:eastAsia="Times New Roman" w:hAnsi="Times New Roman" w:cs="Times New Roman"/>
          <w:i/>
          <w:sz w:val="28"/>
          <w:szCs w:val="28"/>
          <w:lang w:eastAsia="ru-RU"/>
        </w:rPr>
        <w:t>.</w:t>
      </w:r>
    </w:p>
    <w:p w:rsidR="000D3CEC" w:rsidRPr="007405C4" w:rsidRDefault="000D3CEC" w:rsidP="000A40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Использование оптимальных форм и методов в дифференцированной групповой и </w:t>
      </w:r>
      <w:r w:rsidR="00200A69" w:rsidRPr="007405C4">
        <w:rPr>
          <w:rFonts w:ascii="Times New Roman" w:eastAsia="Times New Roman" w:hAnsi="Times New Roman" w:cs="Times New Roman"/>
          <w:sz w:val="28"/>
          <w:szCs w:val="28"/>
          <w:lang w:eastAsia="ru-RU"/>
        </w:rPr>
        <w:t>индивидуальной работе с семьей:</w:t>
      </w:r>
      <w:r w:rsidR="00FC70DA" w:rsidRPr="007405C4">
        <w:rPr>
          <w:rFonts w:ascii="Times New Roman" w:eastAsia="Times New Roman" w:hAnsi="Times New Roman" w:cs="Times New Roman"/>
          <w:sz w:val="28"/>
          <w:szCs w:val="28"/>
          <w:lang w:eastAsia="ru-RU"/>
        </w:rPr>
        <w:t xml:space="preserve"> о</w:t>
      </w:r>
      <w:r w:rsidRPr="007405C4">
        <w:rPr>
          <w:rFonts w:ascii="Times New Roman" w:eastAsia="Times New Roman" w:hAnsi="Times New Roman" w:cs="Times New Roman"/>
          <w:sz w:val="28"/>
          <w:szCs w:val="28"/>
          <w:lang w:eastAsia="ru-RU"/>
        </w:rPr>
        <w:t>рганизация психолого-педагогического просвещения родителей</w:t>
      </w:r>
      <w:r w:rsidR="00FC70DA" w:rsidRPr="007405C4">
        <w:rPr>
          <w:rFonts w:ascii="Times New Roman" w:eastAsia="Times New Roman" w:hAnsi="Times New Roman" w:cs="Times New Roman"/>
          <w:sz w:val="28"/>
          <w:szCs w:val="28"/>
          <w:lang w:eastAsia="ru-RU"/>
        </w:rPr>
        <w:t>, с</w:t>
      </w:r>
      <w:r w:rsidRPr="007405C4">
        <w:rPr>
          <w:rFonts w:ascii="Times New Roman" w:eastAsia="Times New Roman" w:hAnsi="Times New Roman" w:cs="Times New Roman"/>
          <w:sz w:val="28"/>
          <w:szCs w:val="28"/>
          <w:lang w:eastAsia="ru-RU"/>
        </w:rPr>
        <w:t xml:space="preserve">оздание системы массовых мероприятий с родителями, работа по организации совместной общественно </w:t>
      </w:r>
      <w:r w:rsidR="00FC70DA" w:rsidRPr="007405C4">
        <w:rPr>
          <w:rFonts w:ascii="Times New Roman" w:eastAsia="Times New Roman" w:hAnsi="Times New Roman" w:cs="Times New Roman"/>
          <w:sz w:val="28"/>
          <w:szCs w:val="28"/>
          <w:lang w:eastAsia="ru-RU"/>
        </w:rPr>
        <w:t>значимой деятельности и досуга, в</w:t>
      </w:r>
      <w:r w:rsidRPr="007405C4">
        <w:rPr>
          <w:rFonts w:ascii="Times New Roman" w:eastAsia="Times New Roman" w:hAnsi="Times New Roman" w:cs="Times New Roman"/>
          <w:sz w:val="28"/>
          <w:szCs w:val="28"/>
          <w:lang w:eastAsia="ru-RU"/>
        </w:rPr>
        <w:t>недрение в семейное воспитани</w:t>
      </w:r>
      <w:r w:rsidR="00FC70DA" w:rsidRPr="007405C4">
        <w:rPr>
          <w:rFonts w:ascii="Times New Roman" w:eastAsia="Times New Roman" w:hAnsi="Times New Roman" w:cs="Times New Roman"/>
          <w:sz w:val="28"/>
          <w:szCs w:val="28"/>
          <w:lang w:eastAsia="ru-RU"/>
        </w:rPr>
        <w:t>е традиций народной педагогики, о</w:t>
      </w:r>
      <w:r w:rsidRPr="007405C4">
        <w:rPr>
          <w:rFonts w:ascii="Times New Roman" w:eastAsia="Times New Roman" w:hAnsi="Times New Roman" w:cs="Times New Roman"/>
          <w:sz w:val="28"/>
          <w:szCs w:val="28"/>
          <w:lang w:eastAsia="ru-RU"/>
        </w:rPr>
        <w:t>казание помощи родителям в формирова</w:t>
      </w:r>
      <w:r w:rsidR="00FC70DA" w:rsidRPr="007405C4">
        <w:rPr>
          <w:rFonts w:ascii="Times New Roman" w:eastAsia="Times New Roman" w:hAnsi="Times New Roman" w:cs="Times New Roman"/>
          <w:sz w:val="28"/>
          <w:szCs w:val="28"/>
          <w:lang w:eastAsia="ru-RU"/>
        </w:rPr>
        <w:t>нии нравственного образа жизни, и</w:t>
      </w:r>
      <w:r w:rsidRPr="007405C4">
        <w:rPr>
          <w:rFonts w:ascii="Times New Roman" w:eastAsia="Times New Roman" w:hAnsi="Times New Roman" w:cs="Times New Roman"/>
          <w:sz w:val="28"/>
          <w:szCs w:val="28"/>
          <w:lang w:eastAsia="ru-RU"/>
        </w:rPr>
        <w:t>спользование различных форм сотрудничества с родителями-отцами</w:t>
      </w:r>
      <w:r w:rsidR="00FC70DA" w:rsidRPr="007405C4">
        <w:rPr>
          <w:rFonts w:ascii="Times New Roman" w:eastAsia="Times New Roman" w:hAnsi="Times New Roman" w:cs="Times New Roman"/>
          <w:sz w:val="28"/>
          <w:szCs w:val="28"/>
          <w:lang w:eastAsia="ru-RU"/>
        </w:rPr>
        <w:t>, в</w:t>
      </w:r>
      <w:r w:rsidRPr="007405C4">
        <w:rPr>
          <w:rFonts w:ascii="Times New Roman" w:eastAsia="Times New Roman" w:hAnsi="Times New Roman" w:cs="Times New Roman"/>
          <w:sz w:val="28"/>
          <w:szCs w:val="28"/>
          <w:lang w:eastAsia="ru-RU"/>
        </w:rPr>
        <w:t>овлечение их в совместную с детьми творческую, социально значимую деятельность, направле</w:t>
      </w:r>
      <w:r w:rsidR="00FC70DA" w:rsidRPr="007405C4">
        <w:rPr>
          <w:rFonts w:ascii="Times New Roman" w:eastAsia="Times New Roman" w:hAnsi="Times New Roman" w:cs="Times New Roman"/>
          <w:sz w:val="28"/>
          <w:szCs w:val="28"/>
          <w:lang w:eastAsia="ru-RU"/>
        </w:rPr>
        <w:t>нную на повышение их авторитета, а</w:t>
      </w:r>
      <w:r w:rsidRPr="007405C4">
        <w:rPr>
          <w:rFonts w:ascii="Times New Roman" w:eastAsia="Times New Roman" w:hAnsi="Times New Roman" w:cs="Times New Roman"/>
          <w:sz w:val="28"/>
          <w:szCs w:val="28"/>
          <w:lang w:eastAsia="ru-RU"/>
        </w:rPr>
        <w:t>ктивное включение в работу с семьей педагога-психолога, педагогов дополнитель</w:t>
      </w:r>
      <w:r w:rsidR="00FC70DA" w:rsidRPr="007405C4">
        <w:rPr>
          <w:rFonts w:ascii="Times New Roman" w:eastAsia="Times New Roman" w:hAnsi="Times New Roman" w:cs="Times New Roman"/>
          <w:sz w:val="28"/>
          <w:szCs w:val="28"/>
          <w:lang w:eastAsia="ru-RU"/>
        </w:rPr>
        <w:t>ного образования,  воспитателей, о</w:t>
      </w:r>
      <w:r w:rsidRPr="007405C4">
        <w:rPr>
          <w:rFonts w:ascii="Times New Roman" w:eastAsia="Times New Roman" w:hAnsi="Times New Roman" w:cs="Times New Roman"/>
          <w:sz w:val="28"/>
          <w:szCs w:val="28"/>
          <w:lang w:eastAsia="ru-RU"/>
        </w:rPr>
        <w:t>казание помощи родителям в развитии у детей социального опыта, коммуникативных навыков и умений.</w:t>
      </w:r>
    </w:p>
    <w:p w:rsidR="00FC70DA" w:rsidRPr="007405C4" w:rsidRDefault="000D3CEC" w:rsidP="000A40D8">
      <w:pPr>
        <w:shd w:val="clear" w:color="auto" w:fill="FFFFFF"/>
        <w:spacing w:after="0" w:line="240" w:lineRule="auto"/>
        <w:ind w:firstLine="567"/>
        <w:jc w:val="both"/>
        <w:rPr>
          <w:rFonts w:ascii="Times New Roman" w:eastAsia="Times New Roman" w:hAnsi="Times New Roman" w:cs="Times New Roman"/>
          <w:i/>
          <w:sz w:val="28"/>
          <w:szCs w:val="28"/>
          <w:u w:val="single"/>
          <w:lang w:eastAsia="ru-RU"/>
        </w:rPr>
      </w:pPr>
      <w:r w:rsidRPr="007405C4">
        <w:rPr>
          <w:rFonts w:ascii="Times New Roman" w:eastAsia="Times New Roman" w:hAnsi="Times New Roman" w:cs="Times New Roman"/>
          <w:i/>
          <w:sz w:val="28"/>
          <w:szCs w:val="28"/>
          <w:u w:val="single"/>
          <w:lang w:eastAsia="ru-RU"/>
        </w:rPr>
        <w:lastRenderedPageBreak/>
        <w:t>Взаимодействие педагогов и родителей осуществляется в основном через: </w:t>
      </w:r>
    </w:p>
    <w:p w:rsidR="000A40D8" w:rsidRDefault="000D3CEC" w:rsidP="000A40D8">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неограниченное (по времени) пребывание родителей в дошкольном образовательном учреждении в период адаптации ребенка; </w:t>
      </w:r>
      <w:r w:rsidRPr="007405C4">
        <w:rPr>
          <w:rFonts w:ascii="Times New Roman" w:eastAsia="Times New Roman" w:hAnsi="Times New Roman" w:cs="Times New Roman"/>
          <w:sz w:val="28"/>
          <w:szCs w:val="28"/>
          <w:lang w:eastAsia="ru-RU"/>
        </w:rPr>
        <w:br/>
        <w:t xml:space="preserve">- информационно-педагогические материалы, выставки детских работ, которые позволяют родителям ближе познакомиться со спецификой дошкольного учреждения, знакомят с его </w:t>
      </w:r>
      <w:r w:rsidR="00AF5718" w:rsidRPr="007405C4">
        <w:rPr>
          <w:rFonts w:ascii="Times New Roman" w:eastAsia="Times New Roman" w:hAnsi="Times New Roman" w:cs="Times New Roman"/>
          <w:sz w:val="28"/>
          <w:szCs w:val="28"/>
          <w:lang w:eastAsia="ru-RU"/>
        </w:rPr>
        <w:t>в</w:t>
      </w:r>
      <w:r w:rsidRPr="007405C4">
        <w:rPr>
          <w:rFonts w:ascii="Times New Roman" w:eastAsia="Times New Roman" w:hAnsi="Times New Roman" w:cs="Times New Roman"/>
          <w:sz w:val="28"/>
          <w:szCs w:val="28"/>
          <w:lang w:eastAsia="ru-RU"/>
        </w:rPr>
        <w:t>оспитывающей и развивающей средой; </w:t>
      </w:r>
      <w:r w:rsidRPr="007405C4">
        <w:rPr>
          <w:rFonts w:ascii="Times New Roman" w:eastAsia="Times New Roman" w:hAnsi="Times New Roman" w:cs="Times New Roman"/>
          <w:sz w:val="28"/>
          <w:szCs w:val="28"/>
          <w:lang w:eastAsia="ru-RU"/>
        </w:rPr>
        <w:br/>
        <w:t xml:space="preserve">- объединение усилий педагога и родителя в совместной деятельности по воспитанию и развитию ребенка: эти взаимоотношения следует рассматривать как искусство диалога взрослых с конкретным ребенком на основе знания психических особенностей его возраста, учитывая интересы, способности и </w:t>
      </w:r>
      <w:r w:rsidR="00FC70DA" w:rsidRPr="007405C4">
        <w:rPr>
          <w:rFonts w:ascii="Times New Roman" w:eastAsia="Times New Roman" w:hAnsi="Times New Roman" w:cs="Times New Roman"/>
          <w:sz w:val="28"/>
          <w:szCs w:val="28"/>
          <w:lang w:eastAsia="ru-RU"/>
        </w:rPr>
        <w:t xml:space="preserve"> п</w:t>
      </w:r>
      <w:r w:rsidR="000A40D8">
        <w:rPr>
          <w:rFonts w:ascii="Times New Roman" w:eastAsia="Times New Roman" w:hAnsi="Times New Roman" w:cs="Times New Roman"/>
          <w:sz w:val="28"/>
          <w:szCs w:val="28"/>
          <w:lang w:eastAsia="ru-RU"/>
        </w:rPr>
        <w:t>редшествующий опыт ребенка;</w:t>
      </w:r>
    </w:p>
    <w:p w:rsidR="000D3CEC" w:rsidRPr="007405C4" w:rsidRDefault="000D3CEC" w:rsidP="000A40D8">
      <w:pPr>
        <w:shd w:val="clear" w:color="auto" w:fill="FFFFFF"/>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проявление понимания, терпимости и такта в воспитании и обучении ребенка, стремление учитывать его интересы, не игнорируя чувства; </w:t>
      </w:r>
      <w:r w:rsidRPr="007405C4">
        <w:rPr>
          <w:rFonts w:ascii="Times New Roman" w:eastAsia="Times New Roman" w:hAnsi="Times New Roman" w:cs="Times New Roman"/>
          <w:sz w:val="28"/>
          <w:szCs w:val="28"/>
          <w:lang w:eastAsia="ru-RU"/>
        </w:rPr>
        <w:br/>
        <w:t>- уважительные взаимоотношения семьи и образовательного учреждения. </w:t>
      </w:r>
    </w:p>
    <w:p w:rsidR="009C6AE1" w:rsidRDefault="009C6AE1" w:rsidP="000A40D8">
      <w:pPr>
        <w:spacing w:after="0" w:line="240" w:lineRule="auto"/>
        <w:ind w:firstLine="567"/>
        <w:jc w:val="both"/>
        <w:rPr>
          <w:rFonts w:ascii="Times New Roman" w:eastAsia="Calibri" w:hAnsi="Times New Roman" w:cs="Times New Roman"/>
          <w:b/>
          <w:sz w:val="28"/>
          <w:szCs w:val="28"/>
        </w:rPr>
      </w:pPr>
    </w:p>
    <w:tbl>
      <w:tblPr>
        <w:tblStyle w:val="a3"/>
        <w:tblW w:w="9924" w:type="dxa"/>
        <w:tblInd w:w="-318" w:type="dxa"/>
        <w:tblLayout w:type="fixed"/>
        <w:tblLook w:val="04A0" w:firstRow="1" w:lastRow="0" w:firstColumn="1" w:lastColumn="0" w:noHBand="0" w:noVBand="1"/>
      </w:tblPr>
      <w:tblGrid>
        <w:gridCol w:w="1986"/>
        <w:gridCol w:w="5528"/>
        <w:gridCol w:w="2410"/>
      </w:tblGrid>
      <w:tr w:rsidR="00B6248E" w:rsidRPr="007405C4" w:rsidTr="00EF5043">
        <w:tc>
          <w:tcPr>
            <w:tcW w:w="1986" w:type="dxa"/>
            <w:hideMark/>
          </w:tcPr>
          <w:p w:rsidR="00B6248E" w:rsidRPr="007405C4" w:rsidRDefault="00B6248E" w:rsidP="00EF5043">
            <w:pPr>
              <w:jc w:val="center"/>
              <w:rPr>
                <w:rFonts w:ascii="Times New Roman" w:hAnsi="Times New Roman" w:cs="Times New Roman"/>
                <w:b/>
                <w:sz w:val="28"/>
                <w:szCs w:val="28"/>
              </w:rPr>
            </w:pPr>
            <w:r w:rsidRPr="007405C4">
              <w:rPr>
                <w:rFonts w:ascii="Times New Roman" w:hAnsi="Times New Roman" w:cs="Times New Roman"/>
                <w:b/>
                <w:i/>
                <w:iCs/>
                <w:sz w:val="28"/>
                <w:szCs w:val="28"/>
              </w:rPr>
              <w:t>Участие родителей</w:t>
            </w:r>
          </w:p>
          <w:p w:rsidR="00B6248E" w:rsidRPr="007405C4" w:rsidRDefault="00B6248E" w:rsidP="00EF5043">
            <w:pPr>
              <w:jc w:val="center"/>
              <w:rPr>
                <w:rFonts w:ascii="Times New Roman" w:hAnsi="Times New Roman" w:cs="Times New Roman"/>
                <w:b/>
                <w:sz w:val="28"/>
                <w:szCs w:val="28"/>
              </w:rPr>
            </w:pPr>
            <w:r w:rsidRPr="007405C4">
              <w:rPr>
                <w:rFonts w:ascii="Times New Roman" w:hAnsi="Times New Roman" w:cs="Times New Roman"/>
                <w:b/>
                <w:i/>
                <w:iCs/>
                <w:sz w:val="28"/>
                <w:szCs w:val="28"/>
              </w:rPr>
              <w:t>в жизни ДОУ</w:t>
            </w:r>
          </w:p>
        </w:tc>
        <w:tc>
          <w:tcPr>
            <w:tcW w:w="5528" w:type="dxa"/>
            <w:hideMark/>
          </w:tcPr>
          <w:p w:rsidR="00B6248E" w:rsidRPr="007405C4" w:rsidRDefault="00B6248E" w:rsidP="00EF5043">
            <w:pPr>
              <w:jc w:val="center"/>
              <w:rPr>
                <w:rFonts w:ascii="Times New Roman" w:hAnsi="Times New Roman" w:cs="Times New Roman"/>
                <w:b/>
                <w:i/>
                <w:iCs/>
                <w:sz w:val="28"/>
                <w:szCs w:val="28"/>
              </w:rPr>
            </w:pPr>
          </w:p>
          <w:p w:rsidR="00B6248E" w:rsidRPr="007405C4" w:rsidRDefault="00B6248E" w:rsidP="00EF5043">
            <w:pPr>
              <w:jc w:val="center"/>
              <w:rPr>
                <w:rFonts w:ascii="Times New Roman" w:hAnsi="Times New Roman" w:cs="Times New Roman"/>
                <w:b/>
                <w:sz w:val="28"/>
                <w:szCs w:val="28"/>
              </w:rPr>
            </w:pPr>
            <w:r w:rsidRPr="007405C4">
              <w:rPr>
                <w:rFonts w:ascii="Times New Roman" w:hAnsi="Times New Roman" w:cs="Times New Roman"/>
                <w:b/>
                <w:i/>
                <w:iCs/>
                <w:sz w:val="28"/>
                <w:szCs w:val="28"/>
              </w:rPr>
              <w:t>Формы участия</w:t>
            </w:r>
          </w:p>
        </w:tc>
        <w:tc>
          <w:tcPr>
            <w:tcW w:w="2410" w:type="dxa"/>
            <w:hideMark/>
          </w:tcPr>
          <w:p w:rsidR="00B6248E" w:rsidRPr="007405C4" w:rsidRDefault="00B6248E" w:rsidP="00EF5043">
            <w:pPr>
              <w:rPr>
                <w:rFonts w:ascii="Times New Roman" w:hAnsi="Times New Roman" w:cs="Times New Roman"/>
                <w:b/>
                <w:sz w:val="28"/>
                <w:szCs w:val="28"/>
              </w:rPr>
            </w:pPr>
          </w:p>
        </w:tc>
      </w:tr>
      <w:tr w:rsidR="00B6248E" w:rsidRPr="007405C4" w:rsidTr="00EF5043">
        <w:tc>
          <w:tcPr>
            <w:tcW w:w="1986" w:type="dxa"/>
            <w:hideMark/>
          </w:tcPr>
          <w:p w:rsidR="00B6248E" w:rsidRPr="007405C4" w:rsidRDefault="00B6248E" w:rsidP="00EF5043">
            <w:pPr>
              <w:jc w:val="center"/>
              <w:rPr>
                <w:rFonts w:ascii="Times New Roman" w:hAnsi="Times New Roman" w:cs="Times New Roman"/>
                <w:sz w:val="28"/>
                <w:szCs w:val="28"/>
              </w:rPr>
            </w:pPr>
            <w:r w:rsidRPr="007405C4">
              <w:rPr>
                <w:rFonts w:ascii="Times New Roman" w:hAnsi="Times New Roman" w:cs="Times New Roman"/>
                <w:sz w:val="28"/>
                <w:szCs w:val="28"/>
              </w:rPr>
              <w:t>В проведении мониторинговых исследований</w:t>
            </w:r>
          </w:p>
        </w:tc>
        <w:tc>
          <w:tcPr>
            <w:tcW w:w="5528" w:type="dxa"/>
            <w:hideMark/>
          </w:tcPr>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анкетирование</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социологический опрос</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интервьюирование</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«Родительская почта»</w:t>
            </w:r>
          </w:p>
        </w:tc>
        <w:tc>
          <w:tcPr>
            <w:tcW w:w="2410" w:type="dxa"/>
            <w:hideMark/>
          </w:tcPr>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xml:space="preserve">  3-4 раза в год</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xml:space="preserve">  по мере </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xml:space="preserve">  необходимости</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xml:space="preserve">  1 раз в квартал</w:t>
            </w:r>
          </w:p>
        </w:tc>
      </w:tr>
      <w:tr w:rsidR="00B6248E" w:rsidRPr="007405C4" w:rsidTr="00EF5043">
        <w:tc>
          <w:tcPr>
            <w:tcW w:w="1986" w:type="dxa"/>
            <w:hideMark/>
          </w:tcPr>
          <w:p w:rsidR="00B6248E" w:rsidRPr="007405C4" w:rsidRDefault="00B6248E" w:rsidP="00EF5043">
            <w:pPr>
              <w:jc w:val="center"/>
              <w:rPr>
                <w:rFonts w:ascii="Times New Roman" w:hAnsi="Times New Roman" w:cs="Times New Roman"/>
                <w:sz w:val="28"/>
                <w:szCs w:val="28"/>
              </w:rPr>
            </w:pPr>
            <w:r w:rsidRPr="007405C4">
              <w:rPr>
                <w:rFonts w:ascii="Times New Roman" w:hAnsi="Times New Roman" w:cs="Times New Roman"/>
                <w:sz w:val="28"/>
                <w:szCs w:val="28"/>
              </w:rPr>
              <w:t>В создании условий</w:t>
            </w:r>
          </w:p>
          <w:p w:rsidR="00B6248E" w:rsidRPr="007405C4" w:rsidRDefault="00B6248E" w:rsidP="00EF5043">
            <w:pPr>
              <w:jc w:val="center"/>
              <w:rPr>
                <w:rFonts w:ascii="Times New Roman" w:hAnsi="Times New Roman" w:cs="Times New Roman"/>
                <w:sz w:val="28"/>
                <w:szCs w:val="28"/>
              </w:rPr>
            </w:pPr>
          </w:p>
        </w:tc>
        <w:tc>
          <w:tcPr>
            <w:tcW w:w="5528" w:type="dxa"/>
            <w:hideMark/>
          </w:tcPr>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участие в субботниках по благоустройству территории;</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помощь в создании предметно-развивающей среды;</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-оказание помощи в ремонтных работах;</w:t>
            </w:r>
          </w:p>
        </w:tc>
        <w:tc>
          <w:tcPr>
            <w:tcW w:w="2410" w:type="dxa"/>
            <w:hideMark/>
          </w:tcPr>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xml:space="preserve">  2 раза в год</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постоянно</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ежегодно</w:t>
            </w:r>
          </w:p>
        </w:tc>
      </w:tr>
      <w:tr w:rsidR="00B6248E" w:rsidRPr="007405C4" w:rsidTr="00EF5043">
        <w:tc>
          <w:tcPr>
            <w:tcW w:w="1986" w:type="dxa"/>
            <w:hideMark/>
          </w:tcPr>
          <w:p w:rsidR="00B6248E" w:rsidRPr="007405C4" w:rsidRDefault="00B6248E" w:rsidP="00EF5043">
            <w:pPr>
              <w:jc w:val="center"/>
              <w:rPr>
                <w:rFonts w:ascii="Times New Roman" w:hAnsi="Times New Roman" w:cs="Times New Roman"/>
                <w:sz w:val="28"/>
                <w:szCs w:val="28"/>
              </w:rPr>
            </w:pPr>
            <w:r w:rsidRPr="007405C4">
              <w:rPr>
                <w:rFonts w:ascii="Times New Roman" w:hAnsi="Times New Roman" w:cs="Times New Roman"/>
                <w:sz w:val="28"/>
                <w:szCs w:val="28"/>
              </w:rPr>
              <w:t>В управлении ДОУ</w:t>
            </w:r>
          </w:p>
        </w:tc>
        <w:tc>
          <w:tcPr>
            <w:tcW w:w="5528" w:type="dxa"/>
            <w:hideMark/>
          </w:tcPr>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участие в работе управляющего совета, совета родителей, педагогических советах.</w:t>
            </w:r>
          </w:p>
        </w:tc>
        <w:tc>
          <w:tcPr>
            <w:tcW w:w="2410" w:type="dxa"/>
            <w:hideMark/>
          </w:tcPr>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xml:space="preserve">  по плану</w:t>
            </w:r>
          </w:p>
        </w:tc>
      </w:tr>
      <w:tr w:rsidR="00B6248E" w:rsidRPr="007405C4" w:rsidTr="00EF5043">
        <w:tc>
          <w:tcPr>
            <w:tcW w:w="1986" w:type="dxa"/>
            <w:hideMark/>
          </w:tcPr>
          <w:p w:rsidR="00B6248E" w:rsidRPr="007405C4" w:rsidRDefault="00B6248E" w:rsidP="00EF5043">
            <w:pPr>
              <w:jc w:val="center"/>
              <w:rPr>
                <w:rFonts w:ascii="Times New Roman" w:hAnsi="Times New Roman" w:cs="Times New Roman"/>
                <w:sz w:val="28"/>
                <w:szCs w:val="28"/>
              </w:rPr>
            </w:pPr>
            <w:r w:rsidRPr="007405C4">
              <w:rPr>
                <w:rFonts w:ascii="Times New Roman" w:hAnsi="Times New Roman" w:cs="Times New Roman"/>
                <w:sz w:val="28"/>
                <w:szCs w:val="28"/>
              </w:rPr>
              <w:t>В просветительской деятельности, направленной на  повышение пед. культуры, расширение информационного поля родителей</w:t>
            </w:r>
          </w:p>
        </w:tc>
        <w:tc>
          <w:tcPr>
            <w:tcW w:w="5528" w:type="dxa"/>
            <w:hideMark/>
          </w:tcPr>
          <w:p w:rsidR="00B6248E" w:rsidRPr="007405C4" w:rsidRDefault="00B6248E" w:rsidP="00EF5043">
            <w:pPr>
              <w:contextualSpacing/>
              <w:rPr>
                <w:rFonts w:ascii="Times New Roman" w:hAnsi="Times New Roman" w:cs="Times New Roman"/>
                <w:sz w:val="28"/>
                <w:szCs w:val="28"/>
              </w:rPr>
            </w:pPr>
            <w:r w:rsidRPr="007405C4">
              <w:rPr>
                <w:rFonts w:ascii="Times New Roman" w:hAnsi="Times New Roman" w:cs="Times New Roman"/>
                <w:i/>
                <w:iCs/>
                <w:sz w:val="28"/>
                <w:szCs w:val="28"/>
              </w:rPr>
              <w:t>наглядная информация:</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стенды, папки-передвижки,</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семейные и групповые фотоальбомы, фоторепортажи «Из жизни группы»,</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«Мы благодарим», памятки, консультации, семинары,</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семинары-практикумы, конференции,</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распространение опыта семейного воспитания, родительские собрания,</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выпуск тематической газеты для родителей, обновление информации на сайте ДОУ.</w:t>
            </w:r>
          </w:p>
        </w:tc>
        <w:tc>
          <w:tcPr>
            <w:tcW w:w="2410" w:type="dxa"/>
            <w:hideMark/>
          </w:tcPr>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по плану</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xml:space="preserve">  мероприятий</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w:t>
            </w:r>
          </w:p>
        </w:tc>
      </w:tr>
      <w:tr w:rsidR="00B6248E" w:rsidRPr="007405C4" w:rsidTr="00EF5043">
        <w:tc>
          <w:tcPr>
            <w:tcW w:w="1986" w:type="dxa"/>
            <w:hideMark/>
          </w:tcPr>
          <w:p w:rsidR="00B6248E" w:rsidRPr="007405C4" w:rsidRDefault="00B6248E" w:rsidP="00EF5043">
            <w:pPr>
              <w:jc w:val="center"/>
              <w:rPr>
                <w:rFonts w:ascii="Times New Roman" w:hAnsi="Times New Roman" w:cs="Times New Roman"/>
                <w:sz w:val="28"/>
                <w:szCs w:val="28"/>
              </w:rPr>
            </w:pPr>
            <w:r w:rsidRPr="007405C4">
              <w:rPr>
                <w:rFonts w:ascii="Times New Roman" w:hAnsi="Times New Roman" w:cs="Times New Roman"/>
                <w:sz w:val="28"/>
                <w:szCs w:val="28"/>
              </w:rPr>
              <w:t xml:space="preserve">В воспитательно - </w:t>
            </w:r>
            <w:r w:rsidRPr="007405C4">
              <w:rPr>
                <w:rFonts w:ascii="Times New Roman" w:hAnsi="Times New Roman" w:cs="Times New Roman"/>
                <w:sz w:val="28"/>
                <w:szCs w:val="28"/>
              </w:rPr>
              <w:lastRenderedPageBreak/>
              <w:t>образовательном процессе ДОУ</w:t>
            </w:r>
          </w:p>
        </w:tc>
        <w:tc>
          <w:tcPr>
            <w:tcW w:w="5528" w:type="dxa"/>
            <w:hideMark/>
          </w:tcPr>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lastRenderedPageBreak/>
              <w:t>- Дни открытых дверей.  Дни здоровья.</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Недели творчества, Совместные праздники, развлечения.</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lastRenderedPageBreak/>
              <w:t xml:space="preserve">- Встречи с интересными людьми, </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Участие в творческих выставках, смотрах-конкурсах</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Мероприятия с родителями в рамках проектной деятельности </w:t>
            </w:r>
          </w:p>
        </w:tc>
        <w:tc>
          <w:tcPr>
            <w:tcW w:w="2410" w:type="dxa"/>
            <w:hideMark/>
          </w:tcPr>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lastRenderedPageBreak/>
              <w:t xml:space="preserve">  1 раза в год</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xml:space="preserve">  1 раз в квартал</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t xml:space="preserve">  2 раза в год</w:t>
            </w:r>
          </w:p>
          <w:p w:rsidR="00B6248E" w:rsidRPr="007405C4" w:rsidRDefault="00B6248E" w:rsidP="00EF5043">
            <w:pPr>
              <w:rPr>
                <w:rFonts w:ascii="Times New Roman" w:hAnsi="Times New Roman" w:cs="Times New Roman"/>
                <w:sz w:val="28"/>
                <w:szCs w:val="28"/>
              </w:rPr>
            </w:pPr>
            <w:r w:rsidRPr="007405C4">
              <w:rPr>
                <w:rFonts w:ascii="Times New Roman" w:hAnsi="Times New Roman" w:cs="Times New Roman"/>
                <w:sz w:val="28"/>
                <w:szCs w:val="28"/>
              </w:rPr>
              <w:lastRenderedPageBreak/>
              <w:t xml:space="preserve">  по плану</w:t>
            </w:r>
          </w:p>
          <w:p w:rsidR="00B6248E" w:rsidRPr="007405C4" w:rsidRDefault="00B6248E" w:rsidP="00EF5043">
            <w:pPr>
              <w:rPr>
                <w:rFonts w:ascii="Times New Roman" w:hAnsi="Times New Roman" w:cs="Times New Roman"/>
                <w:sz w:val="28"/>
                <w:szCs w:val="28"/>
              </w:rPr>
            </w:pPr>
          </w:p>
        </w:tc>
      </w:tr>
    </w:tbl>
    <w:p w:rsidR="00B6248E" w:rsidRDefault="00B6248E" w:rsidP="00B6248E">
      <w:pPr>
        <w:spacing w:after="0" w:line="240" w:lineRule="auto"/>
        <w:ind w:firstLine="567"/>
        <w:jc w:val="both"/>
        <w:rPr>
          <w:rFonts w:ascii="Times New Roman" w:eastAsia="Calibri" w:hAnsi="Times New Roman" w:cs="Times New Roman"/>
          <w:i/>
          <w:sz w:val="28"/>
          <w:szCs w:val="28"/>
        </w:rPr>
      </w:pPr>
    </w:p>
    <w:p w:rsidR="00B6248E" w:rsidRPr="00FA53CD" w:rsidRDefault="00B6248E" w:rsidP="00B6248E">
      <w:pPr>
        <w:spacing w:after="0" w:line="240" w:lineRule="auto"/>
        <w:ind w:firstLine="567"/>
        <w:jc w:val="both"/>
        <w:rPr>
          <w:rFonts w:ascii="Times New Roman" w:eastAsia="Times New Roman" w:hAnsi="Times New Roman" w:cs="Times New Roman"/>
          <w:i/>
          <w:sz w:val="28"/>
          <w:szCs w:val="28"/>
          <w:lang w:eastAsia="ru-RU"/>
        </w:rPr>
      </w:pPr>
      <w:r w:rsidRPr="00FA53CD">
        <w:rPr>
          <w:rFonts w:ascii="Times New Roman" w:eastAsia="Calibri" w:hAnsi="Times New Roman" w:cs="Times New Roman"/>
          <w:i/>
          <w:sz w:val="28"/>
          <w:szCs w:val="28"/>
        </w:rPr>
        <w:t>Особенности взаимодействия педагогического коллектива с семьями воспитанников</w:t>
      </w:r>
      <w:r w:rsidRPr="00FA53CD">
        <w:rPr>
          <w:rFonts w:ascii="Times New Roman" w:eastAsia="Times New Roman" w:hAnsi="Times New Roman" w:cs="Times New Roman"/>
          <w:i/>
          <w:sz w:val="28"/>
          <w:szCs w:val="28"/>
          <w:lang w:eastAsia="ru-RU"/>
        </w:rPr>
        <w:t>, в части формируем</w:t>
      </w:r>
      <w:r>
        <w:rPr>
          <w:rFonts w:ascii="Times New Roman" w:eastAsia="Times New Roman" w:hAnsi="Times New Roman" w:cs="Times New Roman"/>
          <w:i/>
          <w:sz w:val="28"/>
          <w:szCs w:val="28"/>
          <w:lang w:eastAsia="ru-RU"/>
        </w:rPr>
        <w:t>ой</w:t>
      </w:r>
      <w:r w:rsidRPr="00FA53CD">
        <w:rPr>
          <w:rFonts w:ascii="Times New Roman" w:eastAsia="Times New Roman" w:hAnsi="Times New Roman" w:cs="Times New Roman"/>
          <w:i/>
          <w:sz w:val="28"/>
          <w:szCs w:val="28"/>
          <w:lang w:eastAsia="ru-RU"/>
        </w:rPr>
        <w:t xml:space="preserve"> участниками образовательных отношений</w:t>
      </w:r>
      <w:r>
        <w:rPr>
          <w:rFonts w:ascii="Times New Roman" w:eastAsia="Times New Roman" w:hAnsi="Times New Roman" w:cs="Times New Roman"/>
          <w:i/>
          <w:sz w:val="28"/>
          <w:szCs w:val="28"/>
          <w:lang w:eastAsia="ru-RU"/>
        </w:rPr>
        <w:t xml:space="preserve">, </w:t>
      </w:r>
      <w:r w:rsidRPr="00FA53CD">
        <w:rPr>
          <w:rFonts w:ascii="Times New Roman" w:eastAsia="Times New Roman" w:hAnsi="Times New Roman" w:cs="Times New Roman"/>
          <w:i/>
          <w:iCs/>
          <w:sz w:val="28"/>
          <w:szCs w:val="28"/>
          <w:lang w:eastAsia="ru-RU"/>
        </w:rPr>
        <w:t>полностью совпадают с о</w:t>
      </w:r>
      <w:r w:rsidRPr="00FA53CD">
        <w:rPr>
          <w:rFonts w:ascii="Times New Roman" w:eastAsia="Calibri" w:hAnsi="Times New Roman" w:cs="Times New Roman"/>
          <w:i/>
          <w:sz w:val="28"/>
          <w:szCs w:val="28"/>
        </w:rPr>
        <w:t>собенностями взаимодействия педагогического коллектива с семьями воспитанников</w:t>
      </w:r>
      <w:r>
        <w:rPr>
          <w:rFonts w:ascii="Times New Roman" w:eastAsia="Calibri" w:hAnsi="Times New Roman" w:cs="Times New Roman"/>
          <w:i/>
          <w:sz w:val="28"/>
          <w:szCs w:val="28"/>
        </w:rPr>
        <w:t xml:space="preserve"> </w:t>
      </w:r>
      <w:r w:rsidRPr="00FA53CD">
        <w:rPr>
          <w:rFonts w:ascii="Times New Roman" w:eastAsia="Times New Roman" w:hAnsi="Times New Roman" w:cs="Times New Roman"/>
          <w:i/>
          <w:iCs/>
          <w:sz w:val="28"/>
          <w:szCs w:val="28"/>
          <w:lang w:eastAsia="ru-RU"/>
        </w:rPr>
        <w:t>обязательной части Программы.</w:t>
      </w:r>
    </w:p>
    <w:p w:rsidR="00450DF0" w:rsidRDefault="00450DF0" w:rsidP="003C217B">
      <w:pPr>
        <w:pStyle w:val="a6"/>
        <w:spacing w:after="0" w:line="240" w:lineRule="auto"/>
        <w:ind w:left="0"/>
        <w:jc w:val="center"/>
        <w:rPr>
          <w:rFonts w:ascii="Times New Roman" w:eastAsia="Calibri" w:hAnsi="Times New Roman" w:cs="Times New Roman"/>
          <w:b/>
          <w:sz w:val="28"/>
          <w:szCs w:val="28"/>
        </w:rPr>
      </w:pPr>
    </w:p>
    <w:p w:rsidR="008C572C" w:rsidRPr="007405C4" w:rsidRDefault="00450DF0" w:rsidP="00B6248E">
      <w:pPr>
        <w:pStyle w:val="a6"/>
        <w:spacing w:after="0" w:line="240" w:lineRule="auto"/>
        <w:ind w:left="0"/>
        <w:rPr>
          <w:rFonts w:ascii="Times New Roman" w:eastAsia="Calibri" w:hAnsi="Times New Roman" w:cs="Times New Roman"/>
          <w:b/>
          <w:sz w:val="28"/>
          <w:szCs w:val="28"/>
        </w:rPr>
      </w:pPr>
      <w:r w:rsidRPr="007405C4">
        <w:rPr>
          <w:rFonts w:ascii="Times New Roman" w:eastAsia="Calibri" w:hAnsi="Times New Roman" w:cs="Times New Roman"/>
          <w:b/>
          <w:sz w:val="28"/>
          <w:szCs w:val="28"/>
        </w:rPr>
        <w:t>3. ОРГАНИЗАЦИОННЫЙ РАЗДЕЛ</w:t>
      </w:r>
    </w:p>
    <w:p w:rsidR="00450DF0" w:rsidRDefault="00450DF0" w:rsidP="003C217B">
      <w:pPr>
        <w:spacing w:after="0" w:line="240" w:lineRule="auto"/>
        <w:rPr>
          <w:rFonts w:ascii="Times New Roman" w:eastAsia="Calibri" w:hAnsi="Times New Roman" w:cs="Times New Roman"/>
          <w:b/>
          <w:sz w:val="28"/>
          <w:szCs w:val="28"/>
        </w:rPr>
      </w:pPr>
    </w:p>
    <w:p w:rsidR="00F35749" w:rsidRPr="007405C4" w:rsidRDefault="008004D6" w:rsidP="003C217B">
      <w:pPr>
        <w:spacing w:after="0" w:line="240" w:lineRule="auto"/>
        <w:rPr>
          <w:rFonts w:ascii="Times New Roman" w:eastAsia="Calibri" w:hAnsi="Times New Roman" w:cs="Times New Roman"/>
          <w:b/>
          <w:sz w:val="28"/>
          <w:szCs w:val="28"/>
        </w:rPr>
      </w:pPr>
      <w:r w:rsidRPr="007405C4">
        <w:rPr>
          <w:rFonts w:ascii="Times New Roman" w:eastAsia="Calibri" w:hAnsi="Times New Roman" w:cs="Times New Roman"/>
          <w:b/>
          <w:sz w:val="28"/>
          <w:szCs w:val="28"/>
        </w:rPr>
        <w:t xml:space="preserve">3.1 </w:t>
      </w:r>
      <w:r w:rsidR="00181798" w:rsidRPr="007405C4">
        <w:rPr>
          <w:rFonts w:ascii="Times New Roman" w:eastAsia="Calibri" w:hAnsi="Times New Roman" w:cs="Times New Roman"/>
          <w:b/>
          <w:sz w:val="28"/>
          <w:szCs w:val="28"/>
        </w:rPr>
        <w:t>Модель дня (режим)</w:t>
      </w:r>
    </w:p>
    <w:p w:rsidR="00F35749" w:rsidRPr="007405C4" w:rsidRDefault="00F35749"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Учреждении установлен следующий режим работы: </w:t>
      </w:r>
    </w:p>
    <w:p w:rsidR="00F35749" w:rsidRPr="007405C4" w:rsidRDefault="00F35749"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Рабочая неделя - пятидневная; </w:t>
      </w:r>
    </w:p>
    <w:p w:rsidR="00F35749" w:rsidRPr="007405C4" w:rsidRDefault="00F35749"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Длительность работы -  10,5 часов; </w:t>
      </w:r>
    </w:p>
    <w:p w:rsidR="00F35749" w:rsidRPr="007405C4" w:rsidRDefault="00F35749" w:rsidP="003C217B">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Ежедневный график работы -  с 7.30 до 18.00ч.</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При проведении режимных процессов МБДОУ ЦРР – ДС ст. Северской придерживается следующих </w:t>
      </w:r>
      <w:r w:rsidRPr="007405C4">
        <w:rPr>
          <w:rFonts w:ascii="Times New Roman" w:hAnsi="Times New Roman" w:cs="Times New Roman"/>
          <w:i/>
          <w:sz w:val="28"/>
          <w:szCs w:val="28"/>
        </w:rPr>
        <w:t>правил:</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полное и своевременное удовлетворение всех органических потребностей детей (в</w:t>
      </w:r>
      <w:r w:rsidR="00450DF0">
        <w:rPr>
          <w:rFonts w:ascii="Times New Roman" w:hAnsi="Times New Roman" w:cs="Times New Roman"/>
          <w:sz w:val="28"/>
          <w:szCs w:val="28"/>
        </w:rPr>
        <w:t>о</w:t>
      </w:r>
      <w:r w:rsidRPr="007405C4">
        <w:rPr>
          <w:rFonts w:ascii="Times New Roman" w:hAnsi="Times New Roman" w:cs="Times New Roman"/>
          <w:sz w:val="28"/>
          <w:szCs w:val="28"/>
        </w:rPr>
        <w:t xml:space="preserve"> сне, </w:t>
      </w:r>
      <w:r w:rsidR="00450DF0">
        <w:rPr>
          <w:rFonts w:ascii="Times New Roman" w:hAnsi="Times New Roman" w:cs="Times New Roman"/>
          <w:sz w:val="28"/>
          <w:szCs w:val="28"/>
        </w:rPr>
        <w:t xml:space="preserve">в </w:t>
      </w:r>
      <w:r w:rsidRPr="007405C4">
        <w:rPr>
          <w:rFonts w:ascii="Times New Roman" w:hAnsi="Times New Roman" w:cs="Times New Roman"/>
          <w:sz w:val="28"/>
          <w:szCs w:val="28"/>
        </w:rPr>
        <w:t xml:space="preserve">питании). </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тщательный гигиенический уход, обеспечение чистоты тела, одежды, постели. </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привлечение детей к посильному участию в режимных процессах; поощрение самостоятельности и активности. </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формирование культурно-гигиенических навыков. </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эмоциональное общение в ходе выполнения режимных процессов. </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учет потребностей детей, индивидуальных особенностей каждого ребенка. </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 спокойный и доброжелательный тон обращения, бережное отношение к ребенку. </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746289" w:rsidRPr="007405C4" w:rsidRDefault="00746289" w:rsidP="003C217B">
      <w:pPr>
        <w:spacing w:after="0" w:line="240" w:lineRule="auto"/>
        <w:jc w:val="both"/>
        <w:rPr>
          <w:rFonts w:ascii="Times New Roman" w:hAnsi="Times New Roman" w:cs="Times New Roman"/>
          <w:sz w:val="28"/>
          <w:szCs w:val="28"/>
        </w:rPr>
      </w:pPr>
      <w:r w:rsidRPr="007405C4">
        <w:rPr>
          <w:rFonts w:ascii="Times New Roman"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групп определен свой режим дня. </w:t>
      </w:r>
    </w:p>
    <w:p w:rsidR="00746289" w:rsidRPr="007405C4" w:rsidRDefault="0019546E" w:rsidP="003C217B">
      <w:pPr>
        <w:spacing w:after="0" w:line="240" w:lineRule="auto"/>
        <w:ind w:firstLine="567"/>
        <w:rPr>
          <w:rFonts w:ascii="Times New Roman" w:hAnsi="Times New Roman" w:cs="Times New Roman"/>
          <w:i/>
          <w:sz w:val="28"/>
          <w:szCs w:val="28"/>
        </w:rPr>
      </w:pPr>
      <w:r w:rsidRPr="007405C4">
        <w:rPr>
          <w:rFonts w:ascii="Times New Roman" w:eastAsia="Times New Roman" w:hAnsi="Times New Roman" w:cs="Times New Roman"/>
          <w:sz w:val="28"/>
          <w:szCs w:val="28"/>
          <w:lang w:eastAsia="ru-RU"/>
        </w:rPr>
        <w:t>Все имеющиеся режимы жизнедеятельности групп ДОО (на учебный год, на летний оздоровительный период, адаптационный, на период карантина и др.) в т.ч. вариативных форм дошкольного образования.</w:t>
      </w:r>
    </w:p>
    <w:p w:rsidR="0019546E" w:rsidRPr="007405C4" w:rsidRDefault="0019546E" w:rsidP="003C217B">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Организация режима дня для групп общеразвивающей направленности проводится с учетом двух периодов: </w:t>
      </w:r>
    </w:p>
    <w:p w:rsidR="0019546E" w:rsidRPr="007405C4" w:rsidRDefault="0019546E" w:rsidP="003C217B">
      <w:pPr>
        <w:spacing w:after="0" w:line="240" w:lineRule="auto"/>
        <w:jc w:val="both"/>
        <w:rPr>
          <w:rFonts w:ascii="Times New Roman" w:eastAsia="Times New Roman" w:hAnsi="Times New Roman" w:cs="Times New Roman"/>
          <w:i/>
          <w:sz w:val="28"/>
          <w:szCs w:val="28"/>
          <w:lang w:eastAsia="ru-RU"/>
        </w:rPr>
      </w:pPr>
      <w:r w:rsidRPr="007405C4">
        <w:rPr>
          <w:rFonts w:ascii="Times New Roman" w:hAnsi="Times New Roman" w:cs="Times New Roman"/>
          <w:b/>
          <w:i/>
          <w:sz w:val="28"/>
          <w:szCs w:val="28"/>
        </w:rPr>
        <w:t>1 период (холодный)</w:t>
      </w:r>
      <w:r w:rsidRPr="007405C4">
        <w:rPr>
          <w:rFonts w:ascii="Times New Roman" w:hAnsi="Times New Roman" w:cs="Times New Roman"/>
          <w:i/>
          <w:sz w:val="28"/>
          <w:szCs w:val="28"/>
        </w:rPr>
        <w:t xml:space="preserve">  – с 1 сентября - 31мая;</w:t>
      </w:r>
    </w:p>
    <w:p w:rsidR="0019546E" w:rsidRPr="007405C4" w:rsidRDefault="0019546E" w:rsidP="003C217B">
      <w:pPr>
        <w:spacing w:after="0" w:line="240" w:lineRule="auto"/>
        <w:jc w:val="both"/>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b/>
          <w:i/>
          <w:sz w:val="28"/>
          <w:szCs w:val="28"/>
          <w:lang w:eastAsia="ru-RU"/>
        </w:rPr>
        <w:t>2 период (теплый)</w:t>
      </w:r>
      <w:r w:rsidRPr="007405C4">
        <w:rPr>
          <w:rFonts w:ascii="Times New Roman" w:eastAsia="Times New Roman" w:hAnsi="Times New Roman" w:cs="Times New Roman"/>
          <w:i/>
          <w:sz w:val="28"/>
          <w:szCs w:val="28"/>
          <w:lang w:eastAsia="ru-RU"/>
        </w:rPr>
        <w:t xml:space="preserve"> – с  1 июня по 31 августа.</w:t>
      </w:r>
    </w:p>
    <w:p w:rsidR="005E46D0" w:rsidRDefault="005E46D0" w:rsidP="003C217B">
      <w:pPr>
        <w:spacing w:after="0" w:line="240" w:lineRule="auto"/>
        <w:jc w:val="center"/>
        <w:rPr>
          <w:rFonts w:ascii="Times New Roman" w:eastAsia="Times New Roman" w:hAnsi="Times New Roman" w:cs="Times New Roman"/>
          <w:b/>
          <w:sz w:val="28"/>
          <w:szCs w:val="28"/>
          <w:lang w:eastAsia="ru-RU"/>
        </w:rPr>
      </w:pPr>
    </w:p>
    <w:p w:rsidR="004F2724" w:rsidRDefault="00181798" w:rsidP="003C217B">
      <w:pPr>
        <w:spacing w:after="0" w:line="240" w:lineRule="auto"/>
        <w:jc w:val="center"/>
        <w:rPr>
          <w:rFonts w:ascii="Times New Roman" w:eastAsia="Times New Roman" w:hAnsi="Times New Roman" w:cs="Times New Roman"/>
          <w:b/>
          <w:i/>
          <w:sz w:val="28"/>
          <w:szCs w:val="28"/>
          <w:u w:val="single"/>
          <w:lang w:eastAsia="ru-RU"/>
        </w:rPr>
      </w:pPr>
      <w:r w:rsidRPr="007405C4">
        <w:rPr>
          <w:rFonts w:ascii="Times New Roman" w:eastAsia="Times New Roman" w:hAnsi="Times New Roman" w:cs="Times New Roman"/>
          <w:b/>
          <w:sz w:val="28"/>
          <w:szCs w:val="28"/>
          <w:lang w:eastAsia="ru-RU"/>
        </w:rPr>
        <w:t xml:space="preserve">Модель </w:t>
      </w:r>
      <w:r w:rsidR="00663218" w:rsidRPr="007405C4">
        <w:rPr>
          <w:rFonts w:ascii="Times New Roman" w:eastAsia="Times New Roman" w:hAnsi="Times New Roman" w:cs="Times New Roman"/>
          <w:b/>
          <w:sz w:val="28"/>
          <w:szCs w:val="28"/>
          <w:lang w:eastAsia="ru-RU"/>
        </w:rPr>
        <w:t xml:space="preserve">дня групп </w:t>
      </w:r>
      <w:r w:rsidR="00663218" w:rsidRPr="007405C4">
        <w:rPr>
          <w:rFonts w:ascii="Times New Roman" w:eastAsia="Times New Roman" w:hAnsi="Times New Roman" w:cs="Times New Roman"/>
          <w:b/>
          <w:i/>
          <w:sz w:val="28"/>
          <w:szCs w:val="28"/>
          <w:u w:val="single"/>
          <w:lang w:eastAsia="ru-RU"/>
        </w:rPr>
        <w:t xml:space="preserve">общеобразовательной направленности </w:t>
      </w:r>
    </w:p>
    <w:p w:rsidR="00663218" w:rsidRPr="007405C4" w:rsidRDefault="00663218" w:rsidP="003C217B">
      <w:pPr>
        <w:spacing w:after="0" w:line="240" w:lineRule="auto"/>
        <w:jc w:val="center"/>
        <w:rPr>
          <w:rFonts w:ascii="Times New Roman" w:eastAsia="Times New Roman" w:hAnsi="Times New Roman" w:cs="Times New Roman"/>
          <w:b/>
          <w:sz w:val="28"/>
          <w:szCs w:val="28"/>
          <w:lang w:eastAsia="ru-RU"/>
        </w:rPr>
      </w:pPr>
      <w:r w:rsidRPr="007405C4">
        <w:rPr>
          <w:rFonts w:ascii="Times New Roman" w:eastAsia="Times New Roman" w:hAnsi="Times New Roman" w:cs="Times New Roman"/>
          <w:b/>
          <w:i/>
          <w:sz w:val="28"/>
          <w:szCs w:val="28"/>
          <w:u w:val="single"/>
          <w:lang w:eastAsia="ru-RU"/>
        </w:rPr>
        <w:t>(пребывание 10,5  часов)</w:t>
      </w:r>
    </w:p>
    <w:p w:rsidR="002D49A2" w:rsidRPr="007405C4" w:rsidRDefault="00663218" w:rsidP="003C217B">
      <w:pPr>
        <w:spacing w:after="0" w:line="240" w:lineRule="auto"/>
        <w:jc w:val="center"/>
        <w:rPr>
          <w:rFonts w:ascii="Times New Roman" w:eastAsia="Times New Roman" w:hAnsi="Times New Roman" w:cs="Times New Roman"/>
          <w:b/>
          <w:sz w:val="28"/>
          <w:szCs w:val="28"/>
          <w:u w:val="single"/>
          <w:lang w:eastAsia="ru-RU"/>
        </w:rPr>
      </w:pPr>
      <w:r w:rsidRPr="007405C4">
        <w:rPr>
          <w:rFonts w:ascii="Times New Roman" w:eastAsia="Times New Roman" w:hAnsi="Times New Roman" w:cs="Times New Roman"/>
          <w:b/>
          <w:sz w:val="28"/>
          <w:szCs w:val="28"/>
          <w:u w:val="single"/>
          <w:lang w:eastAsia="ru-RU"/>
        </w:rPr>
        <w:t>(1 период - холодный)</w:t>
      </w:r>
    </w:p>
    <w:p w:rsidR="007B047D" w:rsidRDefault="007B047D" w:rsidP="003C217B">
      <w:pPr>
        <w:spacing w:after="0" w:line="240" w:lineRule="auto"/>
        <w:jc w:val="center"/>
        <w:rPr>
          <w:rFonts w:ascii="Times New Roman" w:eastAsia="Times New Roman" w:hAnsi="Times New Roman" w:cs="Times New Roman"/>
          <w:b/>
          <w:sz w:val="28"/>
          <w:szCs w:val="28"/>
          <w:u w:val="single"/>
          <w:lang w:eastAsia="ru-RU"/>
        </w:rPr>
      </w:pPr>
    </w:p>
    <w:p w:rsidR="00181798" w:rsidRDefault="00181798" w:rsidP="003C217B">
      <w:pPr>
        <w:spacing w:after="0" w:line="240" w:lineRule="auto"/>
        <w:jc w:val="center"/>
        <w:rPr>
          <w:rFonts w:ascii="Times New Roman" w:eastAsia="Times New Roman" w:hAnsi="Times New Roman" w:cs="Times New Roman"/>
          <w:b/>
          <w:sz w:val="28"/>
          <w:szCs w:val="28"/>
          <w:u w:val="single"/>
          <w:lang w:eastAsia="ru-RU"/>
        </w:rPr>
      </w:pPr>
      <w:r w:rsidRPr="007405C4">
        <w:rPr>
          <w:rFonts w:ascii="Times New Roman" w:eastAsia="Times New Roman" w:hAnsi="Times New Roman" w:cs="Times New Roman"/>
          <w:b/>
          <w:sz w:val="28"/>
          <w:szCs w:val="28"/>
          <w:u w:val="single"/>
          <w:lang w:eastAsia="ru-RU"/>
        </w:rPr>
        <w:t>в первой младшей группе</w:t>
      </w:r>
    </w:p>
    <w:p w:rsidR="00450DF0" w:rsidRDefault="00450DF0" w:rsidP="003C217B">
      <w:pPr>
        <w:spacing w:after="0" w:line="240" w:lineRule="auto"/>
        <w:jc w:val="center"/>
        <w:rPr>
          <w:rFonts w:ascii="Times New Roman" w:eastAsia="Times New Roman" w:hAnsi="Times New Roman" w:cs="Times New Roman"/>
          <w:b/>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29"/>
      </w:tblGrid>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7.30-8.05</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8.05-8.10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8.10-8.25</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8.25-8.50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9.00-9.50*</w:t>
            </w:r>
          </w:p>
          <w:p w:rsidR="00181798" w:rsidRPr="007405C4" w:rsidRDefault="00181798" w:rsidP="00CD5264">
            <w:pPr>
              <w:spacing w:after="0" w:line="240" w:lineRule="auto"/>
              <w:jc w:val="center"/>
              <w:rPr>
                <w:rFonts w:ascii="Times New Roman" w:hAnsi="Times New Roman" w:cs="Times New Roman"/>
                <w:b/>
                <w:sz w:val="28"/>
                <w:szCs w:val="28"/>
              </w:rPr>
            </w:pPr>
          </w:p>
        </w:tc>
        <w:tc>
          <w:tcPr>
            <w:tcW w:w="8129" w:type="dxa"/>
          </w:tcPr>
          <w:p w:rsidR="00181798" w:rsidRPr="007405C4" w:rsidRDefault="00181798" w:rsidP="00CD5264">
            <w:pPr>
              <w:pStyle w:val="a6"/>
              <w:numPr>
                <w:ilvl w:val="0"/>
                <w:numId w:val="39"/>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181798" w:rsidRPr="007405C4" w:rsidRDefault="00181798" w:rsidP="00CD5264">
            <w:pPr>
              <w:pStyle w:val="a6"/>
              <w:numPr>
                <w:ilvl w:val="0"/>
                <w:numId w:val="39"/>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9.50-10.00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10.00-10.10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10.10-11.30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Прогулка </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11.30-11.55</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11.55-12.20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12.20-12.30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12.30-15.00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Дневной сон</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15.00-15.15</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Постепенный подъем, воздушные, водные процедуры, гимнастика после сна </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15.15-15.25</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15.25-16.30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 досуги, ОИС</w:t>
            </w:r>
          </w:p>
        </w:tc>
      </w:tr>
      <w:tr w:rsidR="00181798" w:rsidRPr="007405C4" w:rsidTr="00CD5264">
        <w:tc>
          <w:tcPr>
            <w:tcW w:w="1668" w:type="dxa"/>
          </w:tcPr>
          <w:p w:rsidR="00181798" w:rsidRPr="007405C4" w:rsidRDefault="00181798"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16.30-18.00</w:t>
            </w:r>
          </w:p>
        </w:tc>
        <w:tc>
          <w:tcPr>
            <w:tcW w:w="8129" w:type="dxa"/>
          </w:tcPr>
          <w:p w:rsidR="00181798" w:rsidRPr="007405C4" w:rsidRDefault="00181798"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bl>
    <w:p w:rsidR="00181798" w:rsidRPr="007405C4" w:rsidRDefault="00181798" w:rsidP="003C217B">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*ОИС не более 10 минут, перерыв между ОИС не менее 10 минут</w:t>
      </w:r>
    </w:p>
    <w:p w:rsidR="00181798" w:rsidRPr="007405C4" w:rsidRDefault="00181798"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xml:space="preserve"> 1час 20мин+1час 30мин=2часа 50мин</w:t>
      </w:r>
    </w:p>
    <w:p w:rsidR="00181798" w:rsidRPr="007405C4" w:rsidRDefault="00181798"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 часа 30 мин                                                                                                                                                                      </w:t>
      </w:r>
    </w:p>
    <w:p w:rsidR="00450DF0" w:rsidRDefault="00450DF0" w:rsidP="003C217B">
      <w:pPr>
        <w:spacing w:after="0" w:line="240" w:lineRule="auto"/>
        <w:jc w:val="center"/>
        <w:rPr>
          <w:rFonts w:ascii="Times New Roman" w:hAnsi="Times New Roman" w:cs="Times New Roman"/>
          <w:b/>
          <w:sz w:val="28"/>
          <w:szCs w:val="28"/>
          <w:u w:val="single"/>
        </w:rPr>
      </w:pPr>
    </w:p>
    <w:p w:rsidR="00701DCA" w:rsidRPr="007405C4" w:rsidRDefault="00325EBF" w:rsidP="003C217B">
      <w:pPr>
        <w:spacing w:after="0" w:line="240" w:lineRule="auto"/>
        <w:jc w:val="center"/>
        <w:rPr>
          <w:rFonts w:ascii="Times New Roman" w:hAnsi="Times New Roman" w:cs="Times New Roman"/>
          <w:i/>
          <w:sz w:val="28"/>
          <w:szCs w:val="28"/>
          <w:u w:val="single"/>
        </w:rPr>
      </w:pPr>
      <w:r w:rsidRPr="007405C4">
        <w:rPr>
          <w:rFonts w:ascii="Times New Roman" w:hAnsi="Times New Roman" w:cs="Times New Roman"/>
          <w:b/>
          <w:sz w:val="28"/>
          <w:szCs w:val="28"/>
          <w:u w:val="single"/>
        </w:rPr>
        <w:t xml:space="preserve">во второй младшей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29"/>
      </w:tblGrid>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7.30-8.05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8.05-8.10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8.10-8.25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8.25-8.50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9.00-9.50*</w:t>
            </w:r>
          </w:p>
          <w:p w:rsidR="00325EBF" w:rsidRPr="007405C4" w:rsidRDefault="00325EBF" w:rsidP="00CD5264">
            <w:pPr>
              <w:spacing w:after="0" w:line="240" w:lineRule="auto"/>
              <w:jc w:val="center"/>
              <w:rPr>
                <w:rFonts w:ascii="Times New Roman" w:hAnsi="Times New Roman" w:cs="Times New Roman"/>
                <w:b/>
                <w:sz w:val="28"/>
                <w:szCs w:val="28"/>
              </w:rPr>
            </w:pPr>
          </w:p>
        </w:tc>
        <w:tc>
          <w:tcPr>
            <w:tcW w:w="8129" w:type="dxa"/>
          </w:tcPr>
          <w:p w:rsidR="00325EBF" w:rsidRPr="007405C4" w:rsidRDefault="00325EBF" w:rsidP="00CD5264">
            <w:pPr>
              <w:pStyle w:val="a6"/>
              <w:numPr>
                <w:ilvl w:val="0"/>
                <w:numId w:val="45"/>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325EBF" w:rsidRPr="007405C4" w:rsidRDefault="00325EBF" w:rsidP="00CD5264">
            <w:pPr>
              <w:pStyle w:val="a6"/>
              <w:numPr>
                <w:ilvl w:val="0"/>
                <w:numId w:val="45"/>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9.50-10.00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10.00-10.10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10.10-11.30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Прогулка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11.30-11.55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11.55-12.20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12.20-12.30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12.30-15.00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Дневной сон</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Постепенный подъем, воздушные, водные процедуры, гимнастика после сна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15.15-15.25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15.25-16.30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 досуги, ОИС</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16.30-18.00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bl>
    <w:p w:rsidR="00325EBF" w:rsidRPr="007405C4" w:rsidRDefault="00325EBF" w:rsidP="003C217B">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*ОИС не более 15 минут, перерыв между ОИС не менее 10 минут</w:t>
      </w:r>
    </w:p>
    <w:p w:rsidR="00325EBF" w:rsidRPr="007405C4" w:rsidRDefault="00325EBF"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xml:space="preserve"> 1час 20мин+1час 30мин=2часа 50мин</w:t>
      </w:r>
    </w:p>
    <w:p w:rsidR="00325EBF" w:rsidRPr="007405C4" w:rsidRDefault="00325EBF"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2часа 30 мин                                                                                                                                                                      </w:t>
      </w:r>
    </w:p>
    <w:p w:rsidR="00450DF0" w:rsidRDefault="00450DF0" w:rsidP="003C217B">
      <w:pPr>
        <w:spacing w:after="0" w:line="240" w:lineRule="auto"/>
        <w:jc w:val="center"/>
        <w:rPr>
          <w:rFonts w:ascii="Times New Roman" w:hAnsi="Times New Roman" w:cs="Times New Roman"/>
          <w:b/>
          <w:sz w:val="28"/>
          <w:szCs w:val="28"/>
          <w:u w:val="single"/>
        </w:rPr>
      </w:pPr>
    </w:p>
    <w:p w:rsidR="00701DCA" w:rsidRPr="007405C4" w:rsidRDefault="00325EBF" w:rsidP="003C217B">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u w:val="single"/>
        </w:rPr>
        <w:t>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29"/>
      </w:tblGrid>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7.30-8.10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8.10-8.20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8.20-8.30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8.30-8.50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9.00-10.00*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1</w:t>
            </w:r>
            <w:r w:rsidRPr="007405C4">
              <w:rPr>
                <w:sz w:val="28"/>
                <w:szCs w:val="28"/>
              </w:rPr>
              <w:t xml:space="preserve">. </w:t>
            </w:r>
            <w:r w:rsidRPr="007405C4">
              <w:rPr>
                <w:rFonts w:ascii="Times New Roman" w:hAnsi="Times New Roman" w:cs="Times New Roman"/>
                <w:sz w:val="28"/>
                <w:szCs w:val="28"/>
              </w:rPr>
              <w:t xml:space="preserve">Образовательная игровая ситуация </w:t>
            </w:r>
          </w:p>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2. Образовательная игровая ситуация</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10.00-10.10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10.10-10.15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10.15-12.10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Прогулка</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12.10-12.20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12.20-12.40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12.40-12.55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12.55-15.00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Дневной сон</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Постепенный подъем, воздушные, водные процедуры, гимнастика после сна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15.15-15.25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15.25-16.30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 досуги</w:t>
            </w:r>
          </w:p>
          <w:p w:rsidR="00325EBF" w:rsidRPr="007405C4" w:rsidRDefault="00325EBF" w:rsidP="00CD5264">
            <w:pPr>
              <w:spacing w:after="0" w:line="240" w:lineRule="auto"/>
              <w:rPr>
                <w:rFonts w:ascii="Times New Roman" w:hAnsi="Times New Roman" w:cs="Times New Roman"/>
                <w:sz w:val="28"/>
                <w:szCs w:val="28"/>
              </w:rPr>
            </w:pP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16.30-18.00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bl>
    <w:p w:rsidR="00325EBF" w:rsidRPr="007405C4" w:rsidRDefault="00325EBF" w:rsidP="003C217B">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*ОИС не более 20 минут, перерыв между ОИС не менее 10 минут</w:t>
      </w:r>
    </w:p>
    <w:p w:rsidR="00325EBF" w:rsidRPr="007405C4" w:rsidRDefault="00325EBF"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1час 55 минут+1час 30мин=3часа 25мин</w:t>
      </w:r>
    </w:p>
    <w:p w:rsidR="00325EBF" w:rsidRPr="007405C4" w:rsidRDefault="00325EBF"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2часа 05 мин</w:t>
      </w:r>
    </w:p>
    <w:p w:rsidR="00450DF0" w:rsidRDefault="00450DF0" w:rsidP="003C217B">
      <w:pPr>
        <w:spacing w:after="0" w:line="240" w:lineRule="auto"/>
        <w:jc w:val="center"/>
        <w:rPr>
          <w:rFonts w:ascii="Times New Roman" w:hAnsi="Times New Roman" w:cs="Times New Roman"/>
          <w:b/>
          <w:sz w:val="28"/>
          <w:szCs w:val="28"/>
          <w:u w:val="single"/>
        </w:rPr>
      </w:pPr>
    </w:p>
    <w:p w:rsidR="00701DCA" w:rsidRPr="007405C4" w:rsidRDefault="00325EBF" w:rsidP="003C217B">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u w:val="single"/>
        </w:rPr>
        <w:t xml:space="preserve">в старшей  группе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29"/>
      </w:tblGrid>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7.30-8.10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8.10-8.20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8.20-8.30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8.30-8.50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9.00-10.10*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1. Образовательная игровая ситуация </w:t>
            </w:r>
          </w:p>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2. Образовательная игровая ситуация</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10.10-10.20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10.20-10.35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Игры, экспериментирование, общение по интересам, труд</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10.35-12.25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12.25-12.35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12.35-12.55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12.55-15.00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 дневной сон</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Постепенный подъем, воздушные, водные процедуры, гимнастика после сна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15.10-15.20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деятельность, подготовка к полднику</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15.20-15.30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15.30-15.55**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Образовательная игровая ситуация</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16.55-16.30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16.30-18.00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прогулке</w:t>
            </w:r>
          </w:p>
        </w:tc>
      </w:tr>
    </w:tbl>
    <w:p w:rsidR="00325EBF" w:rsidRPr="007405C4" w:rsidRDefault="00325EBF" w:rsidP="003C217B">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*одна ОИС не более 20 минут, вторая не более 25 минут; </w:t>
      </w:r>
    </w:p>
    <w:p w:rsidR="00325EBF" w:rsidRPr="007405C4" w:rsidRDefault="00325EBF" w:rsidP="003C217B">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перерыв между ОИС не менее 10 минут</w:t>
      </w:r>
    </w:p>
    <w:p w:rsidR="00325EBF" w:rsidRPr="007405C4" w:rsidRDefault="00325EBF" w:rsidP="003C217B">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 xml:space="preserve">** ОИС не более 25 минут </w:t>
      </w:r>
    </w:p>
    <w:p w:rsidR="00325EBF" w:rsidRPr="007405C4" w:rsidRDefault="00325EBF"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xml:space="preserve"> 1 час 50 мин.+1час 30мин=3часа 20мин</w:t>
      </w:r>
    </w:p>
    <w:p w:rsidR="00325EBF" w:rsidRPr="007405C4" w:rsidRDefault="00325EBF"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2часа 05 мин</w:t>
      </w:r>
    </w:p>
    <w:p w:rsidR="00325EBF" w:rsidRPr="007405C4" w:rsidRDefault="00325EBF" w:rsidP="003C217B">
      <w:pPr>
        <w:spacing w:after="0" w:line="240" w:lineRule="auto"/>
        <w:jc w:val="right"/>
        <w:rPr>
          <w:rFonts w:ascii="Times New Roman" w:hAnsi="Times New Roman" w:cs="Times New Roman"/>
          <w:sz w:val="28"/>
          <w:szCs w:val="28"/>
        </w:rPr>
      </w:pPr>
    </w:p>
    <w:p w:rsidR="00181798" w:rsidRPr="007405C4" w:rsidRDefault="00325EBF" w:rsidP="003C217B">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u w:val="single"/>
        </w:rPr>
        <w:t>в подготовительной к школе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29"/>
      </w:tblGrid>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7.30-8.15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общение, самостоятельная деятельность</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8.15-8.25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Утренняя гимнастика</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8.25-8.35</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8.35-8.50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завтраку, завтрак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8.50-9.00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9.00-11.00*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1. Образовательная игровая ситуация </w:t>
            </w:r>
          </w:p>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2. Образовательная игровая ситуация</w:t>
            </w:r>
          </w:p>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3. Образовательная игровая ситуация</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10.10-10.20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Второй завтрак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11.00-12.30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 (общение по интересам, игры, экспериментирование, труд)</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12.30-12.40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подготовка к обеду  </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12.40-13.00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13.00-15.00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ко сну, дневной сон</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15.00-15.10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Постепенный подъем, воздушные, водные процедуры, гимнастика после сна</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15.10-15.20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деятельность, подготовка к полднику</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15.20-15.30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Полдник</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15.30-16.30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игры, досуги, самостоятельная  деятельность по интересам</w:t>
            </w:r>
          </w:p>
        </w:tc>
      </w:tr>
      <w:tr w:rsidR="00325EBF" w:rsidRPr="007405C4" w:rsidTr="00CD5264">
        <w:tc>
          <w:tcPr>
            <w:tcW w:w="1668" w:type="dxa"/>
          </w:tcPr>
          <w:p w:rsidR="00325EBF" w:rsidRPr="007405C4" w:rsidRDefault="00325EBF"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16.30-18.00</w:t>
            </w:r>
          </w:p>
        </w:tc>
        <w:tc>
          <w:tcPr>
            <w:tcW w:w="8129" w:type="dxa"/>
          </w:tcPr>
          <w:p w:rsidR="00325EBF" w:rsidRPr="007405C4" w:rsidRDefault="00325EBF"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 прогулка</w:t>
            </w:r>
          </w:p>
        </w:tc>
      </w:tr>
    </w:tbl>
    <w:p w:rsidR="00181798" w:rsidRPr="007405C4" w:rsidRDefault="00181798" w:rsidP="003C217B">
      <w:pPr>
        <w:spacing w:after="0" w:line="240" w:lineRule="auto"/>
        <w:rPr>
          <w:rFonts w:ascii="Times New Roman" w:hAnsi="Times New Roman" w:cs="Times New Roman"/>
          <w:i/>
          <w:sz w:val="28"/>
          <w:szCs w:val="28"/>
          <w:u w:val="single"/>
        </w:rPr>
      </w:pPr>
    </w:p>
    <w:p w:rsidR="00325EBF" w:rsidRPr="007405C4" w:rsidRDefault="00325EBF" w:rsidP="003C217B">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*ОИС не более 30 минут, перерыв между ОИС не менее 10 минут</w:t>
      </w:r>
    </w:p>
    <w:p w:rsidR="00325EBF" w:rsidRPr="007405C4" w:rsidRDefault="00325EBF"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Общая длительность прогулки:</w:t>
      </w:r>
      <w:r w:rsidRPr="007405C4">
        <w:rPr>
          <w:rFonts w:ascii="Times New Roman" w:hAnsi="Times New Roman" w:cs="Times New Roman"/>
          <w:sz w:val="28"/>
          <w:szCs w:val="28"/>
        </w:rPr>
        <w:t xml:space="preserve"> 1 час 30 мин. часа+1час 30мин=3 часа</w:t>
      </w:r>
    </w:p>
    <w:p w:rsidR="00325EBF" w:rsidRPr="007405C4" w:rsidRDefault="00325EBF"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Длительность дневного сна:</w:t>
      </w:r>
      <w:r w:rsidRPr="007405C4">
        <w:rPr>
          <w:rFonts w:ascii="Times New Roman" w:hAnsi="Times New Roman" w:cs="Times New Roman"/>
          <w:sz w:val="28"/>
          <w:szCs w:val="28"/>
        </w:rPr>
        <w:t xml:space="preserve"> 2 часа   </w:t>
      </w:r>
    </w:p>
    <w:p w:rsidR="00325EBF" w:rsidRPr="007405C4" w:rsidRDefault="00325EBF" w:rsidP="003C217B">
      <w:pPr>
        <w:spacing w:after="0" w:line="240" w:lineRule="auto"/>
        <w:jc w:val="right"/>
        <w:rPr>
          <w:rFonts w:ascii="Times New Roman" w:hAnsi="Times New Roman" w:cs="Times New Roman"/>
          <w:sz w:val="28"/>
          <w:szCs w:val="28"/>
        </w:rPr>
      </w:pPr>
    </w:p>
    <w:p w:rsidR="0059480D" w:rsidRPr="007405C4" w:rsidRDefault="0059480D" w:rsidP="003C217B">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МОДЕЛЬ ДНЯ </w:t>
      </w:r>
    </w:p>
    <w:p w:rsidR="00FF0A35" w:rsidRDefault="0059480D" w:rsidP="003C217B">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 xml:space="preserve"> группы кратковременного пребывания</w:t>
      </w:r>
    </w:p>
    <w:p w:rsidR="0059480D" w:rsidRPr="007405C4" w:rsidRDefault="0059480D" w:rsidP="003C217B">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rPr>
        <w:t xml:space="preserve"> </w:t>
      </w:r>
      <w:r w:rsidRPr="004E45D4">
        <w:rPr>
          <w:rFonts w:ascii="Times New Roman" w:hAnsi="Times New Roman" w:cs="Times New Roman"/>
          <w:b/>
          <w:sz w:val="28"/>
          <w:szCs w:val="28"/>
          <w:u w:val="single"/>
        </w:rPr>
        <w:t>«АДАПТАЦИОННАЯ №1</w:t>
      </w:r>
      <w:r w:rsidR="00FF0A35" w:rsidRPr="004E45D4">
        <w:rPr>
          <w:rFonts w:ascii="Times New Roman" w:hAnsi="Times New Roman" w:cs="Times New Roman"/>
          <w:b/>
          <w:sz w:val="28"/>
          <w:szCs w:val="28"/>
          <w:u w:val="single"/>
        </w:rPr>
        <w:t xml:space="preserve"> первая младшая</w:t>
      </w:r>
      <w:r w:rsidRPr="004E45D4">
        <w:rPr>
          <w:rFonts w:ascii="Times New Roman" w:hAnsi="Times New Roman" w:cs="Times New Roman"/>
          <w:b/>
          <w:sz w:val="28"/>
          <w:szCs w:val="28"/>
          <w:u w:val="single"/>
        </w:rPr>
        <w:t>»</w:t>
      </w:r>
    </w:p>
    <w:p w:rsidR="0059480D" w:rsidRPr="007405C4" w:rsidRDefault="0059480D" w:rsidP="003C217B">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МБДОУ ЦРР – ДС ст. Северской МО Северский район </w:t>
      </w:r>
      <w:r w:rsidRPr="007405C4">
        <w:rPr>
          <w:rFonts w:ascii="Times New Roman" w:hAnsi="Times New Roman" w:cs="Times New Roman"/>
          <w:b/>
          <w:i/>
          <w:sz w:val="28"/>
          <w:szCs w:val="28"/>
        </w:rPr>
        <w:t xml:space="preserve"> (холодный период)</w:t>
      </w:r>
    </w:p>
    <w:p w:rsidR="0059480D" w:rsidRPr="007405C4" w:rsidRDefault="0059480D" w:rsidP="003C217B">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Первая половина дня (понедельник, среда)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9.00-9.20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индивидуальное общения с воспитателем, самостоятельная деятельность</w:t>
            </w:r>
          </w:p>
        </w:tc>
      </w:tr>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9.20-9.30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9.30-10.10*</w:t>
            </w:r>
          </w:p>
        </w:tc>
        <w:tc>
          <w:tcPr>
            <w:tcW w:w="7938" w:type="dxa"/>
          </w:tcPr>
          <w:p w:rsidR="0059480D" w:rsidRPr="007405C4" w:rsidRDefault="0059480D" w:rsidP="00CD5264">
            <w:pPr>
              <w:pStyle w:val="a6"/>
              <w:numPr>
                <w:ilvl w:val="0"/>
                <w:numId w:val="39"/>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59480D" w:rsidRPr="007405C4" w:rsidRDefault="0059480D" w:rsidP="00CD5264">
            <w:pPr>
              <w:pStyle w:val="a6"/>
              <w:numPr>
                <w:ilvl w:val="0"/>
                <w:numId w:val="39"/>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59480D" w:rsidRPr="007405C4" w:rsidTr="00CD5264">
        <w:trPr>
          <w:trHeight w:val="549"/>
        </w:trPr>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10.10-10.50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10.50-12.00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59480D" w:rsidRPr="007405C4" w:rsidRDefault="0059480D" w:rsidP="003C217B">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59480D" w:rsidRPr="007405C4" w:rsidRDefault="0059480D" w:rsidP="003C217B">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Вторая половина дня (четверг)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время</w:t>
            </w:r>
          </w:p>
        </w:tc>
        <w:tc>
          <w:tcPr>
            <w:tcW w:w="7938"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Режимные моменты</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14.00-14.20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индивидуальное общения с воспитателем, самостоятельная деятельность</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14.20-14.30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14.30-15.10*</w:t>
            </w:r>
          </w:p>
        </w:tc>
        <w:tc>
          <w:tcPr>
            <w:tcW w:w="7938" w:type="dxa"/>
          </w:tcPr>
          <w:p w:rsidR="0059480D" w:rsidRPr="007405C4" w:rsidRDefault="0059480D" w:rsidP="00CD5264">
            <w:pPr>
              <w:pStyle w:val="a6"/>
              <w:numPr>
                <w:ilvl w:val="0"/>
                <w:numId w:val="40"/>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59480D" w:rsidRPr="007405C4" w:rsidRDefault="0059480D" w:rsidP="00CD5264">
            <w:pPr>
              <w:pStyle w:val="a6"/>
              <w:numPr>
                <w:ilvl w:val="0"/>
                <w:numId w:val="40"/>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15.10-15.50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15.50-17.00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59480D" w:rsidRPr="007405C4" w:rsidRDefault="0059480D" w:rsidP="003C217B">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59480D" w:rsidRPr="007405C4" w:rsidRDefault="0059480D" w:rsidP="003C217B">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rPr>
        <w:t>*</w:t>
      </w:r>
      <w:r w:rsidRPr="007405C4">
        <w:rPr>
          <w:rFonts w:ascii="Times New Roman" w:hAnsi="Times New Roman" w:cs="Times New Roman"/>
          <w:i/>
          <w:sz w:val="28"/>
          <w:szCs w:val="28"/>
          <w:u w:val="single"/>
        </w:rPr>
        <w:t>ОИС не более 10 минут, перерыв между ОИС не менее 10 минут</w:t>
      </w:r>
    </w:p>
    <w:p w:rsidR="0059480D" w:rsidRPr="007405C4" w:rsidRDefault="0059480D" w:rsidP="003C217B">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МОДЕЛЬ ДНЯ </w:t>
      </w:r>
    </w:p>
    <w:p w:rsidR="00FF0A35" w:rsidRDefault="0059480D" w:rsidP="003C217B">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 xml:space="preserve"> группы кратковременного пребывания</w:t>
      </w:r>
    </w:p>
    <w:p w:rsidR="0059480D" w:rsidRPr="004E45D4" w:rsidRDefault="0059480D" w:rsidP="003C217B">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rPr>
        <w:t xml:space="preserve"> </w:t>
      </w:r>
      <w:r w:rsidRPr="004E45D4">
        <w:rPr>
          <w:rFonts w:ascii="Times New Roman" w:hAnsi="Times New Roman" w:cs="Times New Roman"/>
          <w:b/>
          <w:sz w:val="28"/>
          <w:szCs w:val="28"/>
          <w:u w:val="single"/>
        </w:rPr>
        <w:t>«АДАПТАЦИОННАЯ №2</w:t>
      </w:r>
      <w:r w:rsidR="00FF0A35" w:rsidRPr="004E45D4">
        <w:rPr>
          <w:rFonts w:ascii="Times New Roman" w:hAnsi="Times New Roman" w:cs="Times New Roman"/>
          <w:b/>
          <w:sz w:val="28"/>
          <w:szCs w:val="28"/>
          <w:u w:val="single"/>
        </w:rPr>
        <w:t xml:space="preserve"> первая младшая</w:t>
      </w:r>
      <w:r w:rsidRPr="004E45D4">
        <w:rPr>
          <w:rFonts w:ascii="Times New Roman" w:hAnsi="Times New Roman" w:cs="Times New Roman"/>
          <w:b/>
          <w:sz w:val="28"/>
          <w:szCs w:val="28"/>
          <w:u w:val="single"/>
        </w:rPr>
        <w:t>»</w:t>
      </w:r>
    </w:p>
    <w:p w:rsidR="0059480D" w:rsidRPr="007405C4" w:rsidRDefault="0059480D" w:rsidP="003C217B">
      <w:pPr>
        <w:spacing w:after="0" w:line="240" w:lineRule="auto"/>
        <w:jc w:val="center"/>
        <w:rPr>
          <w:rFonts w:ascii="Times New Roman" w:hAnsi="Times New Roman" w:cs="Times New Roman"/>
          <w:b/>
          <w:i/>
          <w:sz w:val="28"/>
          <w:szCs w:val="28"/>
        </w:rPr>
      </w:pPr>
      <w:r w:rsidRPr="004E45D4">
        <w:rPr>
          <w:rFonts w:ascii="Times New Roman" w:hAnsi="Times New Roman" w:cs="Times New Roman"/>
          <w:b/>
          <w:sz w:val="28"/>
          <w:szCs w:val="28"/>
        </w:rPr>
        <w:t xml:space="preserve">МБДОУ ЦРР – ДС ст. Северской МО Северский район </w:t>
      </w:r>
      <w:r w:rsidRPr="004E45D4">
        <w:rPr>
          <w:rFonts w:ascii="Times New Roman" w:hAnsi="Times New Roman" w:cs="Times New Roman"/>
          <w:b/>
          <w:i/>
          <w:sz w:val="28"/>
          <w:szCs w:val="28"/>
        </w:rPr>
        <w:t xml:space="preserve"> (холодный период)</w:t>
      </w:r>
    </w:p>
    <w:p w:rsidR="0059480D" w:rsidRPr="007405C4" w:rsidRDefault="0059480D" w:rsidP="003C217B">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Первая половина дня (пятница)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9.00-9.20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индивидуальное общения с воспитателем, самостоятельная деятельность</w:t>
            </w:r>
          </w:p>
        </w:tc>
      </w:tr>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9.20-9.30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9.30-10.10*</w:t>
            </w:r>
          </w:p>
        </w:tc>
        <w:tc>
          <w:tcPr>
            <w:tcW w:w="7938" w:type="dxa"/>
          </w:tcPr>
          <w:p w:rsidR="0059480D" w:rsidRPr="007405C4" w:rsidRDefault="0059480D" w:rsidP="00CD5264">
            <w:pPr>
              <w:pStyle w:val="a6"/>
              <w:numPr>
                <w:ilvl w:val="0"/>
                <w:numId w:val="41"/>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59480D" w:rsidRPr="007405C4" w:rsidRDefault="0059480D" w:rsidP="00CD5264">
            <w:pPr>
              <w:pStyle w:val="a6"/>
              <w:numPr>
                <w:ilvl w:val="0"/>
                <w:numId w:val="41"/>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59480D" w:rsidRPr="007405C4" w:rsidTr="00CD5264">
        <w:trPr>
          <w:trHeight w:val="549"/>
        </w:trPr>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10.10-10.50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10.50-12.00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59480D" w:rsidRPr="007405C4" w:rsidRDefault="0059480D" w:rsidP="003C217B">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59480D" w:rsidRPr="007405C4" w:rsidRDefault="0059480D" w:rsidP="003C217B">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Вторая половина дня (вторник, среда)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время</w:t>
            </w:r>
          </w:p>
        </w:tc>
        <w:tc>
          <w:tcPr>
            <w:tcW w:w="7938"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Режимные моменты</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14.00-14.20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индивидуальное общения с воспитателем, самостоятельная деятельность</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14.20-14.30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14.30-15.10*</w:t>
            </w:r>
          </w:p>
        </w:tc>
        <w:tc>
          <w:tcPr>
            <w:tcW w:w="7938" w:type="dxa"/>
          </w:tcPr>
          <w:p w:rsidR="0059480D" w:rsidRPr="007405C4" w:rsidRDefault="0059480D" w:rsidP="00CD5264">
            <w:pPr>
              <w:pStyle w:val="a6"/>
              <w:numPr>
                <w:ilvl w:val="0"/>
                <w:numId w:val="42"/>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59480D" w:rsidRPr="007405C4" w:rsidRDefault="0059480D" w:rsidP="00CD5264">
            <w:pPr>
              <w:pStyle w:val="a6"/>
              <w:numPr>
                <w:ilvl w:val="0"/>
                <w:numId w:val="42"/>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15.10-15.50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15.50-17.00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59480D" w:rsidRPr="007405C4" w:rsidRDefault="0059480D" w:rsidP="003C217B">
      <w:pPr>
        <w:spacing w:after="0" w:line="240" w:lineRule="auto"/>
        <w:rPr>
          <w:rFonts w:ascii="Times New Roman" w:hAnsi="Times New Roman" w:cs="Times New Roman"/>
          <w:b/>
          <w:i/>
          <w:sz w:val="28"/>
          <w:szCs w:val="28"/>
        </w:rPr>
      </w:pPr>
      <w:r w:rsidRPr="007405C4">
        <w:rPr>
          <w:rFonts w:ascii="Times New Roman" w:hAnsi="Times New Roman" w:cs="Times New Roman"/>
          <w:i/>
          <w:sz w:val="28"/>
          <w:szCs w:val="28"/>
        </w:rPr>
        <w:t xml:space="preserve">Общая длительность прогулки: 1 час 10 мин     </w:t>
      </w:r>
    </w:p>
    <w:p w:rsidR="0059480D" w:rsidRPr="007405C4" w:rsidRDefault="0059480D" w:rsidP="003C217B">
      <w:pPr>
        <w:spacing w:after="0" w:line="240" w:lineRule="auto"/>
        <w:rPr>
          <w:rFonts w:ascii="Times New Roman" w:hAnsi="Times New Roman" w:cs="Times New Roman"/>
          <w:i/>
          <w:sz w:val="28"/>
          <w:szCs w:val="28"/>
          <w:u w:val="single"/>
        </w:rPr>
      </w:pPr>
      <w:r w:rsidRPr="007405C4">
        <w:rPr>
          <w:rFonts w:ascii="Times New Roman" w:hAnsi="Times New Roman" w:cs="Times New Roman"/>
          <w:i/>
          <w:sz w:val="28"/>
          <w:szCs w:val="28"/>
          <w:u w:val="single"/>
        </w:rPr>
        <w:t>*ОИС не более 10 минут, перерыв между ОИС не менее 10 минут</w:t>
      </w:r>
    </w:p>
    <w:p w:rsidR="0059480D" w:rsidRPr="007405C4" w:rsidRDefault="0059480D" w:rsidP="003C217B">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МОДЕЛЬ ДНЯ </w:t>
      </w:r>
    </w:p>
    <w:p w:rsidR="00FF0A35" w:rsidRDefault="0059480D" w:rsidP="003C217B">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 xml:space="preserve"> группы кратковременного пребывания</w:t>
      </w:r>
    </w:p>
    <w:p w:rsidR="0059480D" w:rsidRPr="007405C4" w:rsidRDefault="0059480D" w:rsidP="003C217B">
      <w:pPr>
        <w:spacing w:after="0" w:line="240" w:lineRule="auto"/>
        <w:jc w:val="center"/>
        <w:rPr>
          <w:rFonts w:ascii="Times New Roman" w:hAnsi="Times New Roman" w:cs="Times New Roman"/>
          <w:b/>
          <w:sz w:val="28"/>
          <w:szCs w:val="28"/>
          <w:u w:val="single"/>
        </w:rPr>
      </w:pPr>
      <w:r w:rsidRPr="007405C4">
        <w:rPr>
          <w:rFonts w:ascii="Times New Roman" w:hAnsi="Times New Roman" w:cs="Times New Roman"/>
          <w:b/>
          <w:sz w:val="28"/>
          <w:szCs w:val="28"/>
        </w:rPr>
        <w:t xml:space="preserve"> </w:t>
      </w:r>
      <w:r w:rsidRPr="004E45D4">
        <w:rPr>
          <w:rFonts w:ascii="Times New Roman" w:hAnsi="Times New Roman" w:cs="Times New Roman"/>
          <w:b/>
          <w:sz w:val="28"/>
          <w:szCs w:val="28"/>
          <w:u w:val="single"/>
        </w:rPr>
        <w:t>«АДАПТАЦИОННАЯ №3</w:t>
      </w:r>
      <w:r w:rsidR="00FF0A35" w:rsidRPr="004E45D4">
        <w:rPr>
          <w:rFonts w:ascii="Times New Roman" w:hAnsi="Times New Roman" w:cs="Times New Roman"/>
          <w:b/>
          <w:sz w:val="28"/>
          <w:szCs w:val="28"/>
          <w:u w:val="single"/>
        </w:rPr>
        <w:t xml:space="preserve"> первая младшая</w:t>
      </w:r>
      <w:r w:rsidRPr="004E45D4">
        <w:rPr>
          <w:rFonts w:ascii="Times New Roman" w:hAnsi="Times New Roman" w:cs="Times New Roman"/>
          <w:b/>
          <w:sz w:val="28"/>
          <w:szCs w:val="28"/>
          <w:u w:val="single"/>
        </w:rPr>
        <w:t>»</w:t>
      </w:r>
    </w:p>
    <w:p w:rsidR="0059480D" w:rsidRPr="007405C4" w:rsidRDefault="0059480D" w:rsidP="003C217B">
      <w:pPr>
        <w:spacing w:after="0" w:line="240" w:lineRule="auto"/>
        <w:jc w:val="center"/>
        <w:rPr>
          <w:rFonts w:ascii="Times New Roman" w:hAnsi="Times New Roman" w:cs="Times New Roman"/>
          <w:b/>
          <w:i/>
          <w:sz w:val="28"/>
          <w:szCs w:val="28"/>
        </w:rPr>
      </w:pPr>
      <w:r w:rsidRPr="007405C4">
        <w:rPr>
          <w:rFonts w:ascii="Times New Roman" w:hAnsi="Times New Roman" w:cs="Times New Roman"/>
          <w:b/>
          <w:sz w:val="28"/>
          <w:szCs w:val="28"/>
        </w:rPr>
        <w:t xml:space="preserve">МБДОУ ЦРР – ДС ст. Северской МО Северский район </w:t>
      </w:r>
      <w:r w:rsidRPr="007405C4">
        <w:rPr>
          <w:rFonts w:ascii="Times New Roman" w:hAnsi="Times New Roman" w:cs="Times New Roman"/>
          <w:b/>
          <w:i/>
          <w:sz w:val="28"/>
          <w:szCs w:val="28"/>
        </w:rPr>
        <w:t xml:space="preserve"> (холодный  период)</w:t>
      </w:r>
    </w:p>
    <w:p w:rsidR="0059480D" w:rsidRPr="007405C4" w:rsidRDefault="0059480D" w:rsidP="003C217B">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Первая половина дня (вторник, четверг)</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9.00-9.20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прием, игры, индивидуальное общения с воспитателем, самостоятельная деятельность</w:t>
            </w:r>
          </w:p>
        </w:tc>
      </w:tr>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9.20-9.30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Подготовка к образовательной игровой ситуации </w:t>
            </w:r>
          </w:p>
        </w:tc>
      </w:tr>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9.30-10.10*</w:t>
            </w:r>
          </w:p>
        </w:tc>
        <w:tc>
          <w:tcPr>
            <w:tcW w:w="7938" w:type="dxa"/>
          </w:tcPr>
          <w:p w:rsidR="0059480D" w:rsidRPr="007405C4" w:rsidRDefault="0059480D" w:rsidP="00CD5264">
            <w:pPr>
              <w:pStyle w:val="a6"/>
              <w:numPr>
                <w:ilvl w:val="0"/>
                <w:numId w:val="44"/>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59480D" w:rsidRPr="007405C4" w:rsidRDefault="0059480D" w:rsidP="00CD5264">
            <w:pPr>
              <w:pStyle w:val="a6"/>
              <w:numPr>
                <w:ilvl w:val="0"/>
                <w:numId w:val="44"/>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59480D" w:rsidRPr="007405C4" w:rsidTr="00CD5264">
        <w:trPr>
          <w:trHeight w:val="549"/>
        </w:trPr>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10.10-10.50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59480D" w:rsidRPr="007405C4" w:rsidTr="00CD5264">
        <w:tc>
          <w:tcPr>
            <w:tcW w:w="1843"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10.50-12.00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59480D" w:rsidRPr="007405C4" w:rsidRDefault="0059480D" w:rsidP="003C217B">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59480D" w:rsidRPr="007405C4" w:rsidRDefault="0059480D" w:rsidP="003C217B">
      <w:pPr>
        <w:spacing w:after="0" w:line="240" w:lineRule="auto"/>
        <w:rPr>
          <w:rFonts w:ascii="Times New Roman" w:hAnsi="Times New Roman" w:cs="Times New Roman"/>
          <w:b/>
          <w:sz w:val="28"/>
          <w:szCs w:val="28"/>
        </w:rPr>
      </w:pPr>
      <w:r w:rsidRPr="007405C4">
        <w:rPr>
          <w:rFonts w:ascii="Times New Roman" w:hAnsi="Times New Roman" w:cs="Times New Roman"/>
          <w:b/>
          <w:sz w:val="28"/>
          <w:szCs w:val="28"/>
        </w:rPr>
        <w:t>Вторая половина дня (понедельник)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время</w:t>
            </w:r>
          </w:p>
        </w:tc>
        <w:tc>
          <w:tcPr>
            <w:tcW w:w="7938"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Режимные моменты</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14.00-14.20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Утренний прием, игры, индивидуальное общения с </w:t>
            </w:r>
            <w:r w:rsidRPr="007405C4">
              <w:rPr>
                <w:rFonts w:ascii="Times New Roman" w:hAnsi="Times New Roman" w:cs="Times New Roman"/>
                <w:sz w:val="28"/>
                <w:szCs w:val="28"/>
              </w:rPr>
              <w:lastRenderedPageBreak/>
              <w:t>воспитателем, самостоятельная деятельность</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lastRenderedPageBreak/>
              <w:t>14.20-14.30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образовательной игровой ситуации</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14.30-15.10*</w:t>
            </w:r>
          </w:p>
        </w:tc>
        <w:tc>
          <w:tcPr>
            <w:tcW w:w="7938" w:type="dxa"/>
          </w:tcPr>
          <w:p w:rsidR="0059480D" w:rsidRPr="007405C4" w:rsidRDefault="0059480D" w:rsidP="00CD5264">
            <w:pPr>
              <w:pStyle w:val="a6"/>
              <w:numPr>
                <w:ilvl w:val="0"/>
                <w:numId w:val="43"/>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p w:rsidR="0059480D" w:rsidRPr="007405C4" w:rsidRDefault="0059480D" w:rsidP="00CD5264">
            <w:pPr>
              <w:pStyle w:val="a6"/>
              <w:numPr>
                <w:ilvl w:val="0"/>
                <w:numId w:val="43"/>
              </w:numPr>
              <w:spacing w:after="0" w:line="240" w:lineRule="auto"/>
              <w:ind w:left="0"/>
              <w:rPr>
                <w:rFonts w:ascii="Times New Roman" w:hAnsi="Times New Roman" w:cs="Times New Roman"/>
                <w:sz w:val="28"/>
                <w:szCs w:val="28"/>
              </w:rPr>
            </w:pPr>
            <w:r w:rsidRPr="007405C4">
              <w:rPr>
                <w:rFonts w:ascii="Times New Roman" w:hAnsi="Times New Roman" w:cs="Times New Roman"/>
                <w:sz w:val="28"/>
                <w:szCs w:val="28"/>
              </w:rPr>
              <w:t xml:space="preserve">Образовательная игровая ситуация </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15.10-15.50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Самостоятельная игровая деятельность, индивидуальная работа с детьми, игры, досуги, самостоятельная  деятельность по интересам</w:t>
            </w:r>
          </w:p>
        </w:tc>
      </w:tr>
      <w:tr w:rsidR="0059480D" w:rsidRPr="007405C4" w:rsidTr="00CD5264">
        <w:tc>
          <w:tcPr>
            <w:tcW w:w="1809" w:type="dxa"/>
          </w:tcPr>
          <w:p w:rsidR="0059480D" w:rsidRPr="007405C4" w:rsidRDefault="0059480D" w:rsidP="00CD5264">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15.50-17.00</w:t>
            </w:r>
          </w:p>
        </w:tc>
        <w:tc>
          <w:tcPr>
            <w:tcW w:w="7938" w:type="dxa"/>
          </w:tcPr>
          <w:p w:rsidR="0059480D" w:rsidRPr="007405C4" w:rsidRDefault="0059480D" w:rsidP="00CD5264">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rPr>
              <w:t>Прогулка:</w:t>
            </w:r>
            <w:r w:rsidRPr="007405C4">
              <w:rPr>
                <w:rFonts w:ascii="Times New Roman" w:hAnsi="Times New Roman" w:cs="Times New Roman"/>
                <w:sz w:val="28"/>
                <w:szCs w:val="28"/>
              </w:rPr>
              <w:t xml:space="preserve"> самостоятельная игровая деятельность, игровые ситуации, развлечения, труд, общение по интересам, уход домой.</w:t>
            </w:r>
          </w:p>
        </w:tc>
      </w:tr>
    </w:tbl>
    <w:p w:rsidR="0059480D" w:rsidRPr="007405C4" w:rsidRDefault="0059480D" w:rsidP="003C217B">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 xml:space="preserve">Общая длительность прогулки: 1 час 10 мин     </w:t>
      </w:r>
    </w:p>
    <w:p w:rsidR="0059480D" w:rsidRPr="007405C4" w:rsidRDefault="0059480D" w:rsidP="003C217B">
      <w:pPr>
        <w:spacing w:after="0" w:line="240" w:lineRule="auto"/>
        <w:rPr>
          <w:rFonts w:ascii="Times New Roman" w:hAnsi="Times New Roman" w:cs="Times New Roman"/>
          <w:sz w:val="28"/>
          <w:szCs w:val="28"/>
        </w:rPr>
      </w:pPr>
      <w:r w:rsidRPr="007405C4">
        <w:rPr>
          <w:rFonts w:ascii="Times New Roman" w:hAnsi="Times New Roman" w:cs="Times New Roman"/>
          <w:i/>
          <w:sz w:val="28"/>
          <w:szCs w:val="28"/>
          <w:u w:val="single"/>
        </w:rPr>
        <w:t>*ОИС не более 10 минут, перерыв между ОИС не менее 10 минут</w:t>
      </w:r>
    </w:p>
    <w:p w:rsidR="005E46D0" w:rsidRDefault="005E46D0" w:rsidP="003C217B">
      <w:pPr>
        <w:spacing w:after="0" w:line="240" w:lineRule="auto"/>
        <w:jc w:val="center"/>
        <w:rPr>
          <w:rFonts w:ascii="Times New Roman" w:eastAsia="Times New Roman" w:hAnsi="Times New Roman" w:cs="Times New Roman"/>
          <w:b/>
          <w:sz w:val="28"/>
          <w:szCs w:val="28"/>
          <w:lang w:eastAsia="ru-RU"/>
        </w:rPr>
      </w:pPr>
    </w:p>
    <w:p w:rsidR="007B047D" w:rsidRDefault="007B047D" w:rsidP="003C217B">
      <w:pPr>
        <w:spacing w:after="0" w:line="240" w:lineRule="auto"/>
        <w:jc w:val="center"/>
        <w:rPr>
          <w:rFonts w:ascii="Times New Roman" w:eastAsia="Times New Roman" w:hAnsi="Times New Roman" w:cs="Times New Roman"/>
          <w:b/>
          <w:sz w:val="28"/>
          <w:szCs w:val="28"/>
          <w:lang w:eastAsia="ru-RU"/>
        </w:rPr>
      </w:pPr>
    </w:p>
    <w:p w:rsidR="00450DF0" w:rsidRDefault="00714330" w:rsidP="003C217B">
      <w:pPr>
        <w:spacing w:after="0" w:line="240" w:lineRule="auto"/>
        <w:jc w:val="center"/>
        <w:rPr>
          <w:rFonts w:ascii="Times New Roman" w:eastAsia="Times New Roman" w:hAnsi="Times New Roman" w:cs="Times New Roman"/>
          <w:b/>
          <w:sz w:val="28"/>
          <w:szCs w:val="28"/>
          <w:lang w:eastAsia="ru-RU"/>
        </w:rPr>
      </w:pPr>
      <w:r w:rsidRPr="007405C4">
        <w:rPr>
          <w:rFonts w:ascii="Times New Roman" w:eastAsia="Times New Roman" w:hAnsi="Times New Roman" w:cs="Times New Roman"/>
          <w:b/>
          <w:sz w:val="28"/>
          <w:szCs w:val="28"/>
          <w:lang w:eastAsia="ru-RU"/>
        </w:rPr>
        <w:t xml:space="preserve">МОДЕЛЬ ДНЯ </w:t>
      </w:r>
      <w:r w:rsidR="00450DF0">
        <w:rPr>
          <w:rFonts w:ascii="Times New Roman" w:eastAsia="Times New Roman" w:hAnsi="Times New Roman" w:cs="Times New Roman"/>
          <w:b/>
          <w:sz w:val="28"/>
          <w:szCs w:val="28"/>
          <w:lang w:eastAsia="ru-RU"/>
        </w:rPr>
        <w:t xml:space="preserve">на адаптационный период </w:t>
      </w:r>
    </w:p>
    <w:p w:rsidR="00450DF0" w:rsidRPr="007405C4" w:rsidRDefault="0028481E" w:rsidP="003C217B">
      <w:pPr>
        <w:spacing w:after="0" w:line="240" w:lineRule="auto"/>
        <w:jc w:val="center"/>
        <w:rPr>
          <w:rFonts w:ascii="Times New Roman" w:eastAsia="Times New Roman" w:hAnsi="Times New Roman" w:cs="Times New Roman"/>
          <w:b/>
          <w:sz w:val="28"/>
          <w:szCs w:val="28"/>
          <w:lang w:eastAsia="ru-RU"/>
        </w:rPr>
      </w:pPr>
      <w:r w:rsidRPr="007405C4">
        <w:rPr>
          <w:rFonts w:ascii="Times New Roman" w:eastAsia="Times New Roman" w:hAnsi="Times New Roman" w:cs="Times New Roman"/>
          <w:b/>
          <w:sz w:val="28"/>
          <w:szCs w:val="28"/>
          <w:lang w:eastAsia="ru-RU"/>
        </w:rPr>
        <w:t>в общеобразовательной группе полного дня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2694"/>
      </w:tblGrid>
      <w:tr w:rsidR="00C054A2" w:rsidRPr="007405C4" w:rsidTr="00F22ADB">
        <w:trPr>
          <w:trHeight w:val="530"/>
        </w:trPr>
        <w:tc>
          <w:tcPr>
            <w:tcW w:w="6912" w:type="dxa"/>
          </w:tcPr>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sz w:val="28"/>
                <w:szCs w:val="28"/>
                <w:lang w:eastAsia="ru-RU"/>
              </w:rPr>
              <w:t>Режимные моменты</w:t>
            </w:r>
          </w:p>
        </w:tc>
        <w:tc>
          <w:tcPr>
            <w:tcW w:w="2694" w:type="dxa"/>
          </w:tcPr>
          <w:p w:rsidR="00C054A2" w:rsidRPr="007405C4" w:rsidRDefault="00C054A2" w:rsidP="003C217B">
            <w:pPr>
              <w:spacing w:after="0" w:line="240" w:lineRule="auto"/>
              <w:jc w:val="center"/>
              <w:rPr>
                <w:rFonts w:ascii="Times New Roman" w:eastAsia="Times New Roman" w:hAnsi="Times New Roman" w:cs="Times New Roman"/>
                <w:b/>
                <w:sz w:val="28"/>
                <w:szCs w:val="28"/>
                <w:lang w:eastAsia="ru-RU"/>
              </w:rPr>
            </w:pPr>
            <w:r w:rsidRPr="007405C4">
              <w:rPr>
                <w:rFonts w:ascii="Times New Roman" w:eastAsia="Times New Roman" w:hAnsi="Times New Roman" w:cs="Times New Roman"/>
                <w:b/>
                <w:sz w:val="28"/>
                <w:szCs w:val="28"/>
                <w:lang w:eastAsia="ru-RU"/>
              </w:rPr>
              <w:t>Время проведения</w:t>
            </w:r>
          </w:p>
        </w:tc>
      </w:tr>
      <w:tr w:rsidR="00C054A2" w:rsidRPr="007405C4" w:rsidTr="00F22ADB">
        <w:trPr>
          <w:trHeight w:val="278"/>
        </w:trPr>
        <w:tc>
          <w:tcPr>
            <w:tcW w:w="6912" w:type="dxa"/>
          </w:tcPr>
          <w:p w:rsidR="00C054A2" w:rsidRPr="007405C4" w:rsidRDefault="00EF4F0E"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w:t>
            </w:r>
            <w:r w:rsidR="00444987" w:rsidRPr="007405C4">
              <w:rPr>
                <w:rFonts w:ascii="Times New Roman" w:eastAsia="Times New Roman" w:hAnsi="Times New Roman" w:cs="Times New Roman"/>
                <w:sz w:val="28"/>
                <w:szCs w:val="28"/>
                <w:lang w:eastAsia="ru-RU"/>
              </w:rPr>
              <w:t>ри</w:t>
            </w:r>
            <w:r w:rsidR="00C054A2" w:rsidRPr="007405C4">
              <w:rPr>
                <w:rFonts w:ascii="Times New Roman" w:eastAsia="Times New Roman" w:hAnsi="Times New Roman" w:cs="Times New Roman"/>
                <w:sz w:val="28"/>
                <w:szCs w:val="28"/>
                <w:lang w:eastAsia="ru-RU"/>
              </w:rPr>
              <w:t>ем детей, утренний фильтр, игры на свежем воздухе.</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Утренняя гимнастика</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Игры на социализацию</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Подготовка к завтраку. Завтрак.</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Игровые занятия и упражнения</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Игровые ситуации, побуждающие детей к общению.</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Подготовка к прогулке, прогулка.</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Формирование культурно – гигиенических навыков.</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Обед.</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Подготовка ко сну. Сон.</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Постепенное пробуждение. Гимнастика после сна.</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Подготовка к полднику. Полдник.</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Художественно – творческая деятельность, игры – драматизации, игры – инсценировки, игры – забавы.</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Подготовка к прогулке. Прогулка.</w:t>
            </w:r>
          </w:p>
          <w:p w:rsidR="00C054A2" w:rsidRPr="007405C4" w:rsidRDefault="00C054A2"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Уход домой.</w:t>
            </w:r>
          </w:p>
        </w:tc>
        <w:tc>
          <w:tcPr>
            <w:tcW w:w="2694" w:type="dxa"/>
          </w:tcPr>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8.00-8.15</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8.15-8.20</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8.20-8.30</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8.30-8.50</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9.00-9.10</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9.15-9.30</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9.30-11.20</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11.20-11.30</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11.40-12.05</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12.10-15.30</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15.30-15.35</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15.40-16.00</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16.05-16.15</w:t>
            </w:r>
          </w:p>
          <w:p w:rsidR="00C054A2" w:rsidRPr="007405C4" w:rsidRDefault="00C054A2"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16.20-1</w:t>
            </w:r>
            <w:r w:rsidR="00652834" w:rsidRPr="007405C4">
              <w:rPr>
                <w:rFonts w:ascii="Times New Roman" w:eastAsia="Times New Roman" w:hAnsi="Times New Roman" w:cs="Times New Roman"/>
                <w:sz w:val="28"/>
                <w:szCs w:val="28"/>
                <w:lang w:eastAsia="ru-RU"/>
              </w:rPr>
              <w:t>6</w:t>
            </w:r>
            <w:r w:rsidRPr="007405C4">
              <w:rPr>
                <w:rFonts w:ascii="Times New Roman" w:eastAsia="Times New Roman" w:hAnsi="Times New Roman" w:cs="Times New Roman"/>
                <w:sz w:val="28"/>
                <w:szCs w:val="28"/>
                <w:lang w:eastAsia="ru-RU"/>
              </w:rPr>
              <w:t>.30</w:t>
            </w:r>
          </w:p>
          <w:p w:rsidR="0028481E" w:rsidRPr="007405C4" w:rsidRDefault="0028481E" w:rsidP="003C217B">
            <w:pPr>
              <w:spacing w:after="0" w:line="240" w:lineRule="auto"/>
              <w:rPr>
                <w:rFonts w:ascii="Times New Roman" w:eastAsia="Times New Roman" w:hAnsi="Times New Roman" w:cs="Times New Roman"/>
                <w:sz w:val="28"/>
                <w:szCs w:val="28"/>
                <w:lang w:eastAsia="ru-RU"/>
              </w:rPr>
            </w:pPr>
          </w:p>
          <w:p w:rsidR="00652834" w:rsidRPr="007405C4" w:rsidRDefault="00652834"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16.30-18.00</w:t>
            </w:r>
          </w:p>
        </w:tc>
      </w:tr>
    </w:tbl>
    <w:p w:rsidR="0028481E" w:rsidRPr="007405C4" w:rsidRDefault="0028481E" w:rsidP="003C217B">
      <w:pPr>
        <w:spacing w:after="0" w:line="240" w:lineRule="auto"/>
        <w:rPr>
          <w:rFonts w:ascii="Times New Roman" w:eastAsia="Times New Roman" w:hAnsi="Times New Roman" w:cs="Times New Roman"/>
          <w:b/>
          <w:sz w:val="28"/>
          <w:szCs w:val="28"/>
          <w:lang w:eastAsia="ru-RU"/>
        </w:rPr>
      </w:pPr>
      <w:r w:rsidRPr="007405C4">
        <w:rPr>
          <w:rFonts w:ascii="Times New Roman" w:eastAsia="Times New Roman" w:hAnsi="Times New Roman" w:cs="Times New Roman"/>
          <w:b/>
          <w:sz w:val="28"/>
          <w:szCs w:val="28"/>
          <w:lang w:eastAsia="ru-RU"/>
        </w:rPr>
        <w:t>Примечание</w:t>
      </w:r>
    </w:p>
    <w:p w:rsidR="0028481E" w:rsidRPr="007405C4" w:rsidRDefault="0028481E"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 1 до 5 дней – пребывание детей с родителями 1.5-2 часа.</w:t>
      </w:r>
    </w:p>
    <w:p w:rsidR="0028481E" w:rsidRPr="007405C4" w:rsidRDefault="0028481E"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 2 до 7 дней – пребывание детей 1 половину дня без питания.</w:t>
      </w:r>
    </w:p>
    <w:p w:rsidR="0028481E" w:rsidRPr="007405C4" w:rsidRDefault="0028481E"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 6 до 10 дней – пребывание детей (с родителями) 3-4 часа с питанием</w:t>
      </w:r>
    </w:p>
    <w:p w:rsidR="0028481E" w:rsidRPr="007405C4" w:rsidRDefault="0028481E"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 10 до 14 дней – до 15.30 часов с питанием и сном</w:t>
      </w:r>
    </w:p>
    <w:p w:rsidR="0028481E" w:rsidRPr="007405C4" w:rsidRDefault="0028481E"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На 15 день – на целый день.</w:t>
      </w:r>
    </w:p>
    <w:p w:rsidR="0028481E" w:rsidRPr="007405C4" w:rsidRDefault="0028481E" w:rsidP="003C217B">
      <w:pPr>
        <w:spacing w:after="0" w:line="240" w:lineRule="auto"/>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10-20 дней – легкая адаптация</w:t>
      </w:r>
    </w:p>
    <w:p w:rsidR="0028481E" w:rsidRPr="007405C4" w:rsidRDefault="0028481E" w:rsidP="003C217B">
      <w:pPr>
        <w:spacing w:after="0" w:line="240" w:lineRule="auto"/>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До 40дней – средней тяжести</w:t>
      </w:r>
    </w:p>
    <w:p w:rsidR="0028481E" w:rsidRPr="007405C4" w:rsidRDefault="0028481E" w:rsidP="003C217B">
      <w:pPr>
        <w:spacing w:after="0" w:line="240" w:lineRule="auto"/>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От 40до 60 и более дней – тяжелая адаптация</w:t>
      </w:r>
    </w:p>
    <w:p w:rsidR="002E240F" w:rsidRDefault="002E240F" w:rsidP="00450DF0">
      <w:pPr>
        <w:spacing w:after="0" w:line="240" w:lineRule="auto"/>
        <w:jc w:val="center"/>
        <w:rPr>
          <w:rFonts w:ascii="Times New Roman" w:eastAsia="Times New Roman" w:hAnsi="Times New Roman" w:cs="Times New Roman"/>
          <w:b/>
          <w:sz w:val="28"/>
          <w:szCs w:val="28"/>
          <w:lang w:eastAsia="ru-RU"/>
        </w:rPr>
      </w:pPr>
    </w:p>
    <w:p w:rsidR="000A1EB6" w:rsidRDefault="000A1EB6" w:rsidP="00450DF0">
      <w:pPr>
        <w:spacing w:after="0" w:line="240" w:lineRule="auto"/>
        <w:jc w:val="center"/>
        <w:rPr>
          <w:rFonts w:ascii="Times New Roman" w:eastAsia="Times New Roman" w:hAnsi="Times New Roman" w:cs="Times New Roman"/>
          <w:b/>
          <w:sz w:val="28"/>
          <w:szCs w:val="28"/>
          <w:lang w:eastAsia="ru-RU"/>
        </w:rPr>
      </w:pPr>
    </w:p>
    <w:p w:rsidR="00450DF0" w:rsidRDefault="00450DF0" w:rsidP="00450DF0">
      <w:pPr>
        <w:spacing w:after="0" w:line="240" w:lineRule="auto"/>
        <w:jc w:val="center"/>
        <w:rPr>
          <w:rFonts w:ascii="Times New Roman" w:eastAsia="Times New Roman" w:hAnsi="Times New Roman" w:cs="Times New Roman"/>
          <w:b/>
          <w:sz w:val="28"/>
          <w:szCs w:val="28"/>
          <w:lang w:eastAsia="ru-RU"/>
        </w:rPr>
      </w:pPr>
      <w:r w:rsidRPr="007405C4">
        <w:rPr>
          <w:rFonts w:ascii="Times New Roman" w:eastAsia="Times New Roman" w:hAnsi="Times New Roman" w:cs="Times New Roman"/>
          <w:b/>
          <w:sz w:val="28"/>
          <w:szCs w:val="28"/>
          <w:lang w:eastAsia="ru-RU"/>
        </w:rPr>
        <w:t xml:space="preserve">МОДЕЛЬ ДНЯ </w:t>
      </w:r>
      <w:r>
        <w:rPr>
          <w:rFonts w:ascii="Times New Roman" w:eastAsia="Times New Roman" w:hAnsi="Times New Roman" w:cs="Times New Roman"/>
          <w:b/>
          <w:sz w:val="28"/>
          <w:szCs w:val="28"/>
          <w:lang w:eastAsia="ru-RU"/>
        </w:rPr>
        <w:t xml:space="preserve">на адаптационный период </w:t>
      </w:r>
    </w:p>
    <w:p w:rsidR="00482CC7" w:rsidRPr="007405C4" w:rsidRDefault="00482CC7" w:rsidP="003C217B">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 xml:space="preserve">в ГКП «Адаптационная»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552"/>
      </w:tblGrid>
      <w:tr w:rsidR="00482CC7" w:rsidRPr="007405C4" w:rsidTr="00F22ADB">
        <w:trPr>
          <w:trHeight w:val="530"/>
        </w:trPr>
        <w:tc>
          <w:tcPr>
            <w:tcW w:w="6946" w:type="dxa"/>
          </w:tcPr>
          <w:p w:rsidR="00482CC7" w:rsidRPr="007405C4" w:rsidRDefault="00482CC7" w:rsidP="00450DF0">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sz w:val="28"/>
                <w:szCs w:val="28"/>
                <w:lang w:eastAsia="ru-RU"/>
              </w:rPr>
              <w:t>Режимные моменты</w:t>
            </w:r>
          </w:p>
        </w:tc>
        <w:tc>
          <w:tcPr>
            <w:tcW w:w="2552" w:type="dxa"/>
          </w:tcPr>
          <w:p w:rsidR="00482CC7" w:rsidRPr="007405C4" w:rsidRDefault="00482CC7" w:rsidP="003C217B">
            <w:pPr>
              <w:spacing w:after="0" w:line="240" w:lineRule="auto"/>
              <w:jc w:val="center"/>
              <w:rPr>
                <w:rFonts w:ascii="Times New Roman" w:eastAsia="Times New Roman" w:hAnsi="Times New Roman" w:cs="Times New Roman"/>
                <w:b/>
                <w:sz w:val="28"/>
                <w:szCs w:val="28"/>
                <w:lang w:eastAsia="ru-RU"/>
              </w:rPr>
            </w:pPr>
            <w:r w:rsidRPr="007405C4">
              <w:rPr>
                <w:rFonts w:ascii="Times New Roman" w:eastAsia="Times New Roman" w:hAnsi="Times New Roman" w:cs="Times New Roman"/>
                <w:b/>
                <w:sz w:val="28"/>
                <w:szCs w:val="28"/>
                <w:lang w:eastAsia="ru-RU"/>
              </w:rPr>
              <w:t>Время проведения</w:t>
            </w:r>
          </w:p>
        </w:tc>
      </w:tr>
      <w:tr w:rsidR="00482CC7" w:rsidRPr="007405C4" w:rsidTr="002E240F">
        <w:trPr>
          <w:trHeight w:val="699"/>
        </w:trPr>
        <w:tc>
          <w:tcPr>
            <w:tcW w:w="6946" w:type="dxa"/>
          </w:tcPr>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Прием детей, утренний фильтр, игры на свежем воздухе.</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Утренняя гимнастика</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Образовательные игровые ситуации на социализацию</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Подготовка к прогулке, прогулка:</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Образовательные игровые ситуации и упражнения</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Образовательные игровые ситуации, побуждающие детей к общению</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Художественно – творческая деятельность, игры – драматизации, игры – инсценировки, игры – забавы.</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Уход домой.</w:t>
            </w:r>
          </w:p>
        </w:tc>
        <w:tc>
          <w:tcPr>
            <w:tcW w:w="2552" w:type="dxa"/>
          </w:tcPr>
          <w:p w:rsidR="00482CC7" w:rsidRPr="007405C4" w:rsidRDefault="00482CC7"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9.00-9.30</w:t>
            </w:r>
          </w:p>
          <w:p w:rsidR="00482CC7" w:rsidRPr="007405C4" w:rsidRDefault="00482CC7"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9.30-9.40</w:t>
            </w:r>
          </w:p>
          <w:p w:rsidR="0028481E" w:rsidRPr="007405C4" w:rsidRDefault="0028481E" w:rsidP="003C217B">
            <w:pPr>
              <w:spacing w:after="0" w:line="240" w:lineRule="auto"/>
              <w:jc w:val="center"/>
              <w:rPr>
                <w:rFonts w:ascii="Times New Roman" w:eastAsia="Times New Roman" w:hAnsi="Times New Roman" w:cs="Times New Roman"/>
                <w:sz w:val="28"/>
                <w:szCs w:val="28"/>
                <w:lang w:eastAsia="ru-RU"/>
              </w:rPr>
            </w:pPr>
          </w:p>
          <w:p w:rsidR="00482CC7" w:rsidRPr="007405C4" w:rsidRDefault="00482CC7"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9.40-10.00</w:t>
            </w:r>
          </w:p>
          <w:p w:rsidR="0028481E" w:rsidRPr="007405C4" w:rsidRDefault="0028481E" w:rsidP="003C217B">
            <w:pPr>
              <w:spacing w:after="0" w:line="240" w:lineRule="auto"/>
              <w:jc w:val="center"/>
              <w:rPr>
                <w:rFonts w:ascii="Times New Roman" w:eastAsia="Times New Roman" w:hAnsi="Times New Roman" w:cs="Times New Roman"/>
                <w:sz w:val="28"/>
                <w:szCs w:val="28"/>
                <w:lang w:eastAsia="ru-RU"/>
              </w:rPr>
            </w:pPr>
          </w:p>
          <w:p w:rsidR="00482CC7" w:rsidRPr="007405C4" w:rsidRDefault="00482CC7"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10.00-12.00</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p>
          <w:p w:rsidR="0028481E" w:rsidRPr="007405C4" w:rsidRDefault="0028481E" w:rsidP="003C217B">
            <w:pPr>
              <w:spacing w:after="0" w:line="240" w:lineRule="auto"/>
              <w:jc w:val="center"/>
              <w:rPr>
                <w:rFonts w:ascii="Times New Roman" w:eastAsia="Times New Roman" w:hAnsi="Times New Roman" w:cs="Times New Roman"/>
                <w:sz w:val="28"/>
                <w:szCs w:val="28"/>
                <w:lang w:eastAsia="ru-RU"/>
              </w:rPr>
            </w:pPr>
          </w:p>
          <w:p w:rsidR="00482CC7" w:rsidRPr="007405C4" w:rsidRDefault="00482CC7" w:rsidP="003C217B">
            <w:pPr>
              <w:spacing w:after="0" w:line="240" w:lineRule="auto"/>
              <w:jc w:val="center"/>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11.45- 12.00</w:t>
            </w:r>
          </w:p>
        </w:tc>
      </w:tr>
    </w:tbl>
    <w:p w:rsidR="00482CC7" w:rsidRPr="007405C4" w:rsidRDefault="00482CC7" w:rsidP="003C217B">
      <w:pPr>
        <w:spacing w:after="0" w:line="240" w:lineRule="auto"/>
        <w:rPr>
          <w:rFonts w:ascii="Times New Roman" w:eastAsia="Times New Roman" w:hAnsi="Times New Roman" w:cs="Times New Roman"/>
          <w:b/>
          <w:sz w:val="28"/>
          <w:szCs w:val="28"/>
          <w:lang w:eastAsia="ru-RU"/>
        </w:rPr>
      </w:pPr>
      <w:r w:rsidRPr="007405C4">
        <w:rPr>
          <w:rFonts w:ascii="Times New Roman" w:eastAsia="Times New Roman" w:hAnsi="Times New Roman" w:cs="Times New Roman"/>
          <w:b/>
          <w:sz w:val="28"/>
          <w:szCs w:val="28"/>
          <w:lang w:eastAsia="ru-RU"/>
        </w:rPr>
        <w:t>Примечание</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 1 до 5 дней – пребывание детей с родителями 1-1,5 часа.</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 2 до 7 дней – пребывание детей с родителями от 1,5-2 часов.</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  8 до 10 дней  – пребывание детей без родителей на  1-1,5 часа.</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 10 до 12 дней - пребывание детей без родителей на 1,5-2 часа.</w:t>
      </w:r>
    </w:p>
    <w:p w:rsidR="00482CC7" w:rsidRPr="007405C4" w:rsidRDefault="00482CC7" w:rsidP="003C217B">
      <w:pPr>
        <w:spacing w:after="0" w:line="240" w:lineRule="auto"/>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 12 до 15 дней – на целый день.</w:t>
      </w:r>
    </w:p>
    <w:p w:rsidR="0028481E" w:rsidRPr="007405C4" w:rsidRDefault="0028481E" w:rsidP="003C217B">
      <w:pPr>
        <w:spacing w:after="0" w:line="240" w:lineRule="auto"/>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10-20 дней – легкая адаптация</w:t>
      </w:r>
    </w:p>
    <w:p w:rsidR="0028481E" w:rsidRPr="007405C4" w:rsidRDefault="0028481E" w:rsidP="003C217B">
      <w:pPr>
        <w:spacing w:after="0" w:line="240" w:lineRule="auto"/>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До 40дней – средней тяжести</w:t>
      </w:r>
    </w:p>
    <w:p w:rsidR="0028481E" w:rsidRPr="007405C4" w:rsidRDefault="0028481E" w:rsidP="003C217B">
      <w:pPr>
        <w:spacing w:after="0" w:line="240" w:lineRule="auto"/>
        <w:rPr>
          <w:rFonts w:ascii="Times New Roman" w:eastAsia="Times New Roman" w:hAnsi="Times New Roman" w:cs="Times New Roman"/>
          <w:i/>
          <w:sz w:val="28"/>
          <w:szCs w:val="28"/>
          <w:lang w:eastAsia="ru-RU"/>
        </w:rPr>
      </w:pPr>
      <w:r w:rsidRPr="007405C4">
        <w:rPr>
          <w:rFonts w:ascii="Times New Roman" w:eastAsia="Times New Roman" w:hAnsi="Times New Roman" w:cs="Times New Roman"/>
          <w:i/>
          <w:sz w:val="28"/>
          <w:szCs w:val="28"/>
          <w:lang w:eastAsia="ru-RU"/>
        </w:rPr>
        <w:t>От 40до 60 и более дней – тяжелая адаптация</w:t>
      </w:r>
    </w:p>
    <w:p w:rsidR="00714330" w:rsidRDefault="00714330" w:rsidP="003C217B">
      <w:pPr>
        <w:spacing w:after="0" w:line="240" w:lineRule="auto"/>
        <w:rPr>
          <w:rFonts w:ascii="Times New Roman" w:eastAsia="Times New Roman" w:hAnsi="Times New Roman" w:cs="Times New Roman"/>
          <w:i/>
          <w:sz w:val="28"/>
          <w:szCs w:val="28"/>
          <w:lang w:eastAsia="ru-RU"/>
        </w:rPr>
      </w:pPr>
    </w:p>
    <w:p w:rsidR="00714330" w:rsidRPr="007405C4" w:rsidRDefault="00714330" w:rsidP="003C217B">
      <w:pPr>
        <w:tabs>
          <w:tab w:val="left" w:pos="3450"/>
          <w:tab w:val="center" w:pos="4677"/>
        </w:tabs>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МОДЕЛЬ ДНЯ</w:t>
      </w:r>
    </w:p>
    <w:p w:rsidR="00714330" w:rsidRPr="007405C4" w:rsidRDefault="00714330" w:rsidP="003C217B">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u w:val="single"/>
        </w:rPr>
        <w:t>в семейной группе</w:t>
      </w:r>
      <w:r w:rsidRPr="007405C4">
        <w:rPr>
          <w:rFonts w:ascii="Times New Roman" w:hAnsi="Times New Roman" w:cs="Times New Roman"/>
          <w:b/>
          <w:sz w:val="28"/>
          <w:szCs w:val="28"/>
        </w:rPr>
        <w:t xml:space="preserve"> МБДОУ ЦРР – ДС ст. Северской</w:t>
      </w:r>
    </w:p>
    <w:p w:rsidR="00714330" w:rsidRPr="007405C4" w:rsidRDefault="00714330" w:rsidP="003C217B">
      <w:pPr>
        <w:spacing w:after="0" w:line="240" w:lineRule="auto"/>
        <w:jc w:val="center"/>
        <w:rPr>
          <w:rFonts w:ascii="Times New Roman" w:hAnsi="Times New Roman" w:cs="Times New Roman"/>
          <w:b/>
          <w:i/>
          <w:sz w:val="28"/>
          <w:szCs w:val="28"/>
        </w:rPr>
      </w:pPr>
      <w:r w:rsidRPr="007405C4">
        <w:rPr>
          <w:rFonts w:ascii="Times New Roman" w:hAnsi="Times New Roman" w:cs="Times New Roman"/>
          <w:b/>
          <w:i/>
          <w:sz w:val="28"/>
          <w:szCs w:val="28"/>
        </w:rPr>
        <w:t xml:space="preserve"> (холодный период)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7.15-7.15</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Утренний подъем</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7.15-7.45</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Гигиенические процедуры </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7.45-7.55</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Утренняя гимнастика </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7.55-8.05</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Привитие культурно-гигиенических навыков</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8.05-8.30</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завтраку, завтрак</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8.30-9.00</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Время на дорогу в МБДОУ ЦРР – ДС ст. Северской   </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9.00-10.00*</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Организованная образовательная деятельность (</w:t>
            </w:r>
            <w:r w:rsidRPr="007405C4">
              <w:rPr>
                <w:rFonts w:ascii="Times New Roman" w:hAnsi="Times New Roman" w:cs="Times New Roman"/>
                <w:i/>
                <w:sz w:val="28"/>
                <w:szCs w:val="28"/>
              </w:rPr>
              <w:t>на базе МБДОУ ЦРР – ДС ст. Северской МО Северский район</w:t>
            </w:r>
            <w:r w:rsidRPr="007405C4">
              <w:rPr>
                <w:rFonts w:ascii="Times New Roman" w:hAnsi="Times New Roman" w:cs="Times New Roman"/>
                <w:sz w:val="28"/>
                <w:szCs w:val="28"/>
              </w:rPr>
              <w:t xml:space="preserve">) </w:t>
            </w:r>
          </w:p>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 перерывах между организованной деятельностью: игры, общение, самостоятельная деятельность) </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10.00-10.05</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Подготовка к прогулке</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10.05-11.20</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Прогулка </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11.20-11.50</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 xml:space="preserve">Возвращение с прогулки домой   </w:t>
            </w:r>
          </w:p>
        </w:tc>
      </w:tr>
      <w:tr w:rsidR="00714330" w:rsidRPr="007405C4" w:rsidTr="0011613D">
        <w:tc>
          <w:tcPr>
            <w:tcW w:w="1809" w:type="dxa"/>
          </w:tcPr>
          <w:p w:rsidR="00714330" w:rsidRPr="007405C4" w:rsidRDefault="00714330" w:rsidP="0011613D">
            <w:pPr>
              <w:spacing w:after="0" w:line="240" w:lineRule="auto"/>
              <w:jc w:val="center"/>
              <w:rPr>
                <w:rFonts w:ascii="Times New Roman" w:hAnsi="Times New Roman" w:cs="Times New Roman"/>
                <w:b/>
                <w:sz w:val="28"/>
                <w:szCs w:val="28"/>
              </w:rPr>
            </w:pPr>
            <w:r w:rsidRPr="007405C4">
              <w:rPr>
                <w:rFonts w:ascii="Times New Roman" w:hAnsi="Times New Roman" w:cs="Times New Roman"/>
                <w:b/>
                <w:sz w:val="28"/>
                <w:szCs w:val="28"/>
              </w:rPr>
              <w:t>11.50-12.15</w:t>
            </w:r>
          </w:p>
        </w:tc>
        <w:tc>
          <w:tcPr>
            <w:tcW w:w="7655" w:type="dxa"/>
          </w:tcPr>
          <w:p w:rsidR="00714330" w:rsidRPr="007405C4" w:rsidRDefault="00714330" w:rsidP="0011613D">
            <w:pPr>
              <w:spacing w:after="0" w:line="240" w:lineRule="auto"/>
              <w:rPr>
                <w:rFonts w:ascii="Times New Roman" w:hAnsi="Times New Roman" w:cs="Times New Roman"/>
                <w:sz w:val="28"/>
                <w:szCs w:val="28"/>
              </w:rPr>
            </w:pPr>
            <w:r w:rsidRPr="007405C4">
              <w:rPr>
                <w:rFonts w:ascii="Times New Roman" w:hAnsi="Times New Roman" w:cs="Times New Roman"/>
                <w:sz w:val="28"/>
                <w:szCs w:val="28"/>
              </w:rPr>
              <w:t>Обед</w:t>
            </w:r>
          </w:p>
        </w:tc>
      </w:tr>
    </w:tbl>
    <w:p w:rsidR="00714330" w:rsidRPr="007405C4" w:rsidRDefault="00714330" w:rsidP="003C217B">
      <w:pPr>
        <w:spacing w:after="0" w:line="240" w:lineRule="auto"/>
        <w:rPr>
          <w:rFonts w:ascii="Times New Roman" w:hAnsi="Times New Roman" w:cs="Times New Roman"/>
          <w:i/>
          <w:sz w:val="28"/>
          <w:szCs w:val="28"/>
        </w:rPr>
      </w:pPr>
      <w:r w:rsidRPr="007405C4">
        <w:rPr>
          <w:rFonts w:ascii="Times New Roman" w:hAnsi="Times New Roman" w:cs="Times New Roman"/>
          <w:i/>
          <w:sz w:val="28"/>
          <w:szCs w:val="28"/>
        </w:rPr>
        <w:t>*Организованная образовательная деятельность проводится педагогами ДОУ в возрастных группах, за которыми закреплены дети.</w:t>
      </w:r>
    </w:p>
    <w:p w:rsidR="00714330" w:rsidRDefault="00714330" w:rsidP="003C217B">
      <w:pPr>
        <w:spacing w:after="0" w:line="240" w:lineRule="auto"/>
        <w:rPr>
          <w:rFonts w:ascii="Times New Roman" w:eastAsia="Times New Roman" w:hAnsi="Times New Roman" w:cs="Times New Roman"/>
          <w:i/>
          <w:sz w:val="28"/>
          <w:szCs w:val="28"/>
          <w:lang w:eastAsia="ru-RU"/>
        </w:rPr>
      </w:pPr>
    </w:p>
    <w:p w:rsidR="00455490" w:rsidRPr="00455490" w:rsidRDefault="004F2724" w:rsidP="00AA07E9">
      <w:pPr>
        <w:shd w:val="clear" w:color="auto" w:fill="FFFFFF"/>
        <w:spacing w:after="0" w:line="240" w:lineRule="auto"/>
        <w:ind w:firstLine="567"/>
        <w:jc w:val="both"/>
        <w:rPr>
          <w:rFonts w:ascii="Times New Roman" w:hAnsi="Times New Roman" w:cs="Times New Roman"/>
          <w:sz w:val="28"/>
          <w:szCs w:val="28"/>
        </w:rPr>
      </w:pPr>
      <w:r w:rsidRPr="00455490">
        <w:rPr>
          <w:rFonts w:ascii="Times New Roman" w:hAnsi="Times New Roman" w:cs="Times New Roman"/>
          <w:sz w:val="28"/>
          <w:szCs w:val="28"/>
        </w:rPr>
        <w:t xml:space="preserve">Организация режима дня для групп компенсирующей направленности определяется адаптированной </w:t>
      </w:r>
      <w:r w:rsidR="00455490" w:rsidRPr="00455490">
        <w:rPr>
          <w:rFonts w:ascii="Times New Roman" w:hAnsi="Times New Roman" w:cs="Times New Roman"/>
          <w:sz w:val="28"/>
          <w:szCs w:val="28"/>
        </w:rPr>
        <w:t xml:space="preserve">образовательной </w:t>
      </w:r>
      <w:r w:rsidRPr="00455490">
        <w:rPr>
          <w:rFonts w:ascii="Times New Roman" w:hAnsi="Times New Roman" w:cs="Times New Roman"/>
          <w:sz w:val="28"/>
          <w:szCs w:val="28"/>
        </w:rPr>
        <w:t>программой для детей</w:t>
      </w:r>
      <w:r w:rsidR="00455490" w:rsidRPr="00455490">
        <w:rPr>
          <w:rFonts w:ascii="Times New Roman" w:hAnsi="Times New Roman" w:cs="Times New Roman"/>
          <w:sz w:val="28"/>
          <w:szCs w:val="28"/>
        </w:rPr>
        <w:t xml:space="preserve"> с нарушением речи МБДОУ ЦРР – ДС ст. Северской.</w:t>
      </w:r>
    </w:p>
    <w:p w:rsidR="00455490" w:rsidRDefault="00455490" w:rsidP="00AA07E9">
      <w:pPr>
        <w:shd w:val="clear" w:color="auto" w:fill="FFFFFF"/>
        <w:spacing w:after="0" w:line="240" w:lineRule="auto"/>
        <w:ind w:firstLine="567"/>
        <w:jc w:val="both"/>
        <w:rPr>
          <w:rFonts w:ascii="Times New Roman" w:eastAsia="Calibri" w:hAnsi="Times New Roman" w:cs="Times New Roman"/>
          <w:i/>
          <w:sz w:val="28"/>
          <w:szCs w:val="28"/>
        </w:rPr>
      </w:pPr>
    </w:p>
    <w:p w:rsidR="00AA07E9" w:rsidRDefault="00AA07E9" w:rsidP="00AA07E9">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r w:rsidRPr="00AA07E9">
        <w:rPr>
          <w:rFonts w:ascii="Times New Roman" w:eastAsia="Calibri" w:hAnsi="Times New Roman" w:cs="Times New Roman"/>
          <w:i/>
          <w:sz w:val="28"/>
          <w:szCs w:val="28"/>
        </w:rPr>
        <w:t>Модель дня (режим)</w:t>
      </w:r>
      <w:r w:rsidRPr="00AA07E9">
        <w:rPr>
          <w:rFonts w:ascii="Times New Roman" w:eastAsia="Times New Roman" w:hAnsi="Times New Roman" w:cs="Times New Roman"/>
          <w:i/>
          <w:sz w:val="28"/>
          <w:szCs w:val="28"/>
          <w:lang w:eastAsia="ru-RU"/>
        </w:rPr>
        <w:t xml:space="preserve"> обеспечения</w:t>
      </w:r>
      <w:r w:rsidR="002E240F">
        <w:rPr>
          <w:rFonts w:ascii="Times New Roman" w:eastAsia="Times New Roman" w:hAnsi="Times New Roman" w:cs="Times New Roman"/>
          <w:i/>
          <w:sz w:val="28"/>
          <w:szCs w:val="28"/>
          <w:lang w:eastAsia="ru-RU"/>
        </w:rPr>
        <w:t xml:space="preserve"> </w:t>
      </w:r>
      <w:r w:rsidRPr="00015484">
        <w:rPr>
          <w:rFonts w:ascii="Times New Roman" w:eastAsia="Times New Roman" w:hAnsi="Times New Roman" w:cs="Times New Roman"/>
          <w:i/>
          <w:iCs/>
          <w:sz w:val="28"/>
          <w:szCs w:val="28"/>
          <w:lang w:eastAsia="ru-RU"/>
        </w:rPr>
        <w:t>реализации части Программы, формируемой участниками образовательных отношений</w:t>
      </w:r>
      <w:r>
        <w:rPr>
          <w:rFonts w:ascii="Times New Roman" w:eastAsia="Times New Roman" w:hAnsi="Times New Roman" w:cs="Times New Roman"/>
          <w:i/>
          <w:iCs/>
          <w:sz w:val="28"/>
          <w:szCs w:val="28"/>
          <w:lang w:eastAsia="ru-RU"/>
        </w:rPr>
        <w:t>,</w:t>
      </w:r>
      <w:r w:rsidRPr="00015484">
        <w:rPr>
          <w:rFonts w:ascii="Times New Roman" w:eastAsia="Times New Roman" w:hAnsi="Times New Roman" w:cs="Times New Roman"/>
          <w:i/>
          <w:iCs/>
          <w:sz w:val="28"/>
          <w:szCs w:val="28"/>
          <w:lang w:eastAsia="ru-RU"/>
        </w:rPr>
        <w:t xml:space="preserve"> полностью совпадают с </w:t>
      </w:r>
      <w:r w:rsidRPr="00AA07E9">
        <w:rPr>
          <w:rFonts w:ascii="Times New Roman" w:eastAsia="Calibri" w:hAnsi="Times New Roman" w:cs="Times New Roman"/>
          <w:i/>
          <w:sz w:val="28"/>
          <w:szCs w:val="28"/>
        </w:rPr>
        <w:t>Модель</w:t>
      </w:r>
      <w:r>
        <w:rPr>
          <w:rFonts w:ascii="Times New Roman" w:eastAsia="Calibri" w:hAnsi="Times New Roman" w:cs="Times New Roman"/>
          <w:i/>
          <w:sz w:val="28"/>
          <w:szCs w:val="28"/>
        </w:rPr>
        <w:t>ю</w:t>
      </w:r>
      <w:r w:rsidRPr="00AA07E9">
        <w:rPr>
          <w:rFonts w:ascii="Times New Roman" w:eastAsia="Calibri" w:hAnsi="Times New Roman" w:cs="Times New Roman"/>
          <w:i/>
          <w:sz w:val="28"/>
          <w:szCs w:val="28"/>
        </w:rPr>
        <w:t xml:space="preserve"> дня (режим</w:t>
      </w:r>
      <w:r>
        <w:rPr>
          <w:rFonts w:ascii="Times New Roman" w:eastAsia="Calibri" w:hAnsi="Times New Roman" w:cs="Times New Roman"/>
          <w:i/>
          <w:sz w:val="28"/>
          <w:szCs w:val="28"/>
        </w:rPr>
        <w:t>ом</w:t>
      </w:r>
      <w:r w:rsidRPr="00AA07E9">
        <w:rPr>
          <w:rFonts w:ascii="Times New Roman" w:eastAsia="Calibri" w:hAnsi="Times New Roman" w:cs="Times New Roman"/>
          <w:i/>
          <w:sz w:val="28"/>
          <w:szCs w:val="28"/>
        </w:rPr>
        <w:t>)</w:t>
      </w:r>
      <w:r w:rsidRPr="0050578B">
        <w:rPr>
          <w:rFonts w:ascii="Times New Roman" w:eastAsia="Times New Roman" w:hAnsi="Times New Roman" w:cs="Times New Roman"/>
          <w:i/>
          <w:sz w:val="28"/>
          <w:szCs w:val="28"/>
          <w:lang w:eastAsia="ru-RU"/>
        </w:rPr>
        <w:t>обеспечение</w:t>
      </w:r>
      <w:r>
        <w:rPr>
          <w:rFonts w:ascii="Times New Roman" w:eastAsia="Times New Roman" w:hAnsi="Times New Roman" w:cs="Times New Roman"/>
          <w:i/>
          <w:sz w:val="28"/>
          <w:szCs w:val="28"/>
          <w:lang w:eastAsia="ru-RU"/>
        </w:rPr>
        <w:t>м</w:t>
      </w:r>
      <w:r w:rsidR="002E240F">
        <w:rPr>
          <w:rFonts w:ascii="Times New Roman" w:eastAsia="Times New Roman" w:hAnsi="Times New Roman" w:cs="Times New Roman"/>
          <w:i/>
          <w:sz w:val="28"/>
          <w:szCs w:val="28"/>
          <w:lang w:eastAsia="ru-RU"/>
        </w:rPr>
        <w:t xml:space="preserve"> </w:t>
      </w:r>
      <w:r w:rsidRPr="00015484">
        <w:rPr>
          <w:rFonts w:ascii="Times New Roman" w:eastAsia="Times New Roman" w:hAnsi="Times New Roman" w:cs="Times New Roman"/>
          <w:i/>
          <w:iCs/>
          <w:sz w:val="28"/>
          <w:szCs w:val="28"/>
          <w:lang w:eastAsia="ru-RU"/>
        </w:rPr>
        <w:t>обязательной част</w:t>
      </w:r>
      <w:r>
        <w:rPr>
          <w:rFonts w:ascii="Times New Roman" w:eastAsia="Times New Roman" w:hAnsi="Times New Roman" w:cs="Times New Roman"/>
          <w:i/>
          <w:iCs/>
          <w:sz w:val="28"/>
          <w:szCs w:val="28"/>
          <w:lang w:eastAsia="ru-RU"/>
        </w:rPr>
        <w:t>и</w:t>
      </w:r>
      <w:r w:rsidRPr="00015484">
        <w:rPr>
          <w:rFonts w:ascii="Times New Roman" w:eastAsia="Times New Roman" w:hAnsi="Times New Roman" w:cs="Times New Roman"/>
          <w:i/>
          <w:iCs/>
          <w:sz w:val="28"/>
          <w:szCs w:val="28"/>
          <w:lang w:eastAsia="ru-RU"/>
        </w:rPr>
        <w:t xml:space="preserve"> Программы.</w:t>
      </w:r>
    </w:p>
    <w:p w:rsidR="002E240F" w:rsidRDefault="002E240F" w:rsidP="00AA07E9">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p>
    <w:p w:rsidR="002E240F" w:rsidRDefault="002E240F" w:rsidP="00AA07E9">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p>
    <w:p w:rsidR="00AA07E9" w:rsidRPr="007405C4" w:rsidRDefault="00AA07E9" w:rsidP="00AA07E9">
      <w:pPr>
        <w:spacing w:after="0" w:line="240" w:lineRule="auto"/>
        <w:rPr>
          <w:rFonts w:ascii="Times New Roman" w:eastAsia="Calibri" w:hAnsi="Times New Roman" w:cs="Times New Roman"/>
          <w:b/>
          <w:sz w:val="28"/>
          <w:szCs w:val="28"/>
        </w:rPr>
      </w:pPr>
    </w:p>
    <w:p w:rsidR="00115A08" w:rsidRPr="002F7CF1" w:rsidRDefault="002F7CF1" w:rsidP="004E34B1">
      <w:pPr>
        <w:pStyle w:val="a6"/>
        <w:numPr>
          <w:ilvl w:val="1"/>
          <w:numId w:val="76"/>
        </w:numPr>
        <w:spacing w:after="0" w:line="240" w:lineRule="auto"/>
        <w:rPr>
          <w:rFonts w:ascii="Times New Roman" w:eastAsia="Calibri" w:hAnsi="Times New Roman" w:cs="Times New Roman"/>
          <w:b/>
          <w:bCs/>
          <w:sz w:val="28"/>
          <w:szCs w:val="28"/>
          <w:u w:val="single"/>
        </w:rPr>
      </w:pPr>
      <w:r w:rsidRPr="002F7CF1">
        <w:rPr>
          <w:rFonts w:ascii="Times New Roman" w:hAnsi="Times New Roman" w:cs="Times New Roman"/>
          <w:b/>
          <w:sz w:val="28"/>
          <w:szCs w:val="28"/>
          <w:u w:val="single"/>
        </w:rPr>
        <w:t>Особенности традиционных событий, праздников, мероприятий</w:t>
      </w:r>
      <w:r w:rsidR="00B6248E">
        <w:rPr>
          <w:rFonts w:ascii="Times New Roman" w:hAnsi="Times New Roman" w:cs="Times New Roman"/>
          <w:b/>
          <w:sz w:val="28"/>
          <w:szCs w:val="28"/>
          <w:u w:val="single"/>
        </w:rPr>
        <w:t xml:space="preserve"> </w:t>
      </w:r>
      <w:r>
        <w:rPr>
          <w:rFonts w:ascii="Times New Roman" w:eastAsia="Calibri" w:hAnsi="Times New Roman" w:cs="Times New Roman"/>
          <w:b/>
          <w:sz w:val="28"/>
          <w:szCs w:val="28"/>
          <w:u w:val="single"/>
        </w:rPr>
        <w:t>(мо</w:t>
      </w:r>
      <w:r w:rsidR="00115A08" w:rsidRPr="002F7CF1">
        <w:rPr>
          <w:rFonts w:ascii="Times New Roman" w:eastAsia="Calibri" w:hAnsi="Times New Roman" w:cs="Times New Roman"/>
          <w:b/>
          <w:bCs/>
          <w:sz w:val="28"/>
          <w:szCs w:val="28"/>
          <w:u w:val="single"/>
        </w:rPr>
        <w:t>дель воспитательно-образовательного процесса</w:t>
      </w:r>
      <w:r>
        <w:rPr>
          <w:rFonts w:ascii="Times New Roman" w:eastAsia="Calibri" w:hAnsi="Times New Roman" w:cs="Times New Roman"/>
          <w:b/>
          <w:bCs/>
          <w:sz w:val="28"/>
          <w:szCs w:val="28"/>
          <w:u w:val="single"/>
        </w:rPr>
        <w:t>)</w:t>
      </w:r>
    </w:p>
    <w:p w:rsidR="00010D01" w:rsidRPr="00010D01" w:rsidRDefault="00010D01" w:rsidP="00010D01">
      <w:pPr>
        <w:pStyle w:val="a6"/>
        <w:spacing w:after="0" w:line="240" w:lineRule="auto"/>
        <w:ind w:left="734"/>
        <w:rPr>
          <w:rFonts w:ascii="Times New Roman" w:eastAsia="Calibri" w:hAnsi="Times New Roman" w:cs="Times New Roman"/>
          <w:bCs/>
          <w:sz w:val="28"/>
          <w:szCs w:val="28"/>
          <w:u w:val="single"/>
        </w:rPr>
      </w:pPr>
    </w:p>
    <w:p w:rsidR="00115A08" w:rsidRPr="007405C4" w:rsidRDefault="00115A08" w:rsidP="003C21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Каждая образовательная область имеет свою специфику и воспитатель самостоятельно выбирает формы образовательной деятельности детей. При этом общий объем обязательной части Основной общеобразовательной программы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w:t>
      </w:r>
    </w:p>
    <w:p w:rsidR="00115A08" w:rsidRPr="007405C4" w:rsidRDefault="00115A08" w:rsidP="003C217B">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образовательную деятельность, осуществляемую в процессе организации различных видов детской деятельности;</w:t>
      </w:r>
    </w:p>
    <w:p w:rsidR="00115A08" w:rsidRPr="007405C4" w:rsidRDefault="00115A08" w:rsidP="003C217B">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образовательную деятельность, осуществляемую в ходе режимных моментов;</w:t>
      </w:r>
    </w:p>
    <w:p w:rsidR="00115A08" w:rsidRPr="007405C4" w:rsidRDefault="00115A08" w:rsidP="003C217B">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самостоятельную деятельность детей;</w:t>
      </w:r>
    </w:p>
    <w:p w:rsidR="00115A08" w:rsidRPr="007405C4" w:rsidRDefault="00115A08" w:rsidP="003C217B">
      <w:pPr>
        <w:numPr>
          <w:ilvl w:val="0"/>
          <w:numId w:val="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взаимодействие с семьями детей по реализации Основной общеобразовательной программы дошкольного воспитания (ООП ДО)</w:t>
      </w:r>
    </w:p>
    <w:p w:rsidR="00B16F6B" w:rsidRPr="007405C4" w:rsidRDefault="00B16F6B" w:rsidP="003C217B">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115A08" w:rsidRPr="007405C4" w:rsidRDefault="00115A08" w:rsidP="003C21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Основные </w:t>
      </w:r>
      <w:r w:rsidRPr="007405C4">
        <w:rPr>
          <w:rFonts w:ascii="Times New Roman" w:eastAsia="Times New Roman" w:hAnsi="Times New Roman" w:cs="Times New Roman"/>
          <w:b/>
          <w:i/>
          <w:sz w:val="28"/>
          <w:szCs w:val="28"/>
          <w:lang w:eastAsia="ru-RU"/>
        </w:rPr>
        <w:t>модели образования</w:t>
      </w:r>
      <w:r w:rsidRPr="007405C4">
        <w:rPr>
          <w:rFonts w:ascii="Times New Roman" w:eastAsia="Times New Roman" w:hAnsi="Times New Roman" w:cs="Times New Roman"/>
          <w:sz w:val="28"/>
          <w:szCs w:val="28"/>
          <w:lang w:eastAsia="ru-RU"/>
        </w:rPr>
        <w:t xml:space="preserve"> детей дошкольного возраста:</w:t>
      </w:r>
    </w:p>
    <w:p w:rsidR="00115A08" w:rsidRPr="007405C4" w:rsidRDefault="00115A08" w:rsidP="003C217B">
      <w:pPr>
        <w:numPr>
          <w:ilvl w:val="0"/>
          <w:numId w:val="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совместная партнерская деятельность взрослого с детьми.</w:t>
      </w:r>
    </w:p>
    <w:p w:rsidR="00B16F6B" w:rsidRPr="007405C4" w:rsidRDefault="00115A08" w:rsidP="003C21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i/>
          <w:sz w:val="28"/>
          <w:szCs w:val="28"/>
          <w:lang w:eastAsia="ru-RU"/>
        </w:rPr>
        <w:t>«Совместная деятельность взрослого и детей»</w:t>
      </w:r>
      <w:r w:rsidRPr="007405C4">
        <w:rPr>
          <w:rFonts w:ascii="Times New Roman" w:eastAsia="Times New Roman" w:hAnsi="Times New Roman" w:cs="Times New Roman"/>
          <w:sz w:val="28"/>
          <w:szCs w:val="28"/>
          <w:lang w:eastAsia="ru-RU"/>
        </w:rPr>
        <w:t xml:space="preserve">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 </w:t>
      </w:r>
    </w:p>
    <w:p w:rsidR="00115A08" w:rsidRPr="007405C4" w:rsidRDefault="00115A08" w:rsidP="003C217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Различают:</w:t>
      </w:r>
    </w:p>
    <w:p w:rsidR="00115A08" w:rsidRPr="007405C4" w:rsidRDefault="00B16F6B" w:rsidP="003C217B">
      <w:pPr>
        <w:numPr>
          <w:ilvl w:val="0"/>
          <w:numId w:val="6"/>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F7CF1">
        <w:rPr>
          <w:rFonts w:ascii="Times New Roman" w:eastAsia="Times New Roman" w:hAnsi="Times New Roman" w:cs="Times New Roman"/>
          <w:i/>
          <w:sz w:val="28"/>
          <w:szCs w:val="28"/>
          <w:lang w:eastAsia="ru-RU"/>
        </w:rPr>
        <w:t xml:space="preserve">организованную </w:t>
      </w:r>
      <w:r w:rsidR="00115A08" w:rsidRPr="002F7CF1">
        <w:rPr>
          <w:rFonts w:ascii="Times New Roman" w:eastAsia="Times New Roman" w:hAnsi="Times New Roman" w:cs="Times New Roman"/>
          <w:i/>
          <w:sz w:val="28"/>
          <w:szCs w:val="28"/>
          <w:lang w:eastAsia="ru-RU"/>
        </w:rPr>
        <w:t>образовательную деятельность</w:t>
      </w:r>
      <w:r w:rsidRPr="007405C4">
        <w:rPr>
          <w:rFonts w:ascii="Times New Roman" w:eastAsia="Times New Roman" w:hAnsi="Times New Roman" w:cs="Times New Roman"/>
          <w:b/>
          <w:sz w:val="28"/>
          <w:szCs w:val="28"/>
          <w:lang w:eastAsia="ru-RU"/>
        </w:rPr>
        <w:t>(образовательные игровые ситуации</w:t>
      </w:r>
      <w:r w:rsidRPr="007405C4">
        <w:rPr>
          <w:rFonts w:ascii="Times New Roman" w:eastAsia="Times New Roman" w:hAnsi="Times New Roman" w:cs="Times New Roman"/>
          <w:sz w:val="28"/>
          <w:szCs w:val="28"/>
          <w:lang w:eastAsia="ru-RU"/>
        </w:rPr>
        <w:t>)</w:t>
      </w:r>
      <w:r w:rsidR="00115A08" w:rsidRPr="007405C4">
        <w:rPr>
          <w:rFonts w:ascii="Times New Roman" w:eastAsia="Times New Roman" w:hAnsi="Times New Roman" w:cs="Times New Roman"/>
          <w:sz w:val="28"/>
          <w:szCs w:val="28"/>
          <w:lang w:eastAsia="ru-RU"/>
        </w:rPr>
        <w:t>, реализуемую в ходе совместной деятельности взрослого и детей;</w:t>
      </w:r>
    </w:p>
    <w:p w:rsidR="00115A08" w:rsidRPr="007405C4" w:rsidRDefault="00115A08" w:rsidP="003C217B">
      <w:pPr>
        <w:numPr>
          <w:ilvl w:val="0"/>
          <w:numId w:val="6"/>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2F7CF1">
        <w:rPr>
          <w:rFonts w:ascii="Times New Roman" w:eastAsia="Times New Roman" w:hAnsi="Times New Roman" w:cs="Times New Roman"/>
          <w:i/>
          <w:sz w:val="28"/>
          <w:szCs w:val="28"/>
          <w:lang w:eastAsia="ru-RU"/>
        </w:rPr>
        <w:lastRenderedPageBreak/>
        <w:t>совместную деятельность взрослого и детей</w:t>
      </w:r>
      <w:r w:rsidRPr="007405C4">
        <w:rPr>
          <w:rFonts w:ascii="Times New Roman" w:eastAsia="Times New Roman" w:hAnsi="Times New Roman" w:cs="Times New Roman"/>
          <w:sz w:val="28"/>
          <w:szCs w:val="28"/>
          <w:lang w:eastAsia="ru-RU"/>
        </w:rPr>
        <w:t>, осуществляемую в ходе режимных моментов и направленную на решение образовательных задач;</w:t>
      </w:r>
    </w:p>
    <w:p w:rsidR="00115A08" w:rsidRPr="007405C4" w:rsidRDefault="00115A08" w:rsidP="003C217B">
      <w:pPr>
        <w:numPr>
          <w:ilvl w:val="0"/>
          <w:numId w:val="6"/>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lang w:eastAsia="ru-RU"/>
        </w:rPr>
      </w:pPr>
      <w:r w:rsidRPr="002F7CF1">
        <w:rPr>
          <w:rFonts w:ascii="Times New Roman" w:eastAsia="Times New Roman" w:hAnsi="Times New Roman" w:cs="Times New Roman"/>
          <w:i/>
          <w:sz w:val="28"/>
          <w:szCs w:val="28"/>
          <w:lang w:eastAsia="ru-RU"/>
        </w:rPr>
        <w:t>совместную деятельность взрослого и детей,</w:t>
      </w:r>
      <w:r w:rsidRPr="007405C4">
        <w:rPr>
          <w:rFonts w:ascii="Times New Roman" w:eastAsia="Times New Roman" w:hAnsi="Times New Roman" w:cs="Times New Roman"/>
          <w:sz w:val="28"/>
          <w:szCs w:val="28"/>
          <w:lang w:eastAsia="ru-RU"/>
        </w:rPr>
        <w:t xml:space="preserve"> осуществляемую в ходе режимных моментов и направленную на осуществление функций присмотра и (или) ухода</w:t>
      </w:r>
    </w:p>
    <w:p w:rsidR="00115A08" w:rsidRPr="002F7CF1" w:rsidRDefault="00115A08" w:rsidP="003C217B">
      <w:pPr>
        <w:numPr>
          <w:ilvl w:val="0"/>
          <w:numId w:val="7"/>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i/>
          <w:sz w:val="28"/>
          <w:szCs w:val="28"/>
          <w:lang w:eastAsia="ru-RU"/>
        </w:rPr>
      </w:pPr>
      <w:r w:rsidRPr="002F7CF1">
        <w:rPr>
          <w:rFonts w:ascii="Times New Roman" w:eastAsia="Times New Roman" w:hAnsi="Times New Roman" w:cs="Times New Roman"/>
          <w:i/>
          <w:sz w:val="28"/>
          <w:szCs w:val="28"/>
          <w:lang w:eastAsia="ru-RU"/>
        </w:rPr>
        <w:t>свободная самостоятельная деятельность детей.</w:t>
      </w:r>
    </w:p>
    <w:p w:rsidR="002F7CF1" w:rsidRDefault="00115A08" w:rsidP="002F7CF1">
      <w:pPr>
        <w:shd w:val="clear" w:color="auto" w:fill="FFFFFF"/>
        <w:tabs>
          <w:tab w:val="num" w:pos="0"/>
        </w:tabs>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i/>
          <w:sz w:val="28"/>
          <w:szCs w:val="28"/>
          <w:lang w:eastAsia="ru-RU"/>
        </w:rPr>
        <w:t>«Самостоятельная деятельность детей»</w:t>
      </w:r>
      <w:r w:rsidRPr="007405C4">
        <w:rPr>
          <w:rFonts w:ascii="Times New Roman" w:eastAsia="Times New Roman" w:hAnsi="Times New Roman" w:cs="Times New Roman"/>
          <w:sz w:val="28"/>
          <w:szCs w:val="28"/>
          <w:lang w:eastAsia="ru-RU"/>
        </w:rPr>
        <w:t xml:space="preserve"> – одна из основных моделей организации образовательного процесса детей дошкольного возраста:</w:t>
      </w:r>
    </w:p>
    <w:p w:rsidR="00115A08" w:rsidRPr="002F7CF1" w:rsidRDefault="00115A08" w:rsidP="002F7CF1">
      <w:pPr>
        <w:pStyle w:val="a6"/>
        <w:numPr>
          <w:ilvl w:val="0"/>
          <w:numId w:val="8"/>
        </w:numPr>
        <w:shd w:val="clear" w:color="auto" w:fill="FFFFFF"/>
        <w:tabs>
          <w:tab w:val="clear" w:pos="928"/>
          <w:tab w:val="num" w:pos="0"/>
        </w:tabs>
        <w:spacing w:after="0" w:line="240" w:lineRule="auto"/>
        <w:ind w:left="0" w:firstLine="0"/>
        <w:jc w:val="both"/>
        <w:rPr>
          <w:rFonts w:ascii="Times New Roman" w:eastAsia="Times New Roman" w:hAnsi="Times New Roman" w:cs="Times New Roman"/>
          <w:sz w:val="28"/>
          <w:szCs w:val="28"/>
          <w:lang w:eastAsia="ru-RU"/>
        </w:rPr>
      </w:pPr>
      <w:r w:rsidRPr="002F7CF1">
        <w:rPr>
          <w:rFonts w:ascii="Times New Roman" w:eastAsia="Times New Roman" w:hAnsi="Times New Roman" w:cs="Times New Roman"/>
          <w:sz w:val="28"/>
          <w:szCs w:val="28"/>
          <w:lang w:eastAsia="ru-RU"/>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115A08" w:rsidRPr="007405C4" w:rsidRDefault="00115A08" w:rsidP="002F7CF1">
      <w:pPr>
        <w:numPr>
          <w:ilvl w:val="0"/>
          <w:numId w:val="8"/>
        </w:numPr>
        <w:shd w:val="clear" w:color="auto" w:fill="FFFFFF"/>
        <w:tabs>
          <w:tab w:val="clear" w:pos="928"/>
          <w:tab w:val="num" w:pos="0"/>
        </w:tabs>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115A08" w:rsidRPr="007405C4" w:rsidRDefault="008B5772" w:rsidP="003C217B">
      <w:pPr>
        <w:shd w:val="clear" w:color="auto" w:fill="FFFFFF"/>
        <w:tabs>
          <w:tab w:val="num" w:pos="0"/>
        </w:tabs>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b/>
          <w:i/>
          <w:sz w:val="28"/>
          <w:szCs w:val="28"/>
          <w:lang w:eastAsia="ru-RU"/>
        </w:rPr>
        <w:t xml:space="preserve">Организованная </w:t>
      </w:r>
      <w:r w:rsidR="00115A08" w:rsidRPr="007405C4">
        <w:rPr>
          <w:rFonts w:ascii="Times New Roman" w:eastAsia="Times New Roman" w:hAnsi="Times New Roman" w:cs="Times New Roman"/>
          <w:b/>
          <w:i/>
          <w:sz w:val="28"/>
          <w:szCs w:val="28"/>
          <w:lang w:eastAsia="ru-RU"/>
        </w:rPr>
        <w:t xml:space="preserve"> образовательная деятельность</w:t>
      </w:r>
      <w:r w:rsidR="00115A08" w:rsidRPr="007405C4">
        <w:rPr>
          <w:rFonts w:ascii="Times New Roman" w:eastAsia="Times New Roman" w:hAnsi="Times New Roman" w:cs="Times New Roman"/>
          <w:sz w:val="28"/>
          <w:szCs w:val="28"/>
          <w:lang w:eastAsia="ru-RU"/>
        </w:rPr>
        <w:t xml:space="preserve"> – это деятельность, основанная на одной из специфических детских видов деятельностей (игровой,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 осуществляемая совместно со взрослыми,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зависимости:</w:t>
      </w:r>
      <w:r w:rsidR="00AF5718" w:rsidRPr="007405C4">
        <w:rPr>
          <w:rFonts w:ascii="Times New Roman" w:eastAsia="Times New Roman" w:hAnsi="Times New Roman" w:cs="Times New Roman"/>
          <w:sz w:val="28"/>
          <w:szCs w:val="28"/>
          <w:lang w:eastAsia="ru-RU"/>
        </w:rPr>
        <w:t xml:space="preserve"> от</w:t>
      </w:r>
      <w:r w:rsidR="00AF5718" w:rsidRPr="007405C4">
        <w:rPr>
          <w:rFonts w:ascii="Times New Roman" w:eastAsia="Times New Roman" w:hAnsi="Times New Roman" w:cs="Times New Roman"/>
          <w:sz w:val="28"/>
          <w:szCs w:val="28"/>
          <w:lang w:eastAsia="ru-RU"/>
        </w:rPr>
        <w:tab/>
      </w:r>
      <w:r w:rsidR="00115A08" w:rsidRPr="007405C4">
        <w:rPr>
          <w:rFonts w:ascii="Times New Roman" w:eastAsia="Times New Roman" w:hAnsi="Times New Roman" w:cs="Times New Roman"/>
          <w:sz w:val="28"/>
          <w:szCs w:val="28"/>
          <w:lang w:eastAsia="ru-RU"/>
        </w:rPr>
        <w:t xml:space="preserve"> контингента</w:t>
      </w:r>
      <w:r w:rsidR="002E240F">
        <w:rPr>
          <w:rFonts w:ascii="Times New Roman" w:eastAsia="Times New Roman" w:hAnsi="Times New Roman" w:cs="Times New Roman"/>
          <w:sz w:val="28"/>
          <w:szCs w:val="28"/>
          <w:lang w:eastAsia="ru-RU"/>
        </w:rPr>
        <w:t xml:space="preserve"> </w:t>
      </w:r>
      <w:r w:rsidR="00115A08" w:rsidRPr="007405C4">
        <w:rPr>
          <w:rFonts w:ascii="Times New Roman" w:eastAsia="Times New Roman" w:hAnsi="Times New Roman" w:cs="Times New Roman"/>
          <w:sz w:val="28"/>
          <w:szCs w:val="28"/>
          <w:lang w:eastAsia="ru-RU"/>
        </w:rPr>
        <w:t>детей,</w:t>
      </w:r>
      <w:r w:rsidR="002E240F">
        <w:rPr>
          <w:rFonts w:ascii="Times New Roman" w:eastAsia="Times New Roman" w:hAnsi="Times New Roman" w:cs="Times New Roman"/>
          <w:sz w:val="28"/>
          <w:szCs w:val="28"/>
          <w:lang w:eastAsia="ru-RU"/>
        </w:rPr>
        <w:t xml:space="preserve"> </w:t>
      </w:r>
      <w:r w:rsidR="00115A08" w:rsidRPr="007405C4">
        <w:rPr>
          <w:rFonts w:ascii="Times New Roman" w:eastAsia="Times New Roman" w:hAnsi="Times New Roman" w:cs="Times New Roman"/>
          <w:sz w:val="28"/>
          <w:szCs w:val="28"/>
          <w:lang w:eastAsia="ru-RU"/>
        </w:rPr>
        <w:t>уровня освоения общеобразовательной программы дошкольного образования, решения конкретных образовательных задач.</w:t>
      </w:r>
    </w:p>
    <w:p w:rsidR="00115A08" w:rsidRPr="007405C4" w:rsidRDefault="00115A08" w:rsidP="002F7CF1">
      <w:pPr>
        <w:shd w:val="clear" w:color="auto" w:fill="FFFFFF"/>
        <w:tabs>
          <w:tab w:val="num" w:pos="0"/>
        </w:tabs>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При составлении расписания непосредственно образовательной деятел</w:t>
      </w:r>
      <w:r w:rsidR="002F7CF1">
        <w:rPr>
          <w:rFonts w:ascii="Times New Roman" w:eastAsia="Times New Roman" w:hAnsi="Times New Roman" w:cs="Times New Roman"/>
          <w:sz w:val="28"/>
          <w:szCs w:val="28"/>
          <w:lang w:eastAsia="ru-RU"/>
        </w:rPr>
        <w:t xml:space="preserve">ьности нужно руководствоваться: </w:t>
      </w:r>
      <w:r w:rsidRPr="007405C4">
        <w:rPr>
          <w:rFonts w:ascii="Times New Roman" w:eastAsia="Times New Roman" w:hAnsi="Times New Roman" w:cs="Times New Roman"/>
          <w:sz w:val="28"/>
          <w:szCs w:val="28"/>
          <w:lang w:eastAsia="ru-RU"/>
        </w:rPr>
        <w:t>«Санитарно-эпидемиологическими требованиями к устройству, содержанию и организации режима работы в дошкольных организациях», утверждённым постановлением Главного государственного санитарного врача РФ от 15.05.2013 №26 (далее - СанПин 2.4.1.3049-13) «Максимально допустимый объём недельной образовательной нагрузки, включая реализацию дополнительных программ» и «Продолжительность непрерывной непосредственно образовательной деятельности детей».</w:t>
      </w:r>
    </w:p>
    <w:p w:rsidR="00115A08" w:rsidRDefault="00115A08" w:rsidP="002F7C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При планировании и составлении расписания </w:t>
      </w:r>
      <w:r w:rsidR="00B16F6B" w:rsidRPr="007405C4">
        <w:rPr>
          <w:rFonts w:ascii="Times New Roman" w:eastAsia="Times New Roman" w:hAnsi="Times New Roman" w:cs="Times New Roman"/>
          <w:sz w:val="28"/>
          <w:szCs w:val="28"/>
          <w:lang w:eastAsia="ru-RU"/>
        </w:rPr>
        <w:t xml:space="preserve">организованной </w:t>
      </w:r>
      <w:r w:rsidRPr="007405C4">
        <w:rPr>
          <w:rFonts w:ascii="Times New Roman" w:eastAsia="Times New Roman" w:hAnsi="Times New Roman" w:cs="Times New Roman"/>
          <w:sz w:val="28"/>
          <w:szCs w:val="28"/>
          <w:lang w:eastAsia="ru-RU"/>
        </w:rPr>
        <w:t>образовательной деятельности необходимо учитывать следующее:</w:t>
      </w:r>
    </w:p>
    <w:p w:rsidR="00115A08" w:rsidRPr="007405C4" w:rsidRDefault="00115A08" w:rsidP="002F7CF1">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Общий объём </w:t>
      </w:r>
      <w:r w:rsidR="00B16F6B" w:rsidRPr="007405C4">
        <w:rPr>
          <w:rFonts w:ascii="Times New Roman" w:eastAsia="Times New Roman" w:hAnsi="Times New Roman" w:cs="Times New Roman"/>
          <w:sz w:val="28"/>
          <w:szCs w:val="28"/>
          <w:lang w:eastAsia="ru-RU"/>
        </w:rPr>
        <w:t>организованной</w:t>
      </w:r>
      <w:r w:rsidRPr="007405C4">
        <w:rPr>
          <w:rFonts w:ascii="Times New Roman" w:eastAsia="Times New Roman" w:hAnsi="Times New Roman" w:cs="Times New Roman"/>
          <w:sz w:val="28"/>
          <w:szCs w:val="28"/>
          <w:lang w:eastAsia="ru-RU"/>
        </w:rPr>
        <w:t xml:space="preserve"> образовательной деятельности в неделю.</w:t>
      </w:r>
    </w:p>
    <w:p w:rsidR="00115A08" w:rsidRPr="007405C4" w:rsidRDefault="00115A08" w:rsidP="002F7CF1">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Продолжительность периодов непрерывной </w:t>
      </w:r>
      <w:r w:rsidR="00B16F6B" w:rsidRPr="007405C4">
        <w:rPr>
          <w:rFonts w:ascii="Times New Roman" w:eastAsia="Times New Roman" w:hAnsi="Times New Roman" w:cs="Times New Roman"/>
          <w:sz w:val="28"/>
          <w:szCs w:val="28"/>
          <w:lang w:eastAsia="ru-RU"/>
        </w:rPr>
        <w:t xml:space="preserve">организованной </w:t>
      </w:r>
      <w:r w:rsidRPr="007405C4">
        <w:rPr>
          <w:rFonts w:ascii="Times New Roman" w:eastAsia="Times New Roman" w:hAnsi="Times New Roman" w:cs="Times New Roman"/>
          <w:sz w:val="28"/>
          <w:szCs w:val="28"/>
          <w:lang w:eastAsia="ru-RU"/>
        </w:rPr>
        <w:t>образовательной деятельности.</w:t>
      </w:r>
    </w:p>
    <w:p w:rsidR="00115A08" w:rsidRPr="007405C4" w:rsidRDefault="00115A08" w:rsidP="002F7CF1">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Количество периодов непрерывной </w:t>
      </w:r>
      <w:r w:rsidR="00B16F6B" w:rsidRPr="007405C4">
        <w:rPr>
          <w:rFonts w:ascii="Times New Roman" w:eastAsia="Times New Roman" w:hAnsi="Times New Roman" w:cs="Times New Roman"/>
          <w:sz w:val="28"/>
          <w:szCs w:val="28"/>
          <w:lang w:eastAsia="ru-RU"/>
        </w:rPr>
        <w:t>организованной</w:t>
      </w:r>
      <w:r w:rsidRPr="007405C4">
        <w:rPr>
          <w:rFonts w:ascii="Times New Roman" w:eastAsia="Times New Roman" w:hAnsi="Times New Roman" w:cs="Times New Roman"/>
          <w:sz w:val="28"/>
          <w:szCs w:val="28"/>
          <w:lang w:eastAsia="ru-RU"/>
        </w:rPr>
        <w:t xml:space="preserve"> образовательной деятельности в течение дня.</w:t>
      </w:r>
    </w:p>
    <w:p w:rsidR="00115A08" w:rsidRPr="007405C4" w:rsidRDefault="00115A08" w:rsidP="002F7CF1">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Распределение периодов непрерывной </w:t>
      </w:r>
      <w:r w:rsidR="00B16F6B" w:rsidRPr="007405C4">
        <w:rPr>
          <w:rFonts w:ascii="Times New Roman" w:eastAsia="Times New Roman" w:hAnsi="Times New Roman" w:cs="Times New Roman"/>
          <w:sz w:val="28"/>
          <w:szCs w:val="28"/>
          <w:lang w:eastAsia="ru-RU"/>
        </w:rPr>
        <w:t>организованной о</w:t>
      </w:r>
      <w:r w:rsidRPr="007405C4">
        <w:rPr>
          <w:rFonts w:ascii="Times New Roman" w:eastAsia="Times New Roman" w:hAnsi="Times New Roman" w:cs="Times New Roman"/>
          <w:sz w:val="28"/>
          <w:szCs w:val="28"/>
          <w:lang w:eastAsia="ru-RU"/>
        </w:rPr>
        <w:t>бразовательной деятельности в течение дня (в первую и во вторую половину).</w:t>
      </w:r>
    </w:p>
    <w:p w:rsidR="00115A08" w:rsidRPr="007405C4" w:rsidRDefault="00115A08" w:rsidP="002F7CF1">
      <w:pPr>
        <w:numPr>
          <w:ilvl w:val="0"/>
          <w:numId w:val="9"/>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Перерывы между периодами непрерывной </w:t>
      </w:r>
      <w:r w:rsidR="00B16F6B" w:rsidRPr="007405C4">
        <w:rPr>
          <w:rFonts w:ascii="Times New Roman" w:eastAsia="Times New Roman" w:hAnsi="Times New Roman" w:cs="Times New Roman"/>
          <w:sz w:val="28"/>
          <w:szCs w:val="28"/>
          <w:lang w:eastAsia="ru-RU"/>
        </w:rPr>
        <w:t>организованной</w:t>
      </w:r>
      <w:r w:rsidRPr="007405C4">
        <w:rPr>
          <w:rFonts w:ascii="Times New Roman" w:eastAsia="Times New Roman" w:hAnsi="Times New Roman" w:cs="Times New Roman"/>
          <w:sz w:val="28"/>
          <w:szCs w:val="28"/>
          <w:lang w:eastAsia="ru-RU"/>
        </w:rPr>
        <w:t xml:space="preserve"> образовательной деятельности.</w:t>
      </w:r>
    </w:p>
    <w:p w:rsidR="00AF5718" w:rsidRPr="007405C4" w:rsidRDefault="00115A08" w:rsidP="002F7C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lastRenderedPageBreak/>
        <w:t>Поскольку сущностным принципом учебной модели является наличие учебной деятельности детей как ведущей деятельности дошкольного возраста, а данное обстоятельство принципиально не соответствует теоретико-методическим основам ФГОС следовательно и весь учебный блок в прежнем понимании не может и не должен присутствовать в практике дошкольного образования. Однако из данного положения не следует, что процесс обучения отменяется. Обучение является одной из главных составляющих дошкольного образования (наряду с воспитанием и развитием). Специфика дошкольного образования заключается в том, что обучение является, по сути, процессом «усвоения» содержания в видах деятельности. Иными словами, согласно теории Выготского процессы обучения и воспитания не сами по себе развивают ребенка, а лишь тогда когда они имеют деятельностные формы и обладают соответствующим содержанием между обучением и психическим развитием (Эльконин).</w:t>
      </w:r>
    </w:p>
    <w:p w:rsidR="00115A08" w:rsidRPr="007405C4" w:rsidRDefault="00115A08" w:rsidP="002F7C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Поэтому организация совместной деятельности детей и взрослых должна распространяться как на проведение режимных моментов, так и на всю </w:t>
      </w:r>
      <w:r w:rsidR="00B16F6B" w:rsidRPr="007405C4">
        <w:rPr>
          <w:rFonts w:ascii="Times New Roman" w:eastAsia="Times New Roman" w:hAnsi="Times New Roman" w:cs="Times New Roman"/>
          <w:sz w:val="28"/>
          <w:szCs w:val="28"/>
          <w:lang w:eastAsia="ru-RU"/>
        </w:rPr>
        <w:t>организованную</w:t>
      </w:r>
      <w:r w:rsidRPr="007405C4">
        <w:rPr>
          <w:rFonts w:ascii="Times New Roman" w:eastAsia="Times New Roman" w:hAnsi="Times New Roman" w:cs="Times New Roman"/>
          <w:sz w:val="28"/>
          <w:szCs w:val="28"/>
          <w:lang w:eastAsia="ru-RU"/>
        </w:rPr>
        <w:t xml:space="preserve"> образовательную деятельность.</w:t>
      </w:r>
    </w:p>
    <w:p w:rsidR="00115A08" w:rsidRPr="007405C4" w:rsidRDefault="00115A08" w:rsidP="002F7C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Необходимо отметить, что в основе определения образовательных областей, обозначенных в ФГОС лежит именно </w:t>
      </w:r>
      <w:r w:rsidRPr="007405C4">
        <w:rPr>
          <w:rFonts w:ascii="Times New Roman" w:eastAsia="Times New Roman" w:hAnsi="Times New Roman" w:cs="Times New Roman"/>
          <w:i/>
          <w:sz w:val="28"/>
          <w:szCs w:val="28"/>
          <w:lang w:eastAsia="ru-RU"/>
        </w:rPr>
        <w:t>деятельностный подход</w:t>
      </w:r>
      <w:r w:rsidRPr="007405C4">
        <w:rPr>
          <w:rFonts w:ascii="Times New Roman" w:eastAsia="Times New Roman" w:hAnsi="Times New Roman" w:cs="Times New Roman"/>
          <w:sz w:val="28"/>
          <w:szCs w:val="28"/>
          <w:lang w:eastAsia="ru-RU"/>
        </w:rPr>
        <w:t>, т.е</w:t>
      </w:r>
      <w:r w:rsidR="00ED79D6" w:rsidRPr="007405C4">
        <w:rPr>
          <w:rFonts w:ascii="Times New Roman" w:eastAsia="Times New Roman" w:hAnsi="Times New Roman" w:cs="Times New Roman"/>
          <w:sz w:val="28"/>
          <w:szCs w:val="28"/>
          <w:lang w:eastAsia="ru-RU"/>
        </w:rPr>
        <w:t xml:space="preserve">. </w:t>
      </w:r>
      <w:r w:rsidRPr="007405C4">
        <w:rPr>
          <w:rFonts w:ascii="Times New Roman" w:eastAsia="Times New Roman" w:hAnsi="Times New Roman" w:cs="Times New Roman"/>
          <w:sz w:val="28"/>
          <w:szCs w:val="28"/>
          <w:lang w:eastAsia="ru-RU"/>
        </w:rPr>
        <w:t>каждая образовательная область направлена на развитие какой-либо детской деятельности, а каждому виду деятельности соответствуют определенные формы работы с детьми.</w:t>
      </w:r>
    </w:p>
    <w:p w:rsidR="00115A08" w:rsidRPr="007405C4" w:rsidRDefault="00115A08" w:rsidP="002F7C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В образовательной программе прописана реализация каждой образовательной области через различные формы. Когда дети участвуют в образовательной деятельности, педагог становится партнером ребенка, а значит равноправным участником общей работы, в результате меняются:</w:t>
      </w:r>
    </w:p>
    <w:p w:rsidR="00115A08" w:rsidRPr="007405C4" w:rsidRDefault="00115A08" w:rsidP="002F7CF1">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стиль поведения взрослого: от административно-регламентирующего к непринужденно-доверительному;</w:t>
      </w:r>
    </w:p>
    <w:p w:rsidR="00115A08" w:rsidRPr="007405C4" w:rsidRDefault="00115A08" w:rsidP="002F7CF1">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рабочее пространство, на котором разворачивается совместная работа: от отдельного места за «учительским» столом к месту за общим столом рядом с детьми;</w:t>
      </w:r>
    </w:p>
    <w:p w:rsidR="00115A08" w:rsidRPr="007405C4" w:rsidRDefault="00115A08" w:rsidP="002F7CF1">
      <w:pPr>
        <w:numPr>
          <w:ilvl w:val="0"/>
          <w:numId w:val="10"/>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отношение педагога к выполнению общей работы: от общего руководства к участию в выполнении определенной части работы и т. п.</w:t>
      </w:r>
    </w:p>
    <w:p w:rsidR="00115A08" w:rsidRPr="007405C4" w:rsidRDefault="00115A08" w:rsidP="002F7CF1">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При организации образовательной деятельности в форме совместной партнерской деятельности меняется и положение детей.</w:t>
      </w:r>
    </w:p>
    <w:p w:rsidR="00115A08" w:rsidRPr="007405C4" w:rsidRDefault="00115A08" w:rsidP="002F7CF1">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Дети могут сами решать, участвовать или нет в общей работе. У ребенка появляется возможность выбора – участвовать в этой работе или организовать что-то другое, заняться чем-то другим.</w:t>
      </w:r>
    </w:p>
    <w:p w:rsidR="00115A08" w:rsidRPr="007405C4" w:rsidRDefault="00115A08" w:rsidP="003C217B">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Вырабатываются порядок и организация совместной деятельности: свободное размещение детей за общим столом, их общение с другими детьми по ходу работы и перемещение по мере необходимости.</w:t>
      </w:r>
    </w:p>
    <w:p w:rsidR="00115A08" w:rsidRPr="007405C4" w:rsidRDefault="00115A08" w:rsidP="003C217B">
      <w:pPr>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Дети могут работать в разном темпе. Объем работы каждый ребенок может определить для себя сам: что он сделает, но сделает хорошо и доведет начатое дело до конца.</w:t>
      </w:r>
    </w:p>
    <w:p w:rsidR="000A1EB6" w:rsidRDefault="000A1EB6" w:rsidP="002F7CF1">
      <w:pPr>
        <w:spacing w:after="0" w:line="240" w:lineRule="auto"/>
        <w:ind w:left="360"/>
        <w:jc w:val="center"/>
        <w:rPr>
          <w:rFonts w:ascii="Times New Roman" w:eastAsia="Times New Roman" w:hAnsi="Times New Roman" w:cs="Times New Roman"/>
          <w:b/>
          <w:sz w:val="28"/>
          <w:szCs w:val="28"/>
          <w:lang w:eastAsia="ru-RU"/>
        </w:rPr>
      </w:pPr>
    </w:p>
    <w:p w:rsidR="00A47173" w:rsidRDefault="002F7CF1" w:rsidP="002F7CF1">
      <w:pPr>
        <w:spacing w:after="0" w:line="240" w:lineRule="auto"/>
        <w:ind w:left="360"/>
        <w:jc w:val="center"/>
        <w:rPr>
          <w:rFonts w:ascii="Times New Roman" w:eastAsia="Times New Roman" w:hAnsi="Times New Roman" w:cs="Times New Roman"/>
          <w:b/>
          <w:sz w:val="28"/>
          <w:szCs w:val="28"/>
          <w:lang w:eastAsia="ru-RU"/>
        </w:rPr>
      </w:pPr>
      <w:r w:rsidRPr="002F7CF1">
        <w:rPr>
          <w:rFonts w:ascii="Times New Roman" w:eastAsia="Times New Roman" w:hAnsi="Times New Roman" w:cs="Times New Roman"/>
          <w:b/>
          <w:sz w:val="28"/>
          <w:szCs w:val="28"/>
          <w:lang w:eastAsia="ru-RU"/>
        </w:rPr>
        <w:lastRenderedPageBreak/>
        <w:t>МОДЕЛЬ ГОДА</w:t>
      </w:r>
      <w:r w:rsidR="00A47173">
        <w:rPr>
          <w:rFonts w:ascii="Times New Roman" w:eastAsia="Times New Roman" w:hAnsi="Times New Roman" w:cs="Times New Roman"/>
          <w:b/>
          <w:sz w:val="28"/>
          <w:szCs w:val="28"/>
          <w:lang w:eastAsia="ru-RU"/>
        </w:rPr>
        <w:t xml:space="preserve"> </w:t>
      </w:r>
    </w:p>
    <w:p w:rsidR="002F7CF1" w:rsidRPr="002F7CF1" w:rsidRDefault="00A47173" w:rsidP="002F7CF1">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2020-2021 учебный год</w:t>
      </w:r>
    </w:p>
    <w:p w:rsidR="002F7CF1" w:rsidRDefault="002F7CF1" w:rsidP="0061462F">
      <w:pPr>
        <w:spacing w:after="0" w:line="240" w:lineRule="auto"/>
        <w:ind w:left="360"/>
        <w:jc w:val="center"/>
        <w:rPr>
          <w:rFonts w:ascii="Times New Roman" w:eastAsia="Times New Roman" w:hAnsi="Times New Roman" w:cs="Times New Roman"/>
          <w:b/>
          <w:sz w:val="28"/>
          <w:szCs w:val="28"/>
          <w:lang w:eastAsia="ru-RU"/>
        </w:rPr>
      </w:pPr>
      <w:r w:rsidRPr="002F7CF1">
        <w:rPr>
          <w:rFonts w:ascii="Times New Roman" w:eastAsia="Times New Roman" w:hAnsi="Times New Roman" w:cs="Times New Roman"/>
          <w:b/>
          <w:sz w:val="28"/>
          <w:szCs w:val="28"/>
          <w:lang w:eastAsia="ru-RU"/>
        </w:rPr>
        <w:t xml:space="preserve">групп общеобразовательной направленности </w:t>
      </w:r>
    </w:p>
    <w:p w:rsidR="0061462F" w:rsidRDefault="0061462F" w:rsidP="0061462F">
      <w:pPr>
        <w:spacing w:after="0" w:line="240" w:lineRule="auto"/>
        <w:jc w:val="center"/>
        <w:rPr>
          <w:rFonts w:ascii="Times New Roman" w:eastAsia="Times New Roman" w:hAnsi="Times New Roman" w:cs="Times New Roman"/>
          <w:b/>
          <w:sz w:val="28"/>
          <w:szCs w:val="28"/>
          <w:u w:val="single"/>
          <w:lang w:eastAsia="ru-RU"/>
        </w:rPr>
      </w:pPr>
    </w:p>
    <w:p w:rsidR="002F7CF1" w:rsidRPr="00A47173" w:rsidRDefault="002F7CF1" w:rsidP="0061462F">
      <w:pPr>
        <w:spacing w:after="0" w:line="240" w:lineRule="auto"/>
        <w:jc w:val="center"/>
        <w:rPr>
          <w:rFonts w:ascii="Times New Roman" w:eastAsia="Times New Roman" w:hAnsi="Times New Roman" w:cs="Times New Roman"/>
          <w:b/>
          <w:sz w:val="28"/>
          <w:szCs w:val="28"/>
          <w:u w:val="single"/>
          <w:lang w:eastAsia="ru-RU"/>
        </w:rPr>
      </w:pPr>
      <w:r w:rsidRPr="00A47173">
        <w:rPr>
          <w:rFonts w:ascii="Times New Roman" w:eastAsia="Times New Roman" w:hAnsi="Times New Roman" w:cs="Times New Roman"/>
          <w:b/>
          <w:sz w:val="28"/>
          <w:szCs w:val="28"/>
          <w:u w:val="single"/>
          <w:lang w:eastAsia="ru-RU"/>
        </w:rPr>
        <w:t>(младший дошкольный возраст)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194"/>
        <w:gridCol w:w="5300"/>
      </w:tblGrid>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 недели</w:t>
            </w:r>
          </w:p>
        </w:tc>
        <w:tc>
          <w:tcPr>
            <w:tcW w:w="8187" w:type="dxa"/>
            <w:gridSpan w:val="3"/>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Сентябрь</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887" w:type="dxa"/>
            <w:gridSpan w:val="2"/>
            <w:shd w:val="clear" w:color="auto" w:fill="auto"/>
          </w:tcPr>
          <w:p w:rsidR="00AB41E0" w:rsidRPr="00AB41E0" w:rsidRDefault="001C2F0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01.09-04</w:t>
            </w:r>
            <w:r w:rsidR="00AB41E0" w:rsidRPr="00AB41E0">
              <w:rPr>
                <w:rFonts w:ascii="Times New Roman" w:hAnsi="Times New Roman" w:cs="Times New Roman"/>
                <w:i/>
                <w:sz w:val="28"/>
                <w:szCs w:val="28"/>
              </w:rPr>
              <w:t>.09</w:t>
            </w:r>
          </w:p>
        </w:tc>
        <w:tc>
          <w:tcPr>
            <w:tcW w:w="5300" w:type="dxa"/>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 свиданья, лето!</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887" w:type="dxa"/>
            <w:gridSpan w:val="2"/>
            <w:shd w:val="clear" w:color="auto" w:fill="auto"/>
          </w:tcPr>
          <w:p w:rsidR="00AB41E0" w:rsidRPr="00AB41E0" w:rsidRDefault="00AB41E0" w:rsidP="001C2F09">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sidR="001C2F09">
              <w:rPr>
                <w:rFonts w:ascii="Times New Roman" w:hAnsi="Times New Roman" w:cs="Times New Roman"/>
                <w:i/>
                <w:sz w:val="28"/>
                <w:szCs w:val="28"/>
              </w:rPr>
              <w:t>7</w:t>
            </w:r>
            <w:r w:rsidRPr="00AB41E0">
              <w:rPr>
                <w:rFonts w:ascii="Times New Roman" w:hAnsi="Times New Roman" w:cs="Times New Roman"/>
                <w:i/>
                <w:sz w:val="28"/>
                <w:szCs w:val="28"/>
              </w:rPr>
              <w:t>.09-1</w:t>
            </w:r>
            <w:r w:rsidR="001C2F09">
              <w:rPr>
                <w:rFonts w:ascii="Times New Roman" w:hAnsi="Times New Roman" w:cs="Times New Roman"/>
                <w:i/>
                <w:sz w:val="28"/>
                <w:szCs w:val="28"/>
              </w:rPr>
              <w:t>1</w:t>
            </w:r>
            <w:r w:rsidRPr="00AB41E0">
              <w:rPr>
                <w:rFonts w:ascii="Times New Roman" w:hAnsi="Times New Roman" w:cs="Times New Roman"/>
                <w:i/>
                <w:sz w:val="28"/>
                <w:szCs w:val="28"/>
              </w:rPr>
              <w:t>.09</w:t>
            </w:r>
          </w:p>
        </w:tc>
        <w:tc>
          <w:tcPr>
            <w:tcW w:w="5300" w:type="dxa"/>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Игрушки</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887" w:type="dxa"/>
            <w:gridSpan w:val="2"/>
            <w:shd w:val="clear" w:color="auto" w:fill="auto"/>
          </w:tcPr>
          <w:p w:rsidR="00AB41E0" w:rsidRPr="00AB41E0" w:rsidRDefault="00AB41E0" w:rsidP="001C2F09">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sidR="001C2F09">
              <w:rPr>
                <w:rFonts w:ascii="Times New Roman" w:hAnsi="Times New Roman" w:cs="Times New Roman"/>
                <w:i/>
                <w:sz w:val="28"/>
                <w:szCs w:val="28"/>
              </w:rPr>
              <w:t>4.09-18</w:t>
            </w:r>
            <w:r w:rsidRPr="00AB41E0">
              <w:rPr>
                <w:rFonts w:ascii="Times New Roman" w:hAnsi="Times New Roman" w:cs="Times New Roman"/>
                <w:i/>
                <w:sz w:val="28"/>
                <w:szCs w:val="28"/>
              </w:rPr>
              <w:t>.09</w:t>
            </w:r>
          </w:p>
        </w:tc>
        <w:tc>
          <w:tcPr>
            <w:tcW w:w="5300" w:type="dxa"/>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887" w:type="dxa"/>
            <w:gridSpan w:val="2"/>
            <w:shd w:val="clear" w:color="auto" w:fill="auto"/>
          </w:tcPr>
          <w:p w:rsidR="00AB41E0" w:rsidRPr="00AB41E0" w:rsidRDefault="001C2F09" w:rsidP="001C2F0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21.09-25</w:t>
            </w:r>
            <w:r w:rsidR="00AB41E0" w:rsidRPr="00AB41E0">
              <w:rPr>
                <w:rFonts w:ascii="Times New Roman" w:hAnsi="Times New Roman" w:cs="Times New Roman"/>
                <w:i/>
                <w:sz w:val="28"/>
                <w:szCs w:val="28"/>
              </w:rPr>
              <w:t>.09</w:t>
            </w:r>
          </w:p>
        </w:tc>
        <w:tc>
          <w:tcPr>
            <w:tcW w:w="5300" w:type="dxa"/>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Труд взрослых.</w:t>
            </w:r>
            <w:r w:rsidRPr="00AB41E0">
              <w:rPr>
                <w:rFonts w:ascii="Times New Roman" w:hAnsi="Times New Roman" w:cs="Times New Roman"/>
                <w:i/>
                <w:sz w:val="28"/>
                <w:szCs w:val="28"/>
              </w:rPr>
              <w:t xml:space="preserve"> Профессии в детском са</w:t>
            </w:r>
            <w:r w:rsidR="002E240F">
              <w:rPr>
                <w:rFonts w:ascii="Times New Roman" w:hAnsi="Times New Roman" w:cs="Times New Roman"/>
                <w:i/>
                <w:sz w:val="28"/>
                <w:szCs w:val="28"/>
              </w:rPr>
              <w:t>ду. День воспитателя (27.09.2020</w:t>
            </w:r>
            <w:r w:rsidRPr="00AB41E0">
              <w:rPr>
                <w:rFonts w:ascii="Times New Roman" w:hAnsi="Times New Roman" w:cs="Times New Roman"/>
                <w:i/>
                <w:sz w:val="28"/>
                <w:szCs w:val="28"/>
              </w:rPr>
              <w:t xml:space="preserve"> года)</w:t>
            </w:r>
          </w:p>
        </w:tc>
      </w:tr>
      <w:tr w:rsidR="00AB41E0" w:rsidRPr="00AB41E0" w:rsidTr="00B401F6">
        <w:trPr>
          <w:trHeight w:val="364"/>
        </w:trPr>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Октябрь</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887" w:type="dxa"/>
            <w:gridSpan w:val="2"/>
            <w:shd w:val="clear" w:color="auto" w:fill="auto"/>
          </w:tcPr>
          <w:p w:rsidR="00AB41E0" w:rsidRPr="00AB41E0" w:rsidRDefault="001C2F09" w:rsidP="001C2F0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28</w:t>
            </w:r>
            <w:r w:rsidR="00AB41E0" w:rsidRPr="00AB41E0">
              <w:rPr>
                <w:rFonts w:ascii="Times New Roman" w:hAnsi="Times New Roman" w:cs="Times New Roman"/>
                <w:i/>
                <w:sz w:val="28"/>
                <w:szCs w:val="28"/>
              </w:rPr>
              <w:t>.09- 0</w:t>
            </w:r>
            <w:r>
              <w:rPr>
                <w:rFonts w:ascii="Times New Roman" w:hAnsi="Times New Roman" w:cs="Times New Roman"/>
                <w:i/>
                <w:sz w:val="28"/>
                <w:szCs w:val="28"/>
              </w:rPr>
              <w:t>2</w:t>
            </w:r>
            <w:r w:rsidR="00AB41E0" w:rsidRPr="00AB41E0">
              <w:rPr>
                <w:rFonts w:ascii="Times New Roman" w:hAnsi="Times New Roman" w:cs="Times New Roman"/>
                <w:i/>
                <w:sz w:val="28"/>
                <w:szCs w:val="28"/>
              </w:rPr>
              <w:t>.10</w:t>
            </w:r>
          </w:p>
        </w:tc>
        <w:tc>
          <w:tcPr>
            <w:tcW w:w="5300" w:type="dxa"/>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Осень. Осенние дары природы</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887" w:type="dxa"/>
            <w:gridSpan w:val="2"/>
            <w:shd w:val="clear" w:color="auto" w:fill="auto"/>
          </w:tcPr>
          <w:p w:rsidR="00AB41E0" w:rsidRPr="00AB41E0" w:rsidRDefault="001C2F09" w:rsidP="001C2F0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05.10-09</w:t>
            </w:r>
            <w:r w:rsidR="00AB41E0" w:rsidRPr="00AB41E0">
              <w:rPr>
                <w:rFonts w:ascii="Times New Roman" w:hAnsi="Times New Roman" w:cs="Times New Roman"/>
                <w:i/>
                <w:sz w:val="28"/>
                <w:szCs w:val="28"/>
              </w:rPr>
              <w:t>.10</w:t>
            </w:r>
          </w:p>
        </w:tc>
        <w:tc>
          <w:tcPr>
            <w:tcW w:w="5300" w:type="dxa"/>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Домашние животные</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887" w:type="dxa"/>
            <w:gridSpan w:val="2"/>
            <w:shd w:val="clear" w:color="auto" w:fill="auto"/>
          </w:tcPr>
          <w:p w:rsidR="00AB41E0" w:rsidRPr="00AB41E0" w:rsidRDefault="001C2F0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12.10-16</w:t>
            </w:r>
            <w:r w:rsidR="00AB41E0" w:rsidRPr="00AB41E0">
              <w:rPr>
                <w:rFonts w:ascii="Times New Roman" w:hAnsi="Times New Roman" w:cs="Times New Roman"/>
                <w:i/>
                <w:sz w:val="28"/>
                <w:szCs w:val="28"/>
              </w:rPr>
              <w:t>.10</w:t>
            </w:r>
          </w:p>
        </w:tc>
        <w:tc>
          <w:tcPr>
            <w:tcW w:w="5300" w:type="dxa"/>
            <w:shd w:val="clear" w:color="auto" w:fill="auto"/>
          </w:tcPr>
          <w:p w:rsidR="00AB41E0" w:rsidRPr="00AB41E0" w:rsidRDefault="001C2F09" w:rsidP="001C2F09">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Дикие животные</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887" w:type="dxa"/>
            <w:gridSpan w:val="2"/>
            <w:shd w:val="clear" w:color="auto" w:fill="auto"/>
          </w:tcPr>
          <w:p w:rsidR="00AB41E0" w:rsidRPr="00AB41E0" w:rsidRDefault="001C2F09" w:rsidP="001C2F0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19.10-23</w:t>
            </w:r>
            <w:r w:rsidR="00AB41E0" w:rsidRPr="00AB41E0">
              <w:rPr>
                <w:rFonts w:ascii="Times New Roman" w:hAnsi="Times New Roman" w:cs="Times New Roman"/>
                <w:i/>
                <w:sz w:val="28"/>
                <w:szCs w:val="28"/>
              </w:rPr>
              <w:t>.10</w:t>
            </w:r>
          </w:p>
        </w:tc>
        <w:tc>
          <w:tcPr>
            <w:tcW w:w="5300" w:type="dxa"/>
            <w:shd w:val="clear" w:color="auto" w:fill="auto"/>
          </w:tcPr>
          <w:p w:rsidR="00AB41E0" w:rsidRPr="00AB41E0" w:rsidRDefault="001C2F09" w:rsidP="001C2F09">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887" w:type="dxa"/>
            <w:gridSpan w:val="2"/>
            <w:shd w:val="clear" w:color="auto" w:fill="auto"/>
          </w:tcPr>
          <w:p w:rsidR="00AB41E0" w:rsidRPr="00AB41E0" w:rsidRDefault="001C2F0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26.10-30.10</w:t>
            </w:r>
          </w:p>
        </w:tc>
        <w:tc>
          <w:tcPr>
            <w:tcW w:w="5300" w:type="dxa"/>
            <w:shd w:val="clear" w:color="auto" w:fill="auto"/>
          </w:tcPr>
          <w:p w:rsidR="00AB41E0" w:rsidRPr="00AB41E0" w:rsidRDefault="001C2F0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Транспорт</w:t>
            </w:r>
          </w:p>
        </w:tc>
      </w:tr>
      <w:tr w:rsidR="00AB41E0" w:rsidRPr="00AB41E0" w:rsidTr="00B401F6">
        <w:trPr>
          <w:trHeight w:val="374"/>
        </w:trPr>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Ноябрь</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887" w:type="dxa"/>
            <w:gridSpan w:val="2"/>
            <w:shd w:val="clear" w:color="auto" w:fill="auto"/>
          </w:tcPr>
          <w:p w:rsidR="00AB41E0" w:rsidRPr="00AB41E0" w:rsidRDefault="001C2F0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02.11-06</w:t>
            </w:r>
            <w:r w:rsidR="00AB41E0" w:rsidRPr="00AB41E0">
              <w:rPr>
                <w:rFonts w:ascii="Times New Roman" w:hAnsi="Times New Roman" w:cs="Times New Roman"/>
                <w:i/>
                <w:sz w:val="28"/>
                <w:szCs w:val="28"/>
              </w:rPr>
              <w:t>.11</w:t>
            </w:r>
          </w:p>
        </w:tc>
        <w:tc>
          <w:tcPr>
            <w:tcW w:w="5300" w:type="dxa"/>
            <w:shd w:val="clear" w:color="auto" w:fill="auto"/>
          </w:tcPr>
          <w:p w:rsidR="00AB41E0" w:rsidRPr="00AB41E0" w:rsidRDefault="001C2F0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Я человек +</w:t>
            </w:r>
            <w:r w:rsidRPr="00AB41E0">
              <w:rPr>
                <w:rFonts w:ascii="Times New Roman" w:hAnsi="Times New Roman" w:cs="Times New Roman"/>
                <w:i/>
                <w:sz w:val="28"/>
                <w:szCs w:val="28"/>
              </w:rPr>
              <w:t>(Де</w:t>
            </w:r>
            <w:r>
              <w:rPr>
                <w:rFonts w:ascii="Times New Roman" w:hAnsi="Times New Roman" w:cs="Times New Roman"/>
                <w:i/>
                <w:sz w:val="28"/>
                <w:szCs w:val="28"/>
              </w:rPr>
              <w:t>нь народного единства 04.11.2020</w:t>
            </w:r>
            <w:r w:rsidRPr="00AB41E0">
              <w:rPr>
                <w:rFonts w:ascii="Times New Roman" w:hAnsi="Times New Roman" w:cs="Times New Roman"/>
                <w:i/>
                <w:sz w:val="28"/>
                <w:szCs w:val="28"/>
              </w:rPr>
              <w:t xml:space="preserve"> года)</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887" w:type="dxa"/>
            <w:gridSpan w:val="2"/>
            <w:shd w:val="clear" w:color="auto" w:fill="auto"/>
          </w:tcPr>
          <w:p w:rsidR="00AB41E0" w:rsidRPr="00AB41E0" w:rsidRDefault="001C2F09" w:rsidP="001C2F0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09.11-13</w:t>
            </w:r>
            <w:r w:rsidR="00AB41E0" w:rsidRPr="00AB41E0">
              <w:rPr>
                <w:rFonts w:ascii="Times New Roman" w:hAnsi="Times New Roman" w:cs="Times New Roman"/>
                <w:i/>
                <w:sz w:val="28"/>
                <w:szCs w:val="28"/>
              </w:rPr>
              <w:t>.11</w:t>
            </w:r>
          </w:p>
        </w:tc>
        <w:tc>
          <w:tcPr>
            <w:tcW w:w="5300" w:type="dxa"/>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Моя семья</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887" w:type="dxa"/>
            <w:gridSpan w:val="2"/>
            <w:shd w:val="clear" w:color="auto" w:fill="auto"/>
          </w:tcPr>
          <w:p w:rsidR="00AB41E0" w:rsidRPr="00AB41E0" w:rsidRDefault="001C2F0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16.11-20</w:t>
            </w:r>
            <w:r w:rsidR="00AB41E0" w:rsidRPr="00AB41E0">
              <w:rPr>
                <w:rFonts w:ascii="Times New Roman" w:hAnsi="Times New Roman" w:cs="Times New Roman"/>
                <w:i/>
                <w:sz w:val="28"/>
                <w:szCs w:val="28"/>
              </w:rPr>
              <w:t>.11</w:t>
            </w:r>
          </w:p>
        </w:tc>
        <w:tc>
          <w:tcPr>
            <w:tcW w:w="5300" w:type="dxa"/>
            <w:shd w:val="clear" w:color="auto" w:fill="auto"/>
          </w:tcPr>
          <w:p w:rsidR="00AB41E0" w:rsidRPr="00AB41E0" w:rsidRDefault="001C2F09" w:rsidP="001C2F09">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887" w:type="dxa"/>
            <w:gridSpan w:val="2"/>
            <w:shd w:val="clear" w:color="auto" w:fill="auto"/>
          </w:tcPr>
          <w:p w:rsidR="00AB41E0" w:rsidRPr="00AB41E0" w:rsidRDefault="001C2F0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23.11-27</w:t>
            </w:r>
            <w:r w:rsidR="00AB41E0" w:rsidRPr="00AB41E0">
              <w:rPr>
                <w:rFonts w:ascii="Times New Roman" w:hAnsi="Times New Roman" w:cs="Times New Roman"/>
                <w:i/>
                <w:sz w:val="28"/>
                <w:szCs w:val="28"/>
              </w:rPr>
              <w:t>.11</w:t>
            </w:r>
          </w:p>
        </w:tc>
        <w:tc>
          <w:tcPr>
            <w:tcW w:w="5300" w:type="dxa"/>
            <w:shd w:val="clear" w:color="auto" w:fill="auto"/>
          </w:tcPr>
          <w:p w:rsidR="00AB41E0" w:rsidRPr="00AB41E0" w:rsidRDefault="001C2F09" w:rsidP="001C2F09">
            <w:pPr>
              <w:spacing w:after="0" w:line="240" w:lineRule="auto"/>
              <w:jc w:val="center"/>
              <w:rPr>
                <w:rFonts w:ascii="Times New Roman" w:hAnsi="Times New Roman" w:cs="Times New Roman"/>
                <w:sz w:val="28"/>
                <w:szCs w:val="28"/>
              </w:rPr>
            </w:pPr>
            <w:r w:rsidRPr="00AB41E0">
              <w:rPr>
                <w:rFonts w:ascii="Times New Roman" w:hAnsi="Times New Roman" w:cs="Times New Roman"/>
                <w:sz w:val="28"/>
                <w:szCs w:val="28"/>
              </w:rPr>
              <w:t xml:space="preserve">Мамочка родная </w:t>
            </w:r>
            <w:r>
              <w:rPr>
                <w:rFonts w:ascii="Times New Roman" w:hAnsi="Times New Roman" w:cs="Times New Roman"/>
                <w:i/>
                <w:sz w:val="28"/>
                <w:szCs w:val="28"/>
              </w:rPr>
              <w:t>(28.11 .20120</w:t>
            </w:r>
            <w:r w:rsidRPr="00AB41E0">
              <w:rPr>
                <w:rFonts w:ascii="Times New Roman" w:hAnsi="Times New Roman" w:cs="Times New Roman"/>
                <w:i/>
                <w:sz w:val="28"/>
                <w:szCs w:val="28"/>
              </w:rPr>
              <w:t>года День Матери)</w:t>
            </w:r>
          </w:p>
        </w:tc>
      </w:tr>
      <w:tr w:rsidR="00AB41E0" w:rsidRPr="00AB41E0" w:rsidTr="00B401F6">
        <w:trPr>
          <w:trHeight w:val="303"/>
        </w:trPr>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Декабрь</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887" w:type="dxa"/>
            <w:gridSpan w:val="2"/>
            <w:shd w:val="clear" w:color="auto" w:fill="auto"/>
          </w:tcPr>
          <w:p w:rsidR="00AB41E0" w:rsidRPr="00AB41E0" w:rsidRDefault="00F41AC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30.11-04</w:t>
            </w:r>
            <w:r w:rsidR="00AB41E0" w:rsidRPr="00AB41E0">
              <w:rPr>
                <w:rFonts w:ascii="Times New Roman" w:hAnsi="Times New Roman" w:cs="Times New Roman"/>
                <w:i/>
                <w:sz w:val="28"/>
                <w:szCs w:val="28"/>
              </w:rPr>
              <w:t>.12</w:t>
            </w:r>
          </w:p>
        </w:tc>
        <w:tc>
          <w:tcPr>
            <w:tcW w:w="5300" w:type="dxa"/>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Мой дом</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887" w:type="dxa"/>
            <w:gridSpan w:val="2"/>
            <w:shd w:val="clear" w:color="auto" w:fill="auto"/>
          </w:tcPr>
          <w:p w:rsidR="00AB41E0" w:rsidRPr="00AB41E0" w:rsidRDefault="00F41AC9" w:rsidP="00F41AC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07</w:t>
            </w:r>
            <w:r w:rsidR="00AB41E0" w:rsidRPr="00AB41E0">
              <w:rPr>
                <w:rFonts w:ascii="Times New Roman" w:hAnsi="Times New Roman" w:cs="Times New Roman"/>
                <w:i/>
                <w:sz w:val="28"/>
                <w:szCs w:val="28"/>
              </w:rPr>
              <w:t>.12-1</w:t>
            </w:r>
            <w:r>
              <w:rPr>
                <w:rFonts w:ascii="Times New Roman" w:hAnsi="Times New Roman" w:cs="Times New Roman"/>
                <w:i/>
                <w:sz w:val="28"/>
                <w:szCs w:val="28"/>
              </w:rPr>
              <w:t>1</w:t>
            </w:r>
            <w:r w:rsidR="00AB41E0" w:rsidRPr="00AB41E0">
              <w:rPr>
                <w:rFonts w:ascii="Times New Roman" w:hAnsi="Times New Roman" w:cs="Times New Roman"/>
                <w:i/>
                <w:sz w:val="28"/>
                <w:szCs w:val="28"/>
              </w:rPr>
              <w:t>.12</w:t>
            </w:r>
          </w:p>
        </w:tc>
        <w:tc>
          <w:tcPr>
            <w:tcW w:w="5300" w:type="dxa"/>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Зима</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887" w:type="dxa"/>
            <w:gridSpan w:val="2"/>
            <w:shd w:val="clear" w:color="auto" w:fill="auto"/>
          </w:tcPr>
          <w:p w:rsidR="00AB41E0" w:rsidRPr="00AB41E0" w:rsidRDefault="00F41AC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14.12-18</w:t>
            </w:r>
            <w:r w:rsidR="00AB41E0" w:rsidRPr="00AB41E0">
              <w:rPr>
                <w:rFonts w:ascii="Times New Roman" w:hAnsi="Times New Roman" w:cs="Times New Roman"/>
                <w:i/>
                <w:sz w:val="28"/>
                <w:szCs w:val="28"/>
              </w:rPr>
              <w:t>.12</w:t>
            </w:r>
          </w:p>
        </w:tc>
        <w:tc>
          <w:tcPr>
            <w:tcW w:w="5300" w:type="dxa"/>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887" w:type="dxa"/>
            <w:gridSpan w:val="2"/>
            <w:shd w:val="clear" w:color="auto" w:fill="auto"/>
          </w:tcPr>
          <w:p w:rsidR="00AB41E0" w:rsidRPr="00AB41E0" w:rsidRDefault="00F41AC9" w:rsidP="00F41AC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21.12-31</w:t>
            </w:r>
            <w:r w:rsidR="00AB41E0" w:rsidRPr="00AB41E0">
              <w:rPr>
                <w:rFonts w:ascii="Times New Roman" w:hAnsi="Times New Roman" w:cs="Times New Roman"/>
                <w:i/>
                <w:sz w:val="28"/>
                <w:szCs w:val="28"/>
              </w:rPr>
              <w:t>.12</w:t>
            </w:r>
          </w:p>
        </w:tc>
        <w:tc>
          <w:tcPr>
            <w:tcW w:w="5300" w:type="dxa"/>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Новый год, у ворот!</w:t>
            </w:r>
          </w:p>
          <w:p w:rsidR="00AB41E0" w:rsidRPr="00AB41E0" w:rsidRDefault="00AB41E0" w:rsidP="00B401F6">
            <w:pPr>
              <w:spacing w:after="0" w:line="240" w:lineRule="auto"/>
              <w:rPr>
                <w:rFonts w:ascii="Times New Roman" w:hAnsi="Times New Roman" w:cs="Times New Roman"/>
                <w:sz w:val="28"/>
                <w:szCs w:val="28"/>
              </w:rPr>
            </w:pP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Январь</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AB41E0" w:rsidRPr="00AB41E0" w:rsidRDefault="00F41AC9" w:rsidP="00F41AC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11.01-15</w:t>
            </w:r>
            <w:r w:rsidR="00AB41E0" w:rsidRPr="00AB41E0">
              <w:rPr>
                <w:rFonts w:ascii="Times New Roman" w:hAnsi="Times New Roman" w:cs="Times New Roman"/>
                <w:i/>
                <w:sz w:val="28"/>
                <w:szCs w:val="28"/>
              </w:rPr>
              <w:t>.01</w:t>
            </w:r>
          </w:p>
        </w:tc>
        <w:tc>
          <w:tcPr>
            <w:tcW w:w="5494" w:type="dxa"/>
            <w:gridSpan w:val="2"/>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Русское народное творчество</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shd w:val="clear" w:color="auto" w:fill="auto"/>
          </w:tcPr>
          <w:p w:rsidR="00AB41E0" w:rsidRPr="00AB41E0" w:rsidRDefault="00F41AC9" w:rsidP="00F41AC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18.01-22</w:t>
            </w:r>
            <w:r w:rsidR="00AB41E0" w:rsidRPr="00AB41E0">
              <w:rPr>
                <w:rFonts w:ascii="Times New Roman" w:hAnsi="Times New Roman" w:cs="Times New Roman"/>
                <w:i/>
                <w:sz w:val="28"/>
                <w:szCs w:val="28"/>
              </w:rPr>
              <w:t>.01</w:t>
            </w:r>
          </w:p>
        </w:tc>
        <w:tc>
          <w:tcPr>
            <w:tcW w:w="5494" w:type="dxa"/>
            <w:gridSpan w:val="2"/>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Мир предметов вокруг нас</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AB41E0" w:rsidRPr="00AB41E0" w:rsidRDefault="00F41AC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25.01-29</w:t>
            </w:r>
            <w:r w:rsidR="00AB41E0" w:rsidRPr="00AB41E0">
              <w:rPr>
                <w:rFonts w:ascii="Times New Roman" w:hAnsi="Times New Roman" w:cs="Times New Roman"/>
                <w:i/>
                <w:sz w:val="28"/>
                <w:szCs w:val="28"/>
              </w:rPr>
              <w:t>.01</w:t>
            </w:r>
          </w:p>
        </w:tc>
        <w:tc>
          <w:tcPr>
            <w:tcW w:w="5494" w:type="dxa"/>
            <w:gridSpan w:val="2"/>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 xml:space="preserve">По запросу детей и родителей </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Февраль</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shd w:val="clear" w:color="auto" w:fill="auto"/>
          </w:tcPr>
          <w:p w:rsidR="00AB41E0" w:rsidRPr="00AB41E0" w:rsidRDefault="007D3EF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01.02-05</w:t>
            </w:r>
            <w:r w:rsidR="00AB41E0" w:rsidRPr="00AB41E0">
              <w:rPr>
                <w:rFonts w:ascii="Times New Roman" w:hAnsi="Times New Roman" w:cs="Times New Roman"/>
                <w:i/>
                <w:sz w:val="28"/>
                <w:szCs w:val="28"/>
              </w:rPr>
              <w:t>.02</w:t>
            </w:r>
          </w:p>
        </w:tc>
        <w:tc>
          <w:tcPr>
            <w:tcW w:w="5494" w:type="dxa"/>
            <w:gridSpan w:val="2"/>
            <w:shd w:val="clear" w:color="auto" w:fill="auto"/>
          </w:tcPr>
          <w:p w:rsidR="00AB41E0" w:rsidRPr="00AB41E0" w:rsidRDefault="007D3EF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Мы – помощники. Что мы умеем?</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AB41E0" w:rsidRPr="00AB41E0" w:rsidRDefault="007D3EF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08.02-12</w:t>
            </w:r>
            <w:r w:rsidR="00AB41E0" w:rsidRPr="00AB41E0">
              <w:rPr>
                <w:rFonts w:ascii="Times New Roman" w:hAnsi="Times New Roman" w:cs="Times New Roman"/>
                <w:i/>
                <w:sz w:val="28"/>
                <w:szCs w:val="28"/>
              </w:rPr>
              <w:t>.02</w:t>
            </w:r>
          </w:p>
        </w:tc>
        <w:tc>
          <w:tcPr>
            <w:tcW w:w="5494" w:type="dxa"/>
            <w:gridSpan w:val="2"/>
            <w:shd w:val="clear" w:color="auto" w:fill="auto"/>
          </w:tcPr>
          <w:p w:rsidR="00AB41E0" w:rsidRPr="00AB41E0" w:rsidRDefault="007D3EF9" w:rsidP="00B401F6">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Мир профессий (в т.ч. военных)</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shd w:val="clear" w:color="auto" w:fill="auto"/>
          </w:tcPr>
          <w:p w:rsidR="00AB41E0" w:rsidRPr="00AB41E0" w:rsidRDefault="007D3EF9" w:rsidP="007D3EF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15.02-19</w:t>
            </w:r>
            <w:r w:rsidR="00AB41E0" w:rsidRPr="00AB41E0">
              <w:rPr>
                <w:rFonts w:ascii="Times New Roman" w:hAnsi="Times New Roman" w:cs="Times New Roman"/>
                <w:i/>
                <w:sz w:val="28"/>
                <w:szCs w:val="28"/>
              </w:rPr>
              <w:t>.02</w:t>
            </w:r>
          </w:p>
        </w:tc>
        <w:tc>
          <w:tcPr>
            <w:tcW w:w="5494" w:type="dxa"/>
            <w:gridSpan w:val="2"/>
            <w:shd w:val="clear" w:color="auto" w:fill="auto"/>
          </w:tcPr>
          <w:p w:rsidR="00AB41E0" w:rsidRPr="00AB41E0" w:rsidRDefault="007D3EF9"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Месячник оборонно-массовой и военно-патриотической работе</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AB41E0" w:rsidRPr="00AB41E0" w:rsidRDefault="007D3EF9" w:rsidP="00B401F6">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22.02-26</w:t>
            </w:r>
            <w:r w:rsidR="00AB41E0" w:rsidRPr="00AB41E0">
              <w:rPr>
                <w:rFonts w:ascii="Times New Roman" w:hAnsi="Times New Roman" w:cs="Times New Roman"/>
                <w:i/>
                <w:sz w:val="28"/>
                <w:szCs w:val="28"/>
              </w:rPr>
              <w:t>.02</w:t>
            </w:r>
          </w:p>
        </w:tc>
        <w:tc>
          <w:tcPr>
            <w:tcW w:w="5494" w:type="dxa"/>
            <w:gridSpan w:val="2"/>
            <w:shd w:val="clear" w:color="auto" w:fill="auto"/>
          </w:tcPr>
          <w:p w:rsidR="00AB41E0" w:rsidRPr="00AB41E0" w:rsidRDefault="007D3EF9" w:rsidP="007D3EF9">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Наши папы - Защитника Отечества!</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Март</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shd w:val="clear" w:color="auto" w:fill="auto"/>
          </w:tcPr>
          <w:p w:rsidR="00AB41E0" w:rsidRPr="00AB41E0" w:rsidRDefault="007D3EF9" w:rsidP="007D3EF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w:t>
            </w:r>
            <w:r w:rsidR="00AB41E0" w:rsidRPr="00AB41E0">
              <w:rPr>
                <w:rFonts w:ascii="Times New Roman" w:hAnsi="Times New Roman" w:cs="Times New Roman"/>
                <w:i/>
                <w:sz w:val="28"/>
                <w:szCs w:val="28"/>
              </w:rPr>
              <w:t>.03-0</w:t>
            </w:r>
            <w:r>
              <w:rPr>
                <w:rFonts w:ascii="Times New Roman" w:hAnsi="Times New Roman" w:cs="Times New Roman"/>
                <w:i/>
                <w:sz w:val="28"/>
                <w:szCs w:val="28"/>
              </w:rPr>
              <w:t>5</w:t>
            </w:r>
            <w:r w:rsidR="00AB41E0" w:rsidRPr="00AB41E0">
              <w:rPr>
                <w:rFonts w:ascii="Times New Roman" w:hAnsi="Times New Roman" w:cs="Times New Roman"/>
                <w:i/>
                <w:sz w:val="28"/>
                <w:szCs w:val="28"/>
              </w:rPr>
              <w:t>.03</w:t>
            </w:r>
          </w:p>
        </w:tc>
        <w:tc>
          <w:tcPr>
            <w:tcW w:w="5494" w:type="dxa"/>
            <w:gridSpan w:val="2"/>
            <w:shd w:val="clear" w:color="auto" w:fill="auto"/>
          </w:tcPr>
          <w:p w:rsidR="00AB41E0" w:rsidRPr="00AB41E0" w:rsidRDefault="00AB41E0" w:rsidP="007D3EF9">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8 марта. О любимых мамах и бабушках </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sidR="007D3EF9">
              <w:rPr>
                <w:rFonts w:ascii="Times New Roman" w:hAnsi="Times New Roman" w:cs="Times New Roman"/>
                <w:i/>
                <w:sz w:val="28"/>
                <w:szCs w:val="28"/>
              </w:rPr>
              <w:t>9.03-12</w:t>
            </w:r>
            <w:r w:rsidRPr="00AB41E0">
              <w:rPr>
                <w:rFonts w:ascii="Times New Roman" w:hAnsi="Times New Roman" w:cs="Times New Roman"/>
                <w:i/>
                <w:sz w:val="28"/>
                <w:szCs w:val="28"/>
              </w:rPr>
              <w:t>.03</w:t>
            </w:r>
          </w:p>
        </w:tc>
        <w:tc>
          <w:tcPr>
            <w:tcW w:w="5494" w:type="dxa"/>
            <w:gridSpan w:val="2"/>
            <w:shd w:val="clear" w:color="auto" w:fill="auto"/>
          </w:tcPr>
          <w:p w:rsidR="007D3EF9"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безопасности</w:t>
            </w:r>
          </w:p>
          <w:p w:rsidR="00AB41E0" w:rsidRPr="00AB41E0" w:rsidRDefault="007D3EF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lastRenderedPageBreak/>
              <w:t>+</w:t>
            </w:r>
            <w:r w:rsidRPr="00AB41E0">
              <w:rPr>
                <w:rFonts w:ascii="Times New Roman" w:hAnsi="Times New Roman" w:cs="Times New Roman"/>
                <w:i/>
                <w:sz w:val="28"/>
                <w:szCs w:val="28"/>
              </w:rPr>
              <w:t xml:space="preserve">Масленичная неделя  с </w:t>
            </w:r>
            <w:r>
              <w:rPr>
                <w:rFonts w:ascii="Times New Roman" w:hAnsi="Times New Roman" w:cs="Times New Roman"/>
                <w:i/>
                <w:sz w:val="28"/>
                <w:szCs w:val="28"/>
              </w:rPr>
              <w:t xml:space="preserve">08.03. по </w:t>
            </w:r>
            <w:r w:rsidRPr="00AB41E0">
              <w:rPr>
                <w:rFonts w:ascii="Times New Roman" w:hAnsi="Times New Roman" w:cs="Times New Roman"/>
                <w:i/>
                <w:sz w:val="28"/>
                <w:szCs w:val="28"/>
              </w:rPr>
              <w:t>1</w:t>
            </w:r>
            <w:r>
              <w:rPr>
                <w:rFonts w:ascii="Times New Roman" w:hAnsi="Times New Roman" w:cs="Times New Roman"/>
                <w:i/>
                <w:sz w:val="28"/>
                <w:szCs w:val="28"/>
              </w:rPr>
              <w:t>2</w:t>
            </w:r>
            <w:r w:rsidRPr="00AB41E0">
              <w:rPr>
                <w:rFonts w:ascii="Times New Roman" w:hAnsi="Times New Roman" w:cs="Times New Roman"/>
                <w:i/>
                <w:sz w:val="28"/>
                <w:szCs w:val="28"/>
              </w:rPr>
              <w:t>.03.</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lastRenderedPageBreak/>
              <w:t>3</w:t>
            </w:r>
          </w:p>
        </w:tc>
        <w:tc>
          <w:tcPr>
            <w:tcW w:w="2693" w:type="dxa"/>
            <w:shd w:val="clear" w:color="auto" w:fill="auto"/>
          </w:tcPr>
          <w:p w:rsidR="00AB41E0" w:rsidRPr="00AB41E0" w:rsidRDefault="00AB41E0" w:rsidP="007D3EF9">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sidR="007D3EF9">
              <w:rPr>
                <w:rFonts w:ascii="Times New Roman" w:hAnsi="Times New Roman" w:cs="Times New Roman"/>
                <w:i/>
                <w:sz w:val="28"/>
                <w:szCs w:val="28"/>
              </w:rPr>
              <w:t>5</w:t>
            </w:r>
            <w:r w:rsidRPr="00AB41E0">
              <w:rPr>
                <w:rFonts w:ascii="Times New Roman" w:hAnsi="Times New Roman" w:cs="Times New Roman"/>
                <w:i/>
                <w:sz w:val="28"/>
                <w:szCs w:val="28"/>
              </w:rPr>
              <w:t>.03-</w:t>
            </w:r>
            <w:r w:rsidR="007D3EF9">
              <w:rPr>
                <w:rFonts w:ascii="Times New Roman" w:hAnsi="Times New Roman" w:cs="Times New Roman"/>
                <w:i/>
                <w:sz w:val="28"/>
                <w:szCs w:val="28"/>
              </w:rPr>
              <w:t>19</w:t>
            </w:r>
            <w:r w:rsidRPr="00AB41E0">
              <w:rPr>
                <w:rFonts w:ascii="Times New Roman" w:hAnsi="Times New Roman" w:cs="Times New Roman"/>
                <w:i/>
                <w:sz w:val="28"/>
                <w:szCs w:val="28"/>
              </w:rPr>
              <w:t>.03</w:t>
            </w:r>
          </w:p>
        </w:tc>
        <w:tc>
          <w:tcPr>
            <w:tcW w:w="5494" w:type="dxa"/>
            <w:gridSpan w:val="2"/>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AB41E0" w:rsidRPr="00AB41E0" w:rsidRDefault="00AB41E0" w:rsidP="007D3EF9">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2</w:t>
            </w:r>
            <w:r w:rsidR="007D3EF9">
              <w:rPr>
                <w:rFonts w:ascii="Times New Roman" w:hAnsi="Times New Roman" w:cs="Times New Roman"/>
                <w:i/>
                <w:sz w:val="28"/>
                <w:szCs w:val="28"/>
              </w:rPr>
              <w:t>2</w:t>
            </w:r>
            <w:r w:rsidRPr="00AB41E0">
              <w:rPr>
                <w:rFonts w:ascii="Times New Roman" w:hAnsi="Times New Roman" w:cs="Times New Roman"/>
                <w:i/>
                <w:sz w:val="28"/>
                <w:szCs w:val="28"/>
              </w:rPr>
              <w:t>.03-2</w:t>
            </w:r>
            <w:r w:rsidR="007D3EF9">
              <w:rPr>
                <w:rFonts w:ascii="Times New Roman" w:hAnsi="Times New Roman" w:cs="Times New Roman"/>
                <w:i/>
                <w:sz w:val="28"/>
                <w:szCs w:val="28"/>
              </w:rPr>
              <w:t>6</w:t>
            </w:r>
            <w:r w:rsidRPr="00AB41E0">
              <w:rPr>
                <w:rFonts w:ascii="Times New Roman" w:hAnsi="Times New Roman" w:cs="Times New Roman"/>
                <w:i/>
                <w:sz w:val="28"/>
                <w:szCs w:val="28"/>
              </w:rPr>
              <w:t>.03</w:t>
            </w:r>
          </w:p>
        </w:tc>
        <w:tc>
          <w:tcPr>
            <w:tcW w:w="5494" w:type="dxa"/>
            <w:gridSpan w:val="2"/>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Книжкина  неделя</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Апрель</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shd w:val="clear" w:color="auto" w:fill="auto"/>
          </w:tcPr>
          <w:p w:rsidR="00AB41E0" w:rsidRPr="00AB41E0" w:rsidRDefault="007D3EF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29.03-02</w:t>
            </w:r>
            <w:r w:rsidR="00AB41E0" w:rsidRPr="00AB41E0">
              <w:rPr>
                <w:rFonts w:ascii="Times New Roman" w:hAnsi="Times New Roman" w:cs="Times New Roman"/>
                <w:i/>
                <w:sz w:val="28"/>
                <w:szCs w:val="28"/>
              </w:rPr>
              <w:t>.04</w:t>
            </w:r>
          </w:p>
        </w:tc>
        <w:tc>
          <w:tcPr>
            <w:tcW w:w="5494" w:type="dxa"/>
            <w:gridSpan w:val="2"/>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Весна – красна!</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AB41E0" w:rsidRPr="00AB41E0" w:rsidRDefault="007D3EF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05.04-</w:t>
            </w:r>
            <w:r w:rsidR="00AB41E0" w:rsidRPr="00AB41E0">
              <w:rPr>
                <w:rFonts w:ascii="Times New Roman" w:hAnsi="Times New Roman" w:cs="Times New Roman"/>
                <w:i/>
                <w:sz w:val="28"/>
                <w:szCs w:val="28"/>
              </w:rPr>
              <w:t>0</w:t>
            </w:r>
            <w:r>
              <w:rPr>
                <w:rFonts w:ascii="Times New Roman" w:hAnsi="Times New Roman" w:cs="Times New Roman"/>
                <w:i/>
                <w:sz w:val="28"/>
                <w:szCs w:val="28"/>
              </w:rPr>
              <w:t>9</w:t>
            </w:r>
            <w:r w:rsidR="00AB41E0" w:rsidRPr="00AB41E0">
              <w:rPr>
                <w:rFonts w:ascii="Times New Roman" w:hAnsi="Times New Roman" w:cs="Times New Roman"/>
                <w:i/>
                <w:sz w:val="28"/>
                <w:szCs w:val="28"/>
              </w:rPr>
              <w:t>.04</w:t>
            </w:r>
          </w:p>
        </w:tc>
        <w:tc>
          <w:tcPr>
            <w:tcW w:w="5494" w:type="dxa"/>
            <w:gridSpan w:val="2"/>
            <w:shd w:val="clear" w:color="auto" w:fill="auto"/>
          </w:tcPr>
          <w:p w:rsidR="00AB41E0" w:rsidRPr="00AB41E0" w:rsidRDefault="007D3EF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Птицы</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shd w:val="clear" w:color="auto" w:fill="auto"/>
          </w:tcPr>
          <w:p w:rsidR="00AB41E0" w:rsidRPr="00AB41E0" w:rsidRDefault="007D3EF9" w:rsidP="007D3EF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w:t>
            </w:r>
            <w:r w:rsidR="00AB41E0" w:rsidRPr="00AB41E0">
              <w:rPr>
                <w:rFonts w:ascii="Times New Roman" w:hAnsi="Times New Roman" w:cs="Times New Roman"/>
                <w:i/>
                <w:sz w:val="28"/>
                <w:szCs w:val="28"/>
              </w:rPr>
              <w:t>.04-1</w:t>
            </w:r>
            <w:r>
              <w:rPr>
                <w:rFonts w:ascii="Times New Roman" w:hAnsi="Times New Roman" w:cs="Times New Roman"/>
                <w:i/>
                <w:sz w:val="28"/>
                <w:szCs w:val="28"/>
              </w:rPr>
              <w:t>6</w:t>
            </w:r>
            <w:r w:rsidR="00AB41E0" w:rsidRPr="00AB41E0">
              <w:rPr>
                <w:rFonts w:ascii="Times New Roman" w:hAnsi="Times New Roman" w:cs="Times New Roman"/>
                <w:i/>
                <w:sz w:val="28"/>
                <w:szCs w:val="28"/>
              </w:rPr>
              <w:t>.04</w:t>
            </w:r>
          </w:p>
        </w:tc>
        <w:tc>
          <w:tcPr>
            <w:tcW w:w="5494" w:type="dxa"/>
            <w:gridSpan w:val="2"/>
            <w:shd w:val="clear" w:color="auto" w:fill="auto"/>
          </w:tcPr>
          <w:p w:rsidR="00AB41E0" w:rsidRPr="00AB41E0" w:rsidRDefault="007D3EF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авиации и космонавтики</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AB41E0" w:rsidRPr="00AB41E0" w:rsidRDefault="007D3EF9" w:rsidP="007D3EF9">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19</w:t>
            </w:r>
            <w:r w:rsidR="00AB41E0" w:rsidRPr="00AB41E0">
              <w:rPr>
                <w:rFonts w:ascii="Times New Roman" w:hAnsi="Times New Roman" w:cs="Times New Roman"/>
                <w:i/>
                <w:sz w:val="28"/>
                <w:szCs w:val="28"/>
              </w:rPr>
              <w:t>.04-2</w:t>
            </w:r>
            <w:r>
              <w:rPr>
                <w:rFonts w:ascii="Times New Roman" w:hAnsi="Times New Roman" w:cs="Times New Roman"/>
                <w:i/>
                <w:sz w:val="28"/>
                <w:szCs w:val="28"/>
              </w:rPr>
              <w:t>3</w:t>
            </w:r>
            <w:r w:rsidR="00AB41E0" w:rsidRPr="00AB41E0">
              <w:rPr>
                <w:rFonts w:ascii="Times New Roman" w:hAnsi="Times New Roman" w:cs="Times New Roman"/>
                <w:i/>
                <w:sz w:val="28"/>
                <w:szCs w:val="28"/>
              </w:rPr>
              <w:t>.04</w:t>
            </w:r>
          </w:p>
        </w:tc>
        <w:tc>
          <w:tcPr>
            <w:tcW w:w="5494" w:type="dxa"/>
            <w:gridSpan w:val="2"/>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shd w:val="clear" w:color="auto" w:fill="auto"/>
          </w:tcPr>
          <w:p w:rsidR="00AB41E0" w:rsidRPr="00AB41E0" w:rsidRDefault="00AB41E0" w:rsidP="007D3EF9">
            <w:pPr>
              <w:spacing w:after="0" w:line="240" w:lineRule="auto"/>
              <w:jc w:val="center"/>
              <w:rPr>
                <w:rFonts w:ascii="Times New Roman" w:hAnsi="Times New Roman" w:cs="Times New Roman"/>
                <w:i/>
                <w:sz w:val="28"/>
                <w:szCs w:val="28"/>
              </w:rPr>
            </w:pPr>
            <w:r w:rsidRPr="00AB41E0">
              <w:rPr>
                <w:rFonts w:ascii="Times New Roman" w:hAnsi="Times New Roman" w:cs="Times New Roman"/>
                <w:i/>
                <w:sz w:val="28"/>
                <w:szCs w:val="28"/>
              </w:rPr>
              <w:t>2</w:t>
            </w:r>
            <w:r w:rsidR="007D3EF9">
              <w:rPr>
                <w:rFonts w:ascii="Times New Roman" w:hAnsi="Times New Roman" w:cs="Times New Roman"/>
                <w:i/>
                <w:sz w:val="28"/>
                <w:szCs w:val="28"/>
              </w:rPr>
              <w:t>6</w:t>
            </w:r>
            <w:r w:rsidRPr="00AB41E0">
              <w:rPr>
                <w:rFonts w:ascii="Times New Roman" w:hAnsi="Times New Roman" w:cs="Times New Roman"/>
                <w:i/>
                <w:sz w:val="28"/>
                <w:szCs w:val="28"/>
              </w:rPr>
              <w:t>.04-30.04</w:t>
            </w:r>
          </w:p>
        </w:tc>
        <w:tc>
          <w:tcPr>
            <w:tcW w:w="5494" w:type="dxa"/>
            <w:gridSpan w:val="2"/>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Следопыты</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3"/>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Май</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shd w:val="clear" w:color="auto" w:fill="auto"/>
          </w:tcPr>
          <w:p w:rsidR="00AB41E0" w:rsidRPr="00AB41E0" w:rsidRDefault="007D3EF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04.05-07</w:t>
            </w:r>
            <w:r w:rsidR="00AB41E0" w:rsidRPr="00AB41E0">
              <w:rPr>
                <w:rFonts w:ascii="Times New Roman" w:hAnsi="Times New Roman" w:cs="Times New Roman"/>
                <w:i/>
                <w:sz w:val="28"/>
                <w:szCs w:val="28"/>
              </w:rPr>
              <w:t>.05</w:t>
            </w:r>
          </w:p>
        </w:tc>
        <w:tc>
          <w:tcPr>
            <w:tcW w:w="5494" w:type="dxa"/>
            <w:gridSpan w:val="2"/>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День Победы!!!</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shd w:val="clear" w:color="auto" w:fill="auto"/>
          </w:tcPr>
          <w:p w:rsidR="00AB41E0" w:rsidRPr="00AB41E0" w:rsidRDefault="007D3EF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11.05-14</w:t>
            </w:r>
            <w:r w:rsidR="00AB41E0" w:rsidRPr="00AB41E0">
              <w:rPr>
                <w:rFonts w:ascii="Times New Roman" w:hAnsi="Times New Roman" w:cs="Times New Roman"/>
                <w:i/>
                <w:sz w:val="28"/>
                <w:szCs w:val="28"/>
              </w:rPr>
              <w:t>.05</w:t>
            </w:r>
          </w:p>
        </w:tc>
        <w:tc>
          <w:tcPr>
            <w:tcW w:w="5494" w:type="dxa"/>
            <w:gridSpan w:val="2"/>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Мир вокруг нас</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shd w:val="clear" w:color="auto" w:fill="auto"/>
          </w:tcPr>
          <w:p w:rsidR="00AB41E0" w:rsidRPr="00AB41E0" w:rsidRDefault="007D3EF9" w:rsidP="00B401F6">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17.05-21</w:t>
            </w:r>
            <w:r w:rsidR="00AB41E0" w:rsidRPr="00AB41E0">
              <w:rPr>
                <w:rFonts w:ascii="Times New Roman" w:hAnsi="Times New Roman" w:cs="Times New Roman"/>
                <w:i/>
                <w:sz w:val="28"/>
                <w:szCs w:val="28"/>
              </w:rPr>
              <w:t>.05</w:t>
            </w:r>
          </w:p>
        </w:tc>
        <w:tc>
          <w:tcPr>
            <w:tcW w:w="5494" w:type="dxa"/>
            <w:gridSpan w:val="2"/>
            <w:shd w:val="clear" w:color="auto" w:fill="auto"/>
          </w:tcPr>
          <w:p w:rsidR="00AB41E0" w:rsidRPr="00AB41E0" w:rsidRDefault="00AB41E0"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B41E0" w:rsidRPr="00AB41E0" w:rsidTr="00B401F6">
        <w:tc>
          <w:tcPr>
            <w:tcW w:w="1418" w:type="dxa"/>
            <w:shd w:val="clear" w:color="auto" w:fill="auto"/>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shd w:val="clear" w:color="auto" w:fill="auto"/>
          </w:tcPr>
          <w:p w:rsidR="00AB41E0" w:rsidRPr="00AB41E0" w:rsidRDefault="007D3EF9" w:rsidP="00B401F6">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24.05-28</w:t>
            </w:r>
            <w:r w:rsidR="00AB41E0" w:rsidRPr="00AB41E0">
              <w:rPr>
                <w:rFonts w:ascii="Times New Roman" w:hAnsi="Times New Roman" w:cs="Times New Roman"/>
                <w:i/>
                <w:sz w:val="28"/>
                <w:szCs w:val="28"/>
              </w:rPr>
              <w:t>.05</w:t>
            </w:r>
          </w:p>
        </w:tc>
        <w:tc>
          <w:tcPr>
            <w:tcW w:w="5494" w:type="dxa"/>
            <w:gridSpan w:val="2"/>
            <w:shd w:val="clear" w:color="auto" w:fill="auto"/>
          </w:tcPr>
          <w:p w:rsidR="00AB41E0" w:rsidRPr="00AB41E0" w:rsidRDefault="00AB41E0"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Зеленые друзья (растения)</w:t>
            </w:r>
          </w:p>
        </w:tc>
      </w:tr>
    </w:tbl>
    <w:p w:rsidR="00AB41E0" w:rsidRPr="00AB41E0" w:rsidRDefault="00AB41E0" w:rsidP="00AB41E0">
      <w:pPr>
        <w:spacing w:after="0"/>
        <w:jc w:val="right"/>
        <w:rPr>
          <w:rFonts w:ascii="Times New Roman" w:hAnsi="Times New Roman" w:cs="Times New Roman"/>
          <w:sz w:val="24"/>
          <w:szCs w:val="24"/>
        </w:rPr>
      </w:pPr>
    </w:p>
    <w:p w:rsidR="00AB41E0" w:rsidRPr="00AB41E0" w:rsidRDefault="00AB41E0" w:rsidP="00AB41E0">
      <w:pPr>
        <w:spacing w:after="0" w:line="240" w:lineRule="auto"/>
        <w:jc w:val="center"/>
        <w:rPr>
          <w:rFonts w:ascii="Times New Roman" w:eastAsia="Times New Roman" w:hAnsi="Times New Roman" w:cs="Times New Roman"/>
          <w:b/>
          <w:sz w:val="28"/>
          <w:szCs w:val="28"/>
          <w:lang w:eastAsia="ru-RU"/>
        </w:rPr>
      </w:pPr>
      <w:r w:rsidRPr="00AB41E0">
        <w:rPr>
          <w:rFonts w:ascii="Times New Roman" w:eastAsia="Times New Roman" w:hAnsi="Times New Roman" w:cs="Times New Roman"/>
          <w:b/>
          <w:sz w:val="28"/>
          <w:szCs w:val="28"/>
          <w:lang w:eastAsia="ru-RU"/>
        </w:rPr>
        <w:t xml:space="preserve">МОДЕЛЬ ГОДА </w:t>
      </w:r>
    </w:p>
    <w:p w:rsidR="00AB41E0" w:rsidRPr="00AB41E0" w:rsidRDefault="00AB41E0" w:rsidP="00AB41E0">
      <w:pPr>
        <w:spacing w:after="0" w:line="240" w:lineRule="auto"/>
        <w:jc w:val="center"/>
        <w:rPr>
          <w:rFonts w:ascii="Times New Roman" w:eastAsia="Times New Roman" w:hAnsi="Times New Roman" w:cs="Times New Roman"/>
          <w:b/>
          <w:sz w:val="28"/>
          <w:szCs w:val="28"/>
          <w:lang w:eastAsia="ru-RU"/>
        </w:rPr>
      </w:pPr>
      <w:r w:rsidRPr="00AB41E0">
        <w:rPr>
          <w:rFonts w:ascii="Times New Roman" w:eastAsia="Times New Roman" w:hAnsi="Times New Roman" w:cs="Times New Roman"/>
          <w:b/>
          <w:sz w:val="28"/>
          <w:szCs w:val="28"/>
          <w:lang w:eastAsia="ru-RU"/>
        </w:rPr>
        <w:t xml:space="preserve">(средний дошкольный возраст)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5494"/>
      </w:tblGrid>
      <w:tr w:rsidR="00AB41E0" w:rsidRPr="00AB41E0" w:rsidTr="00B401F6">
        <w:tc>
          <w:tcPr>
            <w:tcW w:w="1418" w:type="dxa"/>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 недели</w:t>
            </w:r>
          </w:p>
        </w:tc>
        <w:tc>
          <w:tcPr>
            <w:tcW w:w="8187" w:type="dxa"/>
            <w:gridSpan w:val="2"/>
          </w:tcPr>
          <w:p w:rsidR="00AB41E0" w:rsidRPr="00AB41E0" w:rsidRDefault="00AB41E0" w:rsidP="00B401F6">
            <w:pPr>
              <w:spacing w:after="0" w:line="240" w:lineRule="auto"/>
              <w:jc w:val="center"/>
              <w:rPr>
                <w:rFonts w:ascii="Times New Roman" w:hAnsi="Times New Roman" w:cs="Times New Roman"/>
                <w:b/>
                <w:sz w:val="28"/>
                <w:szCs w:val="28"/>
              </w:rPr>
            </w:pPr>
          </w:p>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Сентябрь</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01.09-04</w:t>
            </w:r>
            <w:r w:rsidRPr="00AB41E0">
              <w:rPr>
                <w:rFonts w:ascii="Times New Roman" w:hAnsi="Times New Roman" w:cs="Times New Roman"/>
                <w:i/>
                <w:sz w:val="28"/>
                <w:szCs w:val="28"/>
              </w:rPr>
              <w:t>.09</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 свиданья, лето</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7</w:t>
            </w:r>
            <w:r w:rsidRPr="00AB41E0">
              <w:rPr>
                <w:rFonts w:ascii="Times New Roman" w:hAnsi="Times New Roman" w:cs="Times New Roman"/>
                <w:i/>
                <w:sz w:val="28"/>
                <w:szCs w:val="28"/>
              </w:rPr>
              <w:t>.09-1</w:t>
            </w:r>
            <w:r>
              <w:rPr>
                <w:rFonts w:ascii="Times New Roman" w:hAnsi="Times New Roman" w:cs="Times New Roman"/>
                <w:i/>
                <w:sz w:val="28"/>
                <w:szCs w:val="28"/>
              </w:rPr>
              <w:t>1</w:t>
            </w:r>
            <w:r w:rsidRPr="00AB41E0">
              <w:rPr>
                <w:rFonts w:ascii="Times New Roman" w:hAnsi="Times New Roman" w:cs="Times New Roman"/>
                <w:i/>
                <w:sz w:val="28"/>
                <w:szCs w:val="28"/>
              </w:rPr>
              <w:t>.09</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Какой я? Что я знаю о себе.</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4.09-18</w:t>
            </w:r>
            <w:r w:rsidRPr="00AB41E0">
              <w:rPr>
                <w:rFonts w:ascii="Times New Roman" w:hAnsi="Times New Roman" w:cs="Times New Roman"/>
                <w:i/>
                <w:sz w:val="28"/>
                <w:szCs w:val="28"/>
              </w:rPr>
              <w:t>.09</w:t>
            </w:r>
          </w:p>
        </w:tc>
        <w:tc>
          <w:tcPr>
            <w:tcW w:w="5494" w:type="dxa"/>
          </w:tcPr>
          <w:p w:rsidR="00D220E2" w:rsidRPr="00AB41E0" w:rsidRDefault="00D220E2"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21.09-25</w:t>
            </w:r>
            <w:r w:rsidRPr="00AB41E0">
              <w:rPr>
                <w:rFonts w:ascii="Times New Roman" w:hAnsi="Times New Roman" w:cs="Times New Roman"/>
                <w:i/>
                <w:sz w:val="28"/>
                <w:szCs w:val="28"/>
              </w:rPr>
              <w:t>.09</w:t>
            </w:r>
          </w:p>
        </w:tc>
        <w:tc>
          <w:tcPr>
            <w:tcW w:w="5494" w:type="dxa"/>
          </w:tcPr>
          <w:p w:rsidR="00D220E2" w:rsidRPr="00AB41E0" w:rsidRDefault="00D220E2" w:rsidP="00D220E2">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Труд взрослых</w:t>
            </w:r>
            <w:r w:rsidRPr="00AB41E0">
              <w:rPr>
                <w:rFonts w:ascii="Times New Roman" w:hAnsi="Times New Roman" w:cs="Times New Roman"/>
                <w:i/>
                <w:sz w:val="28"/>
                <w:szCs w:val="28"/>
              </w:rPr>
              <w:t>. Профессии в детском саду. День воспитателя (27.09.20</w:t>
            </w:r>
            <w:r>
              <w:rPr>
                <w:rFonts w:ascii="Times New Roman" w:hAnsi="Times New Roman" w:cs="Times New Roman"/>
                <w:i/>
                <w:sz w:val="28"/>
                <w:szCs w:val="28"/>
              </w:rPr>
              <w:t xml:space="preserve">20 </w:t>
            </w:r>
            <w:r w:rsidRPr="00AB41E0">
              <w:rPr>
                <w:rFonts w:ascii="Times New Roman" w:hAnsi="Times New Roman" w:cs="Times New Roman"/>
                <w:i/>
                <w:sz w:val="28"/>
                <w:szCs w:val="28"/>
              </w:rPr>
              <w:t>года)</w:t>
            </w:r>
          </w:p>
        </w:tc>
      </w:tr>
      <w:tr w:rsidR="00D220E2" w:rsidRPr="00AB41E0" w:rsidTr="00B401F6">
        <w:trPr>
          <w:trHeight w:val="364"/>
        </w:trPr>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p>
        </w:tc>
        <w:tc>
          <w:tcPr>
            <w:tcW w:w="8187" w:type="dxa"/>
            <w:gridSpan w:val="2"/>
          </w:tcPr>
          <w:p w:rsidR="00D220E2" w:rsidRPr="00AB41E0" w:rsidRDefault="00D220E2"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Октябрь</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28</w:t>
            </w:r>
            <w:r w:rsidRPr="00AB41E0">
              <w:rPr>
                <w:rFonts w:ascii="Times New Roman" w:hAnsi="Times New Roman" w:cs="Times New Roman"/>
                <w:i/>
                <w:sz w:val="28"/>
                <w:szCs w:val="28"/>
              </w:rPr>
              <w:t>.09- 0</w:t>
            </w:r>
            <w:r>
              <w:rPr>
                <w:rFonts w:ascii="Times New Roman" w:hAnsi="Times New Roman" w:cs="Times New Roman"/>
                <w:i/>
                <w:sz w:val="28"/>
                <w:szCs w:val="28"/>
              </w:rPr>
              <w:t>2</w:t>
            </w:r>
            <w:r w:rsidRPr="00AB41E0">
              <w:rPr>
                <w:rFonts w:ascii="Times New Roman" w:hAnsi="Times New Roman" w:cs="Times New Roman"/>
                <w:i/>
                <w:sz w:val="28"/>
                <w:szCs w:val="28"/>
              </w:rPr>
              <w:t>.10</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Волшебница осень (дары природы)</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05.10-09</w:t>
            </w:r>
            <w:r w:rsidRPr="00AB41E0">
              <w:rPr>
                <w:rFonts w:ascii="Times New Roman" w:hAnsi="Times New Roman" w:cs="Times New Roman"/>
                <w:i/>
                <w:sz w:val="28"/>
                <w:szCs w:val="28"/>
              </w:rPr>
              <w:t>.10</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Наши друзья – животные</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12.10-16</w:t>
            </w:r>
            <w:r w:rsidRPr="00AB41E0">
              <w:rPr>
                <w:rFonts w:ascii="Times New Roman" w:hAnsi="Times New Roman" w:cs="Times New Roman"/>
                <w:i/>
                <w:sz w:val="28"/>
                <w:szCs w:val="28"/>
              </w:rPr>
              <w:t>.10</w:t>
            </w:r>
          </w:p>
        </w:tc>
        <w:tc>
          <w:tcPr>
            <w:tcW w:w="5494" w:type="dxa"/>
          </w:tcPr>
          <w:p w:rsidR="00D220E2" w:rsidRPr="00AB41E0" w:rsidRDefault="00D220E2"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D220E2" w:rsidRPr="00AB41E0" w:rsidRDefault="00D220E2" w:rsidP="00A4717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19.10-23</w:t>
            </w:r>
            <w:r w:rsidRPr="00AB41E0">
              <w:rPr>
                <w:rFonts w:ascii="Times New Roman" w:hAnsi="Times New Roman" w:cs="Times New Roman"/>
                <w:i/>
                <w:sz w:val="28"/>
                <w:szCs w:val="28"/>
              </w:rPr>
              <w:t>.10</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Удивительный предметный мир</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26.10-30.10</w:t>
            </w:r>
          </w:p>
        </w:tc>
        <w:tc>
          <w:tcPr>
            <w:tcW w:w="5494" w:type="dxa"/>
          </w:tcPr>
          <w:p w:rsidR="00D220E2" w:rsidRPr="00AB41E0" w:rsidRDefault="00D220E2" w:rsidP="00D220E2">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 xml:space="preserve">Мой дом, моя </w:t>
            </w:r>
          </w:p>
        </w:tc>
      </w:tr>
      <w:tr w:rsidR="00D220E2" w:rsidRPr="00AB41E0" w:rsidTr="00B401F6">
        <w:trPr>
          <w:trHeight w:val="374"/>
        </w:trPr>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p>
        </w:tc>
        <w:tc>
          <w:tcPr>
            <w:tcW w:w="8187" w:type="dxa"/>
            <w:gridSpan w:val="2"/>
          </w:tcPr>
          <w:p w:rsidR="00D220E2" w:rsidRPr="00AB41E0" w:rsidRDefault="00D220E2"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Ноябрь</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02.11-06</w:t>
            </w:r>
            <w:r w:rsidRPr="00AB41E0">
              <w:rPr>
                <w:rFonts w:ascii="Times New Roman" w:hAnsi="Times New Roman" w:cs="Times New Roman"/>
                <w:i/>
                <w:sz w:val="28"/>
                <w:szCs w:val="28"/>
              </w:rPr>
              <w:t>.11</w:t>
            </w:r>
          </w:p>
        </w:tc>
        <w:tc>
          <w:tcPr>
            <w:tcW w:w="5494" w:type="dxa"/>
          </w:tcPr>
          <w:p w:rsidR="00D220E2" w:rsidRDefault="00D220E2" w:rsidP="00B401F6">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Семья и семейные традиции станица</w:t>
            </w:r>
            <w:r w:rsidRPr="00AB41E0">
              <w:rPr>
                <w:rFonts w:ascii="Times New Roman" w:hAnsi="Times New Roman" w:cs="Times New Roman"/>
                <w:b/>
                <w:i/>
                <w:sz w:val="28"/>
                <w:szCs w:val="28"/>
              </w:rPr>
              <w:t xml:space="preserve"> </w:t>
            </w:r>
          </w:p>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 xml:space="preserve">+ </w:t>
            </w:r>
            <w:r w:rsidRPr="00AB41E0">
              <w:rPr>
                <w:rFonts w:ascii="Times New Roman" w:hAnsi="Times New Roman" w:cs="Times New Roman"/>
                <w:i/>
                <w:sz w:val="28"/>
                <w:szCs w:val="28"/>
              </w:rPr>
              <w:t>(Де</w:t>
            </w:r>
            <w:r>
              <w:rPr>
                <w:rFonts w:ascii="Times New Roman" w:hAnsi="Times New Roman" w:cs="Times New Roman"/>
                <w:i/>
                <w:sz w:val="28"/>
                <w:szCs w:val="28"/>
              </w:rPr>
              <w:t>нь народного единства 04.11.2020 г.</w:t>
            </w:r>
            <w:r w:rsidRPr="00AB41E0">
              <w:rPr>
                <w:rFonts w:ascii="Times New Roman" w:hAnsi="Times New Roman" w:cs="Times New Roman"/>
                <w:i/>
                <w:sz w:val="28"/>
                <w:szCs w:val="28"/>
              </w:rPr>
              <w:t>)</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09.11-13</w:t>
            </w:r>
            <w:r w:rsidRPr="00AB41E0">
              <w:rPr>
                <w:rFonts w:ascii="Times New Roman" w:hAnsi="Times New Roman" w:cs="Times New Roman"/>
                <w:i/>
                <w:sz w:val="28"/>
                <w:szCs w:val="28"/>
              </w:rPr>
              <w:t>.11</w:t>
            </w:r>
          </w:p>
        </w:tc>
        <w:tc>
          <w:tcPr>
            <w:tcW w:w="5494" w:type="dxa"/>
          </w:tcPr>
          <w:p w:rsidR="00D220E2" w:rsidRPr="00AB41E0" w:rsidRDefault="00D220E2"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16.11-20</w:t>
            </w:r>
            <w:r w:rsidRPr="00AB41E0">
              <w:rPr>
                <w:rFonts w:ascii="Times New Roman" w:hAnsi="Times New Roman" w:cs="Times New Roman"/>
                <w:i/>
                <w:sz w:val="28"/>
                <w:szCs w:val="28"/>
              </w:rPr>
              <w:t>.11</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Мальчики и девочки</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23.11-27</w:t>
            </w:r>
            <w:r w:rsidRPr="00AB41E0">
              <w:rPr>
                <w:rFonts w:ascii="Times New Roman" w:hAnsi="Times New Roman" w:cs="Times New Roman"/>
                <w:i/>
                <w:sz w:val="28"/>
                <w:szCs w:val="28"/>
              </w:rPr>
              <w:t>.11</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Мамочка родная </w:t>
            </w:r>
            <w:r>
              <w:rPr>
                <w:rFonts w:ascii="Times New Roman" w:hAnsi="Times New Roman" w:cs="Times New Roman"/>
                <w:i/>
                <w:sz w:val="28"/>
                <w:szCs w:val="28"/>
              </w:rPr>
              <w:t>(28.11 .2020</w:t>
            </w:r>
            <w:r w:rsidRPr="00AB41E0">
              <w:rPr>
                <w:rFonts w:ascii="Times New Roman" w:hAnsi="Times New Roman" w:cs="Times New Roman"/>
                <w:i/>
                <w:sz w:val="28"/>
                <w:szCs w:val="28"/>
              </w:rPr>
              <w:t xml:space="preserve"> года День Матери)</w:t>
            </w:r>
          </w:p>
        </w:tc>
      </w:tr>
      <w:tr w:rsidR="00D220E2" w:rsidRPr="00AB41E0" w:rsidTr="00B401F6">
        <w:trPr>
          <w:trHeight w:val="303"/>
        </w:trPr>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p>
        </w:tc>
        <w:tc>
          <w:tcPr>
            <w:tcW w:w="8187" w:type="dxa"/>
            <w:gridSpan w:val="2"/>
          </w:tcPr>
          <w:p w:rsidR="00D220E2" w:rsidRPr="00AB41E0" w:rsidRDefault="00D220E2"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Декабрь</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30.11-04</w:t>
            </w:r>
            <w:r w:rsidRPr="00AB41E0">
              <w:rPr>
                <w:rFonts w:ascii="Times New Roman" w:hAnsi="Times New Roman" w:cs="Times New Roman"/>
                <w:i/>
                <w:sz w:val="28"/>
                <w:szCs w:val="28"/>
              </w:rPr>
              <w:t>.12</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Pr>
                <w:rFonts w:ascii="Times New Roman" w:hAnsi="Times New Roman" w:cs="Times New Roman"/>
                <w:sz w:val="28"/>
                <w:szCs w:val="28"/>
              </w:rPr>
              <w:t>Здравствуй, гостья Зима!</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07</w:t>
            </w:r>
            <w:r w:rsidRPr="00AB41E0">
              <w:rPr>
                <w:rFonts w:ascii="Times New Roman" w:hAnsi="Times New Roman" w:cs="Times New Roman"/>
                <w:i/>
                <w:sz w:val="28"/>
                <w:szCs w:val="28"/>
              </w:rPr>
              <w:t>.12-1</w:t>
            </w:r>
            <w:r>
              <w:rPr>
                <w:rFonts w:ascii="Times New Roman" w:hAnsi="Times New Roman" w:cs="Times New Roman"/>
                <w:i/>
                <w:sz w:val="28"/>
                <w:szCs w:val="28"/>
              </w:rPr>
              <w:t>1</w:t>
            </w:r>
            <w:r w:rsidRPr="00AB41E0">
              <w:rPr>
                <w:rFonts w:ascii="Times New Roman" w:hAnsi="Times New Roman" w:cs="Times New Roman"/>
                <w:i/>
                <w:sz w:val="28"/>
                <w:szCs w:val="28"/>
              </w:rPr>
              <w:t>.12</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Народное творчество культура и традиции</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14.12-18</w:t>
            </w:r>
            <w:r w:rsidRPr="00AB41E0">
              <w:rPr>
                <w:rFonts w:ascii="Times New Roman" w:hAnsi="Times New Roman" w:cs="Times New Roman"/>
                <w:i/>
                <w:sz w:val="28"/>
                <w:szCs w:val="28"/>
              </w:rPr>
              <w:t>.12</w:t>
            </w:r>
          </w:p>
        </w:tc>
        <w:tc>
          <w:tcPr>
            <w:tcW w:w="5494" w:type="dxa"/>
          </w:tcPr>
          <w:p w:rsidR="00D220E2" w:rsidRPr="00AB41E0" w:rsidRDefault="00D220E2"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21.12-31</w:t>
            </w:r>
            <w:r w:rsidRPr="00AB41E0">
              <w:rPr>
                <w:rFonts w:ascii="Times New Roman" w:hAnsi="Times New Roman" w:cs="Times New Roman"/>
                <w:i/>
                <w:sz w:val="28"/>
                <w:szCs w:val="28"/>
              </w:rPr>
              <w:t>.12</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Новогодние чудеса!</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p>
        </w:tc>
        <w:tc>
          <w:tcPr>
            <w:tcW w:w="8187" w:type="dxa"/>
            <w:gridSpan w:val="2"/>
          </w:tcPr>
          <w:p w:rsidR="00D220E2" w:rsidRPr="00AB41E0" w:rsidRDefault="00D220E2"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Январь</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11.01-15</w:t>
            </w:r>
            <w:r w:rsidRPr="00AB41E0">
              <w:rPr>
                <w:rFonts w:ascii="Times New Roman" w:hAnsi="Times New Roman" w:cs="Times New Roman"/>
                <w:i/>
                <w:sz w:val="28"/>
                <w:szCs w:val="28"/>
              </w:rPr>
              <w:t>.01</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Играй – отдыхай! (неделя игры)</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lastRenderedPageBreak/>
              <w:t>3</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18.01-22</w:t>
            </w:r>
            <w:r w:rsidRPr="00AB41E0">
              <w:rPr>
                <w:rFonts w:ascii="Times New Roman" w:hAnsi="Times New Roman" w:cs="Times New Roman"/>
                <w:i/>
                <w:sz w:val="28"/>
                <w:szCs w:val="28"/>
              </w:rPr>
              <w:t>.01</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Юные волшебники (неделя творчества)</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25.01-29</w:t>
            </w:r>
            <w:r w:rsidRPr="00AB41E0">
              <w:rPr>
                <w:rFonts w:ascii="Times New Roman" w:hAnsi="Times New Roman" w:cs="Times New Roman"/>
                <w:i/>
                <w:sz w:val="28"/>
                <w:szCs w:val="28"/>
              </w:rPr>
              <w:t>.01</w:t>
            </w:r>
          </w:p>
        </w:tc>
        <w:tc>
          <w:tcPr>
            <w:tcW w:w="5494" w:type="dxa"/>
          </w:tcPr>
          <w:p w:rsidR="00D220E2" w:rsidRPr="00AB41E0" w:rsidRDefault="00D220E2" w:rsidP="00B401F6">
            <w:pPr>
              <w:spacing w:after="0" w:line="240" w:lineRule="auto"/>
              <w:jc w:val="center"/>
              <w:rPr>
                <w:rFonts w:ascii="Times New Roman" w:hAnsi="Times New Roman" w:cs="Times New Roman"/>
                <w:b/>
                <w:i/>
                <w:sz w:val="28"/>
                <w:szCs w:val="28"/>
              </w:rPr>
            </w:pPr>
            <w:r w:rsidRPr="00AB41E0">
              <w:rPr>
                <w:rFonts w:ascii="Times New Roman" w:hAnsi="Times New Roman" w:cs="Times New Roman"/>
                <w:b/>
                <w:i/>
                <w:sz w:val="28"/>
                <w:szCs w:val="28"/>
              </w:rPr>
              <w:t>По запросу детей и родителей</w:t>
            </w:r>
          </w:p>
          <w:p w:rsidR="00D220E2" w:rsidRPr="00AB41E0" w:rsidRDefault="00D220E2"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(+открытие месячника по ОМ и ВПР)</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p>
        </w:tc>
        <w:tc>
          <w:tcPr>
            <w:tcW w:w="8187" w:type="dxa"/>
            <w:gridSpan w:val="2"/>
          </w:tcPr>
          <w:p w:rsidR="00D220E2" w:rsidRPr="00AB41E0" w:rsidRDefault="00D220E2"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Февраль</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01.02-05</w:t>
            </w:r>
            <w:r w:rsidRPr="00AB41E0">
              <w:rPr>
                <w:rFonts w:ascii="Times New Roman" w:hAnsi="Times New Roman" w:cs="Times New Roman"/>
                <w:i/>
                <w:sz w:val="28"/>
                <w:szCs w:val="28"/>
              </w:rPr>
              <w:t>.02</w:t>
            </w:r>
          </w:p>
        </w:tc>
        <w:tc>
          <w:tcPr>
            <w:tcW w:w="5494" w:type="dxa"/>
          </w:tcPr>
          <w:p w:rsidR="00D220E2" w:rsidRPr="00AB41E0" w:rsidRDefault="00D220E2" w:rsidP="00D220E2">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Зимние забавы. Зимние виды спорта. </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08.02-12</w:t>
            </w:r>
            <w:r w:rsidRPr="00AB41E0">
              <w:rPr>
                <w:rFonts w:ascii="Times New Roman" w:hAnsi="Times New Roman" w:cs="Times New Roman"/>
                <w:i/>
                <w:sz w:val="28"/>
                <w:szCs w:val="28"/>
              </w:rPr>
              <w:t>.02</w:t>
            </w:r>
          </w:p>
        </w:tc>
        <w:tc>
          <w:tcPr>
            <w:tcW w:w="5494" w:type="dxa"/>
          </w:tcPr>
          <w:p w:rsidR="00D220E2" w:rsidRPr="00AB41E0" w:rsidRDefault="00D220E2" w:rsidP="00B401F6">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Мир профессий (в т.ч. военных)</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15.02-19</w:t>
            </w:r>
            <w:r w:rsidRPr="00AB41E0">
              <w:rPr>
                <w:rFonts w:ascii="Times New Roman" w:hAnsi="Times New Roman" w:cs="Times New Roman"/>
                <w:i/>
                <w:sz w:val="28"/>
                <w:szCs w:val="28"/>
              </w:rPr>
              <w:t>.02</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Месячник оборонно-массовой и военно-патриотической работы</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D220E2" w:rsidRPr="00AB41E0" w:rsidRDefault="00D220E2" w:rsidP="00A4717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22.02-26</w:t>
            </w:r>
            <w:r w:rsidRPr="00AB41E0">
              <w:rPr>
                <w:rFonts w:ascii="Times New Roman" w:hAnsi="Times New Roman" w:cs="Times New Roman"/>
                <w:i/>
                <w:sz w:val="28"/>
                <w:szCs w:val="28"/>
              </w:rPr>
              <w:t>.02</w:t>
            </w:r>
          </w:p>
        </w:tc>
        <w:tc>
          <w:tcPr>
            <w:tcW w:w="5494" w:type="dxa"/>
          </w:tcPr>
          <w:p w:rsidR="00D220E2" w:rsidRPr="00AB41E0" w:rsidRDefault="00D220E2" w:rsidP="00D220E2">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Наши папы - Защитника Отечества!</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p>
        </w:tc>
        <w:tc>
          <w:tcPr>
            <w:tcW w:w="8187" w:type="dxa"/>
            <w:gridSpan w:val="2"/>
          </w:tcPr>
          <w:p w:rsidR="00D220E2" w:rsidRPr="00AB41E0" w:rsidRDefault="00D220E2"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Март</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w:t>
            </w:r>
            <w:r w:rsidRPr="00AB41E0">
              <w:rPr>
                <w:rFonts w:ascii="Times New Roman" w:hAnsi="Times New Roman" w:cs="Times New Roman"/>
                <w:i/>
                <w:sz w:val="28"/>
                <w:szCs w:val="28"/>
              </w:rPr>
              <w:t>.03-0</w:t>
            </w:r>
            <w:r>
              <w:rPr>
                <w:rFonts w:ascii="Times New Roman" w:hAnsi="Times New Roman" w:cs="Times New Roman"/>
                <w:i/>
                <w:sz w:val="28"/>
                <w:szCs w:val="28"/>
              </w:rPr>
              <w:t>5</w:t>
            </w:r>
            <w:r w:rsidRPr="00AB41E0">
              <w:rPr>
                <w:rFonts w:ascii="Times New Roman" w:hAnsi="Times New Roman" w:cs="Times New Roman"/>
                <w:i/>
                <w:sz w:val="28"/>
                <w:szCs w:val="28"/>
              </w:rPr>
              <w:t>.03</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8 марта.</w:t>
            </w:r>
            <w:r w:rsidRPr="00AB41E0">
              <w:rPr>
                <w:rFonts w:ascii="Times New Roman" w:hAnsi="Times New Roman" w:cs="Times New Roman"/>
                <w:sz w:val="28"/>
                <w:szCs w:val="28"/>
              </w:rPr>
              <w:t xml:space="preserve"> О любимых мамах и бабушках</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9.03-12</w:t>
            </w:r>
            <w:r w:rsidRPr="00AB41E0">
              <w:rPr>
                <w:rFonts w:ascii="Times New Roman" w:hAnsi="Times New Roman" w:cs="Times New Roman"/>
                <w:i/>
                <w:sz w:val="28"/>
                <w:szCs w:val="28"/>
              </w:rPr>
              <w:t>.03</w:t>
            </w:r>
          </w:p>
        </w:tc>
        <w:tc>
          <w:tcPr>
            <w:tcW w:w="5494" w:type="dxa"/>
          </w:tcPr>
          <w:p w:rsidR="00D220E2"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Искусство и культура</w:t>
            </w:r>
          </w:p>
          <w:p w:rsidR="00D220E2" w:rsidRPr="00AB41E0" w:rsidRDefault="00D220E2" w:rsidP="00C83F39">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w:t>
            </w:r>
            <w:r w:rsidRPr="00AB41E0">
              <w:rPr>
                <w:rFonts w:ascii="Times New Roman" w:hAnsi="Times New Roman" w:cs="Times New Roman"/>
                <w:i/>
                <w:sz w:val="28"/>
                <w:szCs w:val="28"/>
              </w:rPr>
              <w:t xml:space="preserve">Масленичная неделя  с </w:t>
            </w:r>
            <w:r w:rsidR="00C83F39">
              <w:rPr>
                <w:rFonts w:ascii="Times New Roman" w:hAnsi="Times New Roman" w:cs="Times New Roman"/>
                <w:i/>
                <w:sz w:val="28"/>
                <w:szCs w:val="28"/>
              </w:rPr>
              <w:t>08.03 по 12.03</w:t>
            </w:r>
            <w:r w:rsidRPr="00AB41E0">
              <w:rPr>
                <w:rFonts w:ascii="Times New Roman" w:hAnsi="Times New Roman" w:cs="Times New Roman"/>
                <w:i/>
                <w:sz w:val="28"/>
                <w:szCs w:val="28"/>
              </w:rPr>
              <w:t>.</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5</w:t>
            </w:r>
            <w:r w:rsidRPr="00AB41E0">
              <w:rPr>
                <w:rFonts w:ascii="Times New Roman" w:hAnsi="Times New Roman" w:cs="Times New Roman"/>
                <w:i/>
                <w:sz w:val="28"/>
                <w:szCs w:val="28"/>
              </w:rPr>
              <w:t>.03-</w:t>
            </w:r>
            <w:r>
              <w:rPr>
                <w:rFonts w:ascii="Times New Roman" w:hAnsi="Times New Roman" w:cs="Times New Roman"/>
                <w:i/>
                <w:sz w:val="28"/>
                <w:szCs w:val="28"/>
              </w:rPr>
              <w:t>19</w:t>
            </w:r>
            <w:r w:rsidRPr="00AB41E0">
              <w:rPr>
                <w:rFonts w:ascii="Times New Roman" w:hAnsi="Times New Roman" w:cs="Times New Roman"/>
                <w:i/>
                <w:sz w:val="28"/>
                <w:szCs w:val="28"/>
              </w:rPr>
              <w:t>.03</w:t>
            </w:r>
          </w:p>
        </w:tc>
        <w:tc>
          <w:tcPr>
            <w:tcW w:w="5494" w:type="dxa"/>
          </w:tcPr>
          <w:p w:rsidR="00D220E2" w:rsidRPr="00AB41E0" w:rsidRDefault="00D220E2"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2</w:t>
            </w:r>
            <w:r w:rsidRPr="00AB41E0">
              <w:rPr>
                <w:rFonts w:ascii="Times New Roman" w:hAnsi="Times New Roman" w:cs="Times New Roman"/>
                <w:i/>
                <w:sz w:val="28"/>
                <w:szCs w:val="28"/>
              </w:rPr>
              <w:t>.03-2</w:t>
            </w:r>
            <w:r>
              <w:rPr>
                <w:rFonts w:ascii="Times New Roman" w:hAnsi="Times New Roman" w:cs="Times New Roman"/>
                <w:i/>
                <w:sz w:val="28"/>
                <w:szCs w:val="28"/>
              </w:rPr>
              <w:t>6</w:t>
            </w:r>
            <w:r w:rsidRPr="00AB41E0">
              <w:rPr>
                <w:rFonts w:ascii="Times New Roman" w:hAnsi="Times New Roman" w:cs="Times New Roman"/>
                <w:i/>
                <w:sz w:val="28"/>
                <w:szCs w:val="28"/>
              </w:rPr>
              <w:t>.03</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Удивительный и волшебный мир книг</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p>
        </w:tc>
        <w:tc>
          <w:tcPr>
            <w:tcW w:w="8187" w:type="dxa"/>
            <w:gridSpan w:val="2"/>
          </w:tcPr>
          <w:p w:rsidR="00D220E2" w:rsidRPr="00AB41E0" w:rsidRDefault="00D220E2"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Апрель</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29.03-02</w:t>
            </w:r>
            <w:r w:rsidRPr="00AB41E0">
              <w:rPr>
                <w:rFonts w:ascii="Times New Roman" w:hAnsi="Times New Roman" w:cs="Times New Roman"/>
                <w:i/>
                <w:sz w:val="28"/>
                <w:szCs w:val="28"/>
              </w:rPr>
              <w:t>.04</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Весна-красна!</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05.04-</w:t>
            </w:r>
            <w:r w:rsidRPr="00AB41E0">
              <w:rPr>
                <w:rFonts w:ascii="Times New Roman" w:hAnsi="Times New Roman" w:cs="Times New Roman"/>
                <w:i/>
                <w:sz w:val="28"/>
                <w:szCs w:val="28"/>
              </w:rPr>
              <w:t>0</w:t>
            </w:r>
            <w:r>
              <w:rPr>
                <w:rFonts w:ascii="Times New Roman" w:hAnsi="Times New Roman" w:cs="Times New Roman"/>
                <w:i/>
                <w:sz w:val="28"/>
                <w:szCs w:val="28"/>
              </w:rPr>
              <w:t>9</w:t>
            </w:r>
            <w:r w:rsidRPr="00AB41E0">
              <w:rPr>
                <w:rFonts w:ascii="Times New Roman" w:hAnsi="Times New Roman" w:cs="Times New Roman"/>
                <w:i/>
                <w:sz w:val="28"/>
                <w:szCs w:val="28"/>
              </w:rPr>
              <w:t>.04</w:t>
            </w:r>
          </w:p>
        </w:tc>
        <w:tc>
          <w:tcPr>
            <w:tcW w:w="5494" w:type="dxa"/>
          </w:tcPr>
          <w:p w:rsidR="00D220E2" w:rsidRPr="00AB41E0" w:rsidRDefault="00A47173" w:rsidP="00A47173">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Дорожная грамота (ПДД</w:t>
            </w:r>
            <w:r>
              <w:rPr>
                <w:rFonts w:ascii="Times New Roman" w:hAnsi="Times New Roman" w:cs="Times New Roman"/>
                <w:sz w:val="28"/>
                <w:szCs w:val="28"/>
              </w:rPr>
              <w:t>)</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w:t>
            </w:r>
            <w:r w:rsidRPr="00AB41E0">
              <w:rPr>
                <w:rFonts w:ascii="Times New Roman" w:hAnsi="Times New Roman" w:cs="Times New Roman"/>
                <w:i/>
                <w:sz w:val="28"/>
                <w:szCs w:val="28"/>
              </w:rPr>
              <w:t>.04-1</w:t>
            </w:r>
            <w:r>
              <w:rPr>
                <w:rFonts w:ascii="Times New Roman" w:hAnsi="Times New Roman" w:cs="Times New Roman"/>
                <w:i/>
                <w:sz w:val="28"/>
                <w:szCs w:val="28"/>
              </w:rPr>
              <w:t>6</w:t>
            </w:r>
            <w:r w:rsidRPr="00AB41E0">
              <w:rPr>
                <w:rFonts w:ascii="Times New Roman" w:hAnsi="Times New Roman" w:cs="Times New Roman"/>
                <w:i/>
                <w:sz w:val="28"/>
                <w:szCs w:val="28"/>
              </w:rPr>
              <w:t>.04</w:t>
            </w:r>
          </w:p>
        </w:tc>
        <w:tc>
          <w:tcPr>
            <w:tcW w:w="5494" w:type="dxa"/>
          </w:tcPr>
          <w:p w:rsidR="00D220E2" w:rsidRPr="00A47173"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i/>
                <w:sz w:val="28"/>
                <w:szCs w:val="28"/>
              </w:rPr>
              <w:t xml:space="preserve"> </w:t>
            </w:r>
            <w:r w:rsidRPr="00A47173">
              <w:rPr>
                <w:rFonts w:ascii="Times New Roman" w:hAnsi="Times New Roman" w:cs="Times New Roman"/>
                <w:sz w:val="28"/>
                <w:szCs w:val="28"/>
              </w:rPr>
              <w:t>Неделя авиации и космонавтики</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19</w:t>
            </w:r>
            <w:r w:rsidRPr="00AB41E0">
              <w:rPr>
                <w:rFonts w:ascii="Times New Roman" w:hAnsi="Times New Roman" w:cs="Times New Roman"/>
                <w:i/>
                <w:sz w:val="28"/>
                <w:szCs w:val="28"/>
              </w:rPr>
              <w:t>.04-2</w:t>
            </w:r>
            <w:r>
              <w:rPr>
                <w:rFonts w:ascii="Times New Roman" w:hAnsi="Times New Roman" w:cs="Times New Roman"/>
                <w:i/>
                <w:sz w:val="28"/>
                <w:szCs w:val="28"/>
              </w:rPr>
              <w:t>3</w:t>
            </w:r>
            <w:r w:rsidRPr="00AB41E0">
              <w:rPr>
                <w:rFonts w:ascii="Times New Roman" w:hAnsi="Times New Roman" w:cs="Times New Roman"/>
                <w:i/>
                <w:sz w:val="28"/>
                <w:szCs w:val="28"/>
              </w:rPr>
              <w:t>.04</w:t>
            </w:r>
          </w:p>
        </w:tc>
        <w:tc>
          <w:tcPr>
            <w:tcW w:w="5494" w:type="dxa"/>
          </w:tcPr>
          <w:p w:rsidR="00D220E2" w:rsidRPr="00AB41E0" w:rsidRDefault="00D220E2"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D220E2" w:rsidRPr="00AB41E0" w:rsidRDefault="00D220E2" w:rsidP="00A47173">
            <w:pPr>
              <w:spacing w:after="0" w:line="240" w:lineRule="auto"/>
              <w:jc w:val="center"/>
              <w:rPr>
                <w:rFonts w:ascii="Times New Roman" w:hAnsi="Times New Roman" w:cs="Times New Roman"/>
                <w:i/>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6</w:t>
            </w:r>
            <w:r w:rsidRPr="00AB41E0">
              <w:rPr>
                <w:rFonts w:ascii="Times New Roman" w:hAnsi="Times New Roman" w:cs="Times New Roman"/>
                <w:i/>
                <w:sz w:val="28"/>
                <w:szCs w:val="28"/>
              </w:rPr>
              <w:t>.04-30.04</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Пернатые соседи и друзья</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p>
        </w:tc>
        <w:tc>
          <w:tcPr>
            <w:tcW w:w="8187" w:type="dxa"/>
            <w:gridSpan w:val="2"/>
          </w:tcPr>
          <w:p w:rsidR="00D220E2" w:rsidRPr="00AB41E0" w:rsidRDefault="00D220E2"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Май</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04.05-07</w:t>
            </w:r>
            <w:r w:rsidRPr="00AB41E0">
              <w:rPr>
                <w:rFonts w:ascii="Times New Roman" w:hAnsi="Times New Roman" w:cs="Times New Roman"/>
                <w:i/>
                <w:sz w:val="28"/>
                <w:szCs w:val="28"/>
              </w:rPr>
              <w:t>.05</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День Победы!!!</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11.05-14</w:t>
            </w:r>
            <w:r w:rsidRPr="00AB41E0">
              <w:rPr>
                <w:rFonts w:ascii="Times New Roman" w:hAnsi="Times New Roman" w:cs="Times New Roman"/>
                <w:i/>
                <w:sz w:val="28"/>
                <w:szCs w:val="28"/>
              </w:rPr>
              <w:t>.05</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Путешествие в страну экспериментов, открытий, чудес </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D220E2" w:rsidRPr="00AB41E0" w:rsidRDefault="00D220E2"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17.05-21</w:t>
            </w:r>
            <w:r w:rsidRPr="00AB41E0">
              <w:rPr>
                <w:rFonts w:ascii="Times New Roman" w:hAnsi="Times New Roman" w:cs="Times New Roman"/>
                <w:i/>
                <w:sz w:val="28"/>
                <w:szCs w:val="28"/>
              </w:rPr>
              <w:t>.05</w:t>
            </w:r>
          </w:p>
        </w:tc>
        <w:tc>
          <w:tcPr>
            <w:tcW w:w="5494" w:type="dxa"/>
          </w:tcPr>
          <w:p w:rsidR="00D220E2" w:rsidRPr="00AB41E0" w:rsidRDefault="00D220E2"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D220E2" w:rsidRPr="00AB41E0" w:rsidTr="00B401F6">
        <w:tc>
          <w:tcPr>
            <w:tcW w:w="1418" w:type="dxa"/>
          </w:tcPr>
          <w:p w:rsidR="00D220E2" w:rsidRPr="00AB41E0" w:rsidRDefault="00D220E2"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D220E2" w:rsidRPr="00AB41E0" w:rsidRDefault="00D220E2" w:rsidP="00A4717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24.05-28</w:t>
            </w:r>
            <w:r w:rsidRPr="00AB41E0">
              <w:rPr>
                <w:rFonts w:ascii="Times New Roman" w:hAnsi="Times New Roman" w:cs="Times New Roman"/>
                <w:i/>
                <w:sz w:val="28"/>
                <w:szCs w:val="28"/>
              </w:rPr>
              <w:t>.05</w:t>
            </w:r>
          </w:p>
        </w:tc>
        <w:tc>
          <w:tcPr>
            <w:tcW w:w="5494" w:type="dxa"/>
          </w:tcPr>
          <w:p w:rsidR="00D220E2" w:rsidRPr="00AB41E0" w:rsidRDefault="00D220E2" w:rsidP="00B401F6">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Моя станица, моя малая Родина</w:t>
            </w:r>
          </w:p>
        </w:tc>
      </w:tr>
    </w:tbl>
    <w:p w:rsidR="00C36CAA" w:rsidRDefault="00C36CAA" w:rsidP="00C36CAA">
      <w:pPr>
        <w:spacing w:after="0" w:line="240" w:lineRule="auto"/>
        <w:jc w:val="center"/>
        <w:rPr>
          <w:rFonts w:ascii="Times New Roman" w:eastAsia="Times New Roman" w:hAnsi="Times New Roman" w:cs="Times New Roman"/>
          <w:b/>
          <w:sz w:val="28"/>
          <w:szCs w:val="28"/>
          <w:lang w:eastAsia="ru-RU"/>
        </w:rPr>
      </w:pPr>
    </w:p>
    <w:p w:rsidR="00AB41E0" w:rsidRPr="00AB41E0" w:rsidRDefault="00AB41E0" w:rsidP="00C36CAA">
      <w:pPr>
        <w:spacing w:after="0" w:line="240" w:lineRule="auto"/>
        <w:jc w:val="center"/>
        <w:rPr>
          <w:rFonts w:ascii="Times New Roman" w:eastAsia="Times New Roman" w:hAnsi="Times New Roman" w:cs="Times New Roman"/>
          <w:b/>
          <w:sz w:val="28"/>
          <w:szCs w:val="28"/>
          <w:lang w:eastAsia="ru-RU"/>
        </w:rPr>
      </w:pPr>
      <w:r w:rsidRPr="00AB41E0">
        <w:rPr>
          <w:rFonts w:ascii="Times New Roman" w:eastAsia="Times New Roman" w:hAnsi="Times New Roman" w:cs="Times New Roman"/>
          <w:b/>
          <w:sz w:val="28"/>
          <w:szCs w:val="28"/>
          <w:lang w:eastAsia="ru-RU"/>
        </w:rPr>
        <w:t xml:space="preserve">МОДЕЛЬ ГОДА </w:t>
      </w:r>
    </w:p>
    <w:p w:rsidR="00AB41E0" w:rsidRPr="00AB41E0" w:rsidRDefault="00AB41E0" w:rsidP="00C36CAA">
      <w:pPr>
        <w:spacing w:after="0" w:line="240" w:lineRule="auto"/>
        <w:jc w:val="center"/>
        <w:rPr>
          <w:rFonts w:ascii="Times New Roman" w:eastAsia="Times New Roman" w:hAnsi="Times New Roman" w:cs="Times New Roman"/>
          <w:b/>
          <w:sz w:val="28"/>
          <w:szCs w:val="28"/>
          <w:lang w:eastAsia="ru-RU"/>
        </w:rPr>
      </w:pPr>
      <w:r w:rsidRPr="00AB41E0">
        <w:rPr>
          <w:rFonts w:ascii="Times New Roman" w:eastAsia="Times New Roman" w:hAnsi="Times New Roman" w:cs="Times New Roman"/>
          <w:b/>
          <w:sz w:val="28"/>
          <w:szCs w:val="28"/>
          <w:lang w:eastAsia="ru-RU"/>
        </w:rPr>
        <w:t xml:space="preserve">(старший дошкольный возраст 5-6 лет)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93"/>
        <w:gridCol w:w="5494"/>
      </w:tblGrid>
      <w:tr w:rsidR="00AB41E0" w:rsidRPr="00AB41E0" w:rsidTr="00B401F6">
        <w:tc>
          <w:tcPr>
            <w:tcW w:w="1418" w:type="dxa"/>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 недели</w:t>
            </w:r>
          </w:p>
        </w:tc>
        <w:tc>
          <w:tcPr>
            <w:tcW w:w="8187" w:type="dxa"/>
            <w:gridSpan w:val="2"/>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Сентябрь</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01.09-04</w:t>
            </w:r>
            <w:r w:rsidRPr="00AB41E0">
              <w:rPr>
                <w:rFonts w:ascii="Times New Roman" w:hAnsi="Times New Roman" w:cs="Times New Roman"/>
                <w:i/>
                <w:sz w:val="28"/>
                <w:szCs w:val="28"/>
              </w:rPr>
              <w:t>.09</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 свиданья, лето!</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7</w:t>
            </w:r>
            <w:r w:rsidRPr="00AB41E0">
              <w:rPr>
                <w:rFonts w:ascii="Times New Roman" w:hAnsi="Times New Roman" w:cs="Times New Roman"/>
                <w:i/>
                <w:sz w:val="28"/>
                <w:szCs w:val="28"/>
              </w:rPr>
              <w:t>.09-1</w:t>
            </w:r>
            <w:r>
              <w:rPr>
                <w:rFonts w:ascii="Times New Roman" w:hAnsi="Times New Roman" w:cs="Times New Roman"/>
                <w:i/>
                <w:sz w:val="28"/>
                <w:szCs w:val="28"/>
              </w:rPr>
              <w:t>1</w:t>
            </w:r>
            <w:r w:rsidRPr="00AB41E0">
              <w:rPr>
                <w:rFonts w:ascii="Times New Roman" w:hAnsi="Times New Roman" w:cs="Times New Roman"/>
                <w:i/>
                <w:sz w:val="28"/>
                <w:szCs w:val="28"/>
              </w:rPr>
              <w:t>.09</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Сегодня дошколята - завтра школьники</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4.09-18</w:t>
            </w:r>
            <w:r w:rsidRPr="00AB41E0">
              <w:rPr>
                <w:rFonts w:ascii="Times New Roman" w:hAnsi="Times New Roman" w:cs="Times New Roman"/>
                <w:i/>
                <w:sz w:val="28"/>
                <w:szCs w:val="28"/>
              </w:rPr>
              <w:t>.09</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21.09-25</w:t>
            </w:r>
            <w:r w:rsidRPr="00AB41E0">
              <w:rPr>
                <w:rFonts w:ascii="Times New Roman" w:hAnsi="Times New Roman" w:cs="Times New Roman"/>
                <w:i/>
                <w:sz w:val="28"/>
                <w:szCs w:val="28"/>
              </w:rPr>
              <w:t>.09</w:t>
            </w:r>
          </w:p>
        </w:tc>
        <w:tc>
          <w:tcPr>
            <w:tcW w:w="5494" w:type="dxa"/>
          </w:tcPr>
          <w:p w:rsidR="00A47173" w:rsidRPr="00AB41E0" w:rsidRDefault="00A47173" w:rsidP="00B401F6">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Труд взрослых.</w:t>
            </w:r>
            <w:r w:rsidRPr="00AB41E0">
              <w:rPr>
                <w:rFonts w:ascii="Times New Roman" w:hAnsi="Times New Roman" w:cs="Times New Roman"/>
                <w:i/>
                <w:sz w:val="28"/>
                <w:szCs w:val="28"/>
              </w:rPr>
              <w:t xml:space="preserve"> Профессии в детском саду. День воспитателя (</w:t>
            </w:r>
            <w:r>
              <w:rPr>
                <w:rFonts w:ascii="Times New Roman" w:hAnsi="Times New Roman" w:cs="Times New Roman"/>
                <w:i/>
                <w:sz w:val="28"/>
                <w:szCs w:val="28"/>
              </w:rPr>
              <w:t>27.09.2020</w:t>
            </w:r>
            <w:r w:rsidRPr="00AB41E0">
              <w:rPr>
                <w:rFonts w:ascii="Times New Roman" w:hAnsi="Times New Roman" w:cs="Times New Roman"/>
                <w:i/>
                <w:sz w:val="28"/>
                <w:szCs w:val="28"/>
              </w:rPr>
              <w:t xml:space="preserve"> г.)</w:t>
            </w:r>
          </w:p>
        </w:tc>
      </w:tr>
      <w:tr w:rsidR="00A47173" w:rsidRPr="00AB41E0" w:rsidTr="00B401F6">
        <w:trPr>
          <w:trHeight w:val="364"/>
        </w:trPr>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p>
        </w:tc>
        <w:tc>
          <w:tcPr>
            <w:tcW w:w="8187" w:type="dxa"/>
            <w:gridSpan w:val="2"/>
          </w:tcPr>
          <w:p w:rsidR="00A47173" w:rsidRPr="00AB41E0" w:rsidRDefault="00A47173"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Октябрь</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28</w:t>
            </w:r>
            <w:r w:rsidRPr="00AB41E0">
              <w:rPr>
                <w:rFonts w:ascii="Times New Roman" w:hAnsi="Times New Roman" w:cs="Times New Roman"/>
                <w:i/>
                <w:sz w:val="28"/>
                <w:szCs w:val="28"/>
              </w:rPr>
              <w:t>.09- 0</w:t>
            </w:r>
            <w:r>
              <w:rPr>
                <w:rFonts w:ascii="Times New Roman" w:hAnsi="Times New Roman" w:cs="Times New Roman"/>
                <w:i/>
                <w:sz w:val="28"/>
                <w:szCs w:val="28"/>
              </w:rPr>
              <w:t>2</w:t>
            </w:r>
            <w:r w:rsidRPr="00AB41E0">
              <w:rPr>
                <w:rFonts w:ascii="Times New Roman" w:hAnsi="Times New Roman" w:cs="Times New Roman"/>
                <w:i/>
                <w:sz w:val="28"/>
                <w:szCs w:val="28"/>
              </w:rPr>
              <w:t>.10</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Осенняя пора, очей очарованье                                                                                                                                                                                                                                                                                                                                                                                                                                                                                                </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05.10-09</w:t>
            </w:r>
            <w:r w:rsidRPr="00AB41E0">
              <w:rPr>
                <w:rFonts w:ascii="Times New Roman" w:hAnsi="Times New Roman" w:cs="Times New Roman"/>
                <w:i/>
                <w:sz w:val="28"/>
                <w:szCs w:val="28"/>
              </w:rPr>
              <w:t>.10</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Моя малая Родина, родная страна</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12.10-16</w:t>
            </w:r>
            <w:r w:rsidRPr="00AB41E0">
              <w:rPr>
                <w:rFonts w:ascii="Times New Roman" w:hAnsi="Times New Roman" w:cs="Times New Roman"/>
                <w:i/>
                <w:sz w:val="28"/>
                <w:szCs w:val="28"/>
              </w:rPr>
              <w:t>.10</w:t>
            </w:r>
          </w:p>
        </w:tc>
        <w:tc>
          <w:tcPr>
            <w:tcW w:w="5494" w:type="dxa"/>
          </w:tcPr>
          <w:p w:rsidR="00A47173" w:rsidRPr="00AB41E0" w:rsidRDefault="00A47173"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A47173" w:rsidRPr="00AB41E0" w:rsidRDefault="00A47173" w:rsidP="00A4717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19.10-23</w:t>
            </w:r>
            <w:r w:rsidRPr="00AB41E0">
              <w:rPr>
                <w:rFonts w:ascii="Times New Roman" w:hAnsi="Times New Roman" w:cs="Times New Roman"/>
                <w:i/>
                <w:sz w:val="28"/>
                <w:szCs w:val="28"/>
              </w:rPr>
              <w:t>.10</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Земля – наш общий дом</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26.10-30.10</w:t>
            </w:r>
          </w:p>
        </w:tc>
        <w:tc>
          <w:tcPr>
            <w:tcW w:w="5494" w:type="dxa"/>
          </w:tcPr>
          <w:p w:rsidR="00A47173" w:rsidRPr="00AB41E0" w:rsidRDefault="00A47173" w:rsidP="00C83F39">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 xml:space="preserve">Мир Предметов и техники </w:t>
            </w:r>
          </w:p>
        </w:tc>
      </w:tr>
      <w:tr w:rsidR="00A47173" w:rsidRPr="00AB41E0" w:rsidTr="00B401F6">
        <w:trPr>
          <w:trHeight w:val="374"/>
        </w:trPr>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p>
        </w:tc>
        <w:tc>
          <w:tcPr>
            <w:tcW w:w="8187" w:type="dxa"/>
            <w:gridSpan w:val="2"/>
          </w:tcPr>
          <w:p w:rsidR="00A47173" w:rsidRPr="00AB41E0" w:rsidRDefault="00A47173"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Ноябрь</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lastRenderedPageBreak/>
              <w:t>1</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02.11-06</w:t>
            </w:r>
            <w:r w:rsidRPr="00AB41E0">
              <w:rPr>
                <w:rFonts w:ascii="Times New Roman" w:hAnsi="Times New Roman" w:cs="Times New Roman"/>
                <w:i/>
                <w:sz w:val="28"/>
                <w:szCs w:val="28"/>
              </w:rPr>
              <w:t>.11</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Семья и семейные традиции </w:t>
            </w:r>
            <w:r w:rsidR="00C83F39" w:rsidRPr="00AB41E0">
              <w:rPr>
                <w:rFonts w:ascii="Times New Roman" w:hAnsi="Times New Roman" w:cs="Times New Roman"/>
                <w:sz w:val="28"/>
                <w:szCs w:val="28"/>
              </w:rPr>
              <w:t>+</w:t>
            </w:r>
            <w:r w:rsidR="00C83F39" w:rsidRPr="00AB41E0">
              <w:rPr>
                <w:rFonts w:ascii="Times New Roman" w:hAnsi="Times New Roman" w:cs="Times New Roman"/>
                <w:i/>
                <w:sz w:val="28"/>
                <w:szCs w:val="28"/>
              </w:rPr>
              <w:t>(День народного единства 04.11.2019 года)</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09.11-13</w:t>
            </w:r>
            <w:r w:rsidRPr="00AB41E0">
              <w:rPr>
                <w:rFonts w:ascii="Times New Roman" w:hAnsi="Times New Roman" w:cs="Times New Roman"/>
                <w:i/>
                <w:sz w:val="28"/>
                <w:szCs w:val="28"/>
              </w:rPr>
              <w:t>.11</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Поздняя осень</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16.11-20</w:t>
            </w:r>
            <w:r w:rsidRPr="00AB41E0">
              <w:rPr>
                <w:rFonts w:ascii="Times New Roman" w:hAnsi="Times New Roman" w:cs="Times New Roman"/>
                <w:i/>
                <w:sz w:val="28"/>
                <w:szCs w:val="28"/>
              </w:rPr>
              <w:t>.11</w:t>
            </w:r>
          </w:p>
        </w:tc>
        <w:tc>
          <w:tcPr>
            <w:tcW w:w="5494" w:type="dxa"/>
          </w:tcPr>
          <w:p w:rsidR="00A47173"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23.11-27</w:t>
            </w:r>
            <w:r w:rsidRPr="00AB41E0">
              <w:rPr>
                <w:rFonts w:ascii="Times New Roman" w:hAnsi="Times New Roman" w:cs="Times New Roman"/>
                <w:i/>
                <w:sz w:val="28"/>
                <w:szCs w:val="28"/>
              </w:rPr>
              <w:t>.11</w:t>
            </w:r>
          </w:p>
        </w:tc>
        <w:tc>
          <w:tcPr>
            <w:tcW w:w="5494" w:type="dxa"/>
          </w:tcPr>
          <w:p w:rsidR="00A47173" w:rsidRPr="00AB41E0" w:rsidRDefault="00C83F39" w:rsidP="00C83F39">
            <w:pPr>
              <w:spacing w:after="0" w:line="240" w:lineRule="auto"/>
              <w:jc w:val="center"/>
              <w:rPr>
                <w:rFonts w:ascii="Times New Roman" w:hAnsi="Times New Roman" w:cs="Times New Roman"/>
                <w:sz w:val="28"/>
                <w:szCs w:val="28"/>
              </w:rPr>
            </w:pPr>
            <w:r w:rsidRPr="00AB41E0">
              <w:rPr>
                <w:rFonts w:ascii="Times New Roman" w:hAnsi="Times New Roman" w:cs="Times New Roman"/>
                <w:sz w:val="28"/>
                <w:szCs w:val="28"/>
              </w:rPr>
              <w:t xml:space="preserve">Мамочка родная </w:t>
            </w:r>
            <w:r>
              <w:rPr>
                <w:rFonts w:ascii="Times New Roman" w:hAnsi="Times New Roman" w:cs="Times New Roman"/>
                <w:i/>
                <w:sz w:val="28"/>
                <w:szCs w:val="28"/>
              </w:rPr>
              <w:t>(28.11 .2020</w:t>
            </w:r>
            <w:r w:rsidRPr="00AB41E0">
              <w:rPr>
                <w:rFonts w:ascii="Times New Roman" w:hAnsi="Times New Roman" w:cs="Times New Roman"/>
                <w:i/>
                <w:sz w:val="28"/>
                <w:szCs w:val="28"/>
              </w:rPr>
              <w:t xml:space="preserve"> года День Матери)</w:t>
            </w:r>
          </w:p>
        </w:tc>
      </w:tr>
      <w:tr w:rsidR="00A47173" w:rsidRPr="00AB41E0" w:rsidTr="00B401F6">
        <w:trPr>
          <w:trHeight w:val="303"/>
        </w:trPr>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p>
        </w:tc>
        <w:tc>
          <w:tcPr>
            <w:tcW w:w="8187" w:type="dxa"/>
            <w:gridSpan w:val="2"/>
          </w:tcPr>
          <w:p w:rsidR="00A47173" w:rsidRPr="00AB41E0" w:rsidRDefault="00A47173"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Декабрь</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30.11-04</w:t>
            </w:r>
            <w:r w:rsidRPr="00AB41E0">
              <w:rPr>
                <w:rFonts w:ascii="Times New Roman" w:hAnsi="Times New Roman" w:cs="Times New Roman"/>
                <w:i/>
                <w:sz w:val="28"/>
                <w:szCs w:val="28"/>
              </w:rPr>
              <w:t>.12</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Зимушка-зима </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07</w:t>
            </w:r>
            <w:r w:rsidRPr="00AB41E0">
              <w:rPr>
                <w:rFonts w:ascii="Times New Roman" w:hAnsi="Times New Roman" w:cs="Times New Roman"/>
                <w:i/>
                <w:sz w:val="28"/>
                <w:szCs w:val="28"/>
              </w:rPr>
              <w:t>.12-1</w:t>
            </w:r>
            <w:r>
              <w:rPr>
                <w:rFonts w:ascii="Times New Roman" w:hAnsi="Times New Roman" w:cs="Times New Roman"/>
                <w:i/>
                <w:sz w:val="28"/>
                <w:szCs w:val="28"/>
              </w:rPr>
              <w:t>1</w:t>
            </w:r>
            <w:r w:rsidRPr="00AB41E0">
              <w:rPr>
                <w:rFonts w:ascii="Times New Roman" w:hAnsi="Times New Roman" w:cs="Times New Roman"/>
                <w:i/>
                <w:sz w:val="28"/>
                <w:szCs w:val="28"/>
              </w:rPr>
              <w:t>.12</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Будь осторожен! (ОБЖ)</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14.12-18</w:t>
            </w:r>
            <w:r w:rsidRPr="00AB41E0">
              <w:rPr>
                <w:rFonts w:ascii="Times New Roman" w:hAnsi="Times New Roman" w:cs="Times New Roman"/>
                <w:i/>
                <w:sz w:val="28"/>
                <w:szCs w:val="28"/>
              </w:rPr>
              <w:t>.12</w:t>
            </w:r>
          </w:p>
        </w:tc>
        <w:tc>
          <w:tcPr>
            <w:tcW w:w="5494" w:type="dxa"/>
          </w:tcPr>
          <w:p w:rsidR="00A47173" w:rsidRPr="00AB41E0" w:rsidRDefault="00A47173"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21.12-31</w:t>
            </w:r>
            <w:r w:rsidRPr="00AB41E0">
              <w:rPr>
                <w:rFonts w:ascii="Times New Roman" w:hAnsi="Times New Roman" w:cs="Times New Roman"/>
                <w:i/>
                <w:sz w:val="28"/>
                <w:szCs w:val="28"/>
              </w:rPr>
              <w:t>.12</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Зимние чудеса</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p>
        </w:tc>
        <w:tc>
          <w:tcPr>
            <w:tcW w:w="8187" w:type="dxa"/>
            <w:gridSpan w:val="2"/>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Январь</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11.01-15</w:t>
            </w:r>
            <w:r w:rsidRPr="00AB41E0">
              <w:rPr>
                <w:rFonts w:ascii="Times New Roman" w:hAnsi="Times New Roman" w:cs="Times New Roman"/>
                <w:i/>
                <w:sz w:val="28"/>
                <w:szCs w:val="28"/>
              </w:rPr>
              <w:t>.01</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Играй – отдыхай! (неделя игры)</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18.01-22</w:t>
            </w:r>
            <w:r w:rsidRPr="00AB41E0">
              <w:rPr>
                <w:rFonts w:ascii="Times New Roman" w:hAnsi="Times New Roman" w:cs="Times New Roman"/>
                <w:i/>
                <w:sz w:val="28"/>
                <w:szCs w:val="28"/>
              </w:rPr>
              <w:t>.01</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Юные волшебники (неделя творчества)</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25.01-29</w:t>
            </w:r>
            <w:r w:rsidRPr="00AB41E0">
              <w:rPr>
                <w:rFonts w:ascii="Times New Roman" w:hAnsi="Times New Roman" w:cs="Times New Roman"/>
                <w:i/>
                <w:sz w:val="28"/>
                <w:szCs w:val="28"/>
              </w:rPr>
              <w:t>.01</w:t>
            </w:r>
          </w:p>
        </w:tc>
        <w:tc>
          <w:tcPr>
            <w:tcW w:w="5494" w:type="dxa"/>
          </w:tcPr>
          <w:p w:rsidR="00A47173" w:rsidRPr="00AB41E0" w:rsidRDefault="00A47173" w:rsidP="00B401F6">
            <w:pPr>
              <w:spacing w:after="0" w:line="240" w:lineRule="auto"/>
              <w:jc w:val="center"/>
              <w:rPr>
                <w:rFonts w:ascii="Times New Roman" w:hAnsi="Times New Roman" w:cs="Times New Roman"/>
                <w:b/>
                <w:i/>
                <w:sz w:val="28"/>
                <w:szCs w:val="28"/>
              </w:rPr>
            </w:pPr>
            <w:r w:rsidRPr="00AB41E0">
              <w:rPr>
                <w:rFonts w:ascii="Times New Roman" w:hAnsi="Times New Roman" w:cs="Times New Roman"/>
                <w:b/>
                <w:i/>
                <w:sz w:val="28"/>
                <w:szCs w:val="28"/>
              </w:rPr>
              <w:t>По запросу детей и родителей</w:t>
            </w:r>
          </w:p>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(+открытие месячника по ОМ и ВПР)</w:t>
            </w:r>
          </w:p>
        </w:tc>
      </w:tr>
      <w:tr w:rsidR="00AB41E0" w:rsidRPr="00AB41E0" w:rsidTr="00B401F6">
        <w:tc>
          <w:tcPr>
            <w:tcW w:w="1418" w:type="dxa"/>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2"/>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Февраль</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01.02-05</w:t>
            </w:r>
            <w:r w:rsidRPr="00AB41E0">
              <w:rPr>
                <w:rFonts w:ascii="Times New Roman" w:hAnsi="Times New Roman" w:cs="Times New Roman"/>
                <w:i/>
                <w:sz w:val="28"/>
                <w:szCs w:val="28"/>
              </w:rPr>
              <w:t>.02</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Мир профессий (в т.ч. военных)</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08.02-12</w:t>
            </w:r>
            <w:r w:rsidRPr="00AB41E0">
              <w:rPr>
                <w:rFonts w:ascii="Times New Roman" w:hAnsi="Times New Roman" w:cs="Times New Roman"/>
                <w:i/>
                <w:sz w:val="28"/>
                <w:szCs w:val="28"/>
              </w:rPr>
              <w:t>.02</w:t>
            </w:r>
          </w:p>
        </w:tc>
        <w:tc>
          <w:tcPr>
            <w:tcW w:w="5494" w:type="dxa"/>
          </w:tcPr>
          <w:p w:rsidR="00A47173" w:rsidRPr="00AB41E0" w:rsidRDefault="00A47173" w:rsidP="00B401F6">
            <w:pPr>
              <w:spacing w:after="0" w:line="240" w:lineRule="auto"/>
              <w:rPr>
                <w:rFonts w:ascii="Times New Roman" w:hAnsi="Times New Roman" w:cs="Times New Roman"/>
                <w:i/>
                <w:sz w:val="28"/>
                <w:szCs w:val="28"/>
              </w:rPr>
            </w:pPr>
            <w:r w:rsidRPr="00AB41E0">
              <w:rPr>
                <w:rFonts w:ascii="Times New Roman" w:hAnsi="Times New Roman" w:cs="Times New Roman"/>
                <w:b/>
                <w:i/>
                <w:sz w:val="28"/>
                <w:szCs w:val="28"/>
              </w:rPr>
              <w:t>Месячник оборонно-массовой и военно-патриотической работы</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15.02-19</w:t>
            </w:r>
            <w:r w:rsidRPr="00AB41E0">
              <w:rPr>
                <w:rFonts w:ascii="Times New Roman" w:hAnsi="Times New Roman" w:cs="Times New Roman"/>
                <w:i/>
                <w:sz w:val="28"/>
                <w:szCs w:val="28"/>
              </w:rPr>
              <w:t>.02</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Наши папы - Защитника Отечества!</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A47173" w:rsidRPr="00AB41E0" w:rsidRDefault="00A47173" w:rsidP="00A4717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22.02-26</w:t>
            </w:r>
            <w:r w:rsidRPr="00AB41E0">
              <w:rPr>
                <w:rFonts w:ascii="Times New Roman" w:hAnsi="Times New Roman" w:cs="Times New Roman"/>
                <w:i/>
                <w:sz w:val="28"/>
                <w:szCs w:val="28"/>
              </w:rPr>
              <w:t>.02</w:t>
            </w:r>
          </w:p>
        </w:tc>
        <w:tc>
          <w:tcPr>
            <w:tcW w:w="5494" w:type="dxa"/>
          </w:tcPr>
          <w:p w:rsidR="00A47173" w:rsidRPr="00AB41E0" w:rsidRDefault="00C83F39" w:rsidP="00C83F39">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B41E0" w:rsidRPr="00AB41E0" w:rsidTr="00B401F6">
        <w:tc>
          <w:tcPr>
            <w:tcW w:w="1418" w:type="dxa"/>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2"/>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Март</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w:t>
            </w:r>
            <w:r w:rsidRPr="00AB41E0">
              <w:rPr>
                <w:rFonts w:ascii="Times New Roman" w:hAnsi="Times New Roman" w:cs="Times New Roman"/>
                <w:i/>
                <w:sz w:val="28"/>
                <w:szCs w:val="28"/>
              </w:rPr>
              <w:t>.03-0</w:t>
            </w:r>
            <w:r>
              <w:rPr>
                <w:rFonts w:ascii="Times New Roman" w:hAnsi="Times New Roman" w:cs="Times New Roman"/>
                <w:i/>
                <w:sz w:val="28"/>
                <w:szCs w:val="28"/>
              </w:rPr>
              <w:t>5</w:t>
            </w:r>
            <w:r w:rsidRPr="00AB41E0">
              <w:rPr>
                <w:rFonts w:ascii="Times New Roman" w:hAnsi="Times New Roman" w:cs="Times New Roman"/>
                <w:i/>
                <w:sz w:val="28"/>
                <w:szCs w:val="28"/>
              </w:rPr>
              <w:t>.03</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8 марта.</w:t>
            </w:r>
            <w:r w:rsidRPr="00AB41E0">
              <w:rPr>
                <w:rFonts w:ascii="Times New Roman" w:hAnsi="Times New Roman" w:cs="Times New Roman"/>
                <w:sz w:val="28"/>
                <w:szCs w:val="28"/>
              </w:rPr>
              <w:t xml:space="preserve"> Женский праздник</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9.03-12</w:t>
            </w:r>
            <w:r w:rsidRPr="00AB41E0">
              <w:rPr>
                <w:rFonts w:ascii="Times New Roman" w:hAnsi="Times New Roman" w:cs="Times New Roman"/>
                <w:i/>
                <w:sz w:val="28"/>
                <w:szCs w:val="28"/>
              </w:rPr>
              <w:t>.03</w:t>
            </w:r>
          </w:p>
        </w:tc>
        <w:tc>
          <w:tcPr>
            <w:tcW w:w="5494" w:type="dxa"/>
          </w:tcPr>
          <w:p w:rsidR="00C83F39" w:rsidRPr="00AB41E0" w:rsidRDefault="00C83F39" w:rsidP="00C83F39">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Народная культура и традиции </w:t>
            </w:r>
          </w:p>
          <w:p w:rsidR="00A47173" w:rsidRPr="00AB41E0" w:rsidRDefault="00C83F39" w:rsidP="00C83F39">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w:t>
            </w:r>
            <w:r w:rsidRPr="00AB41E0">
              <w:rPr>
                <w:rFonts w:ascii="Times New Roman" w:hAnsi="Times New Roman" w:cs="Times New Roman"/>
                <w:i/>
                <w:sz w:val="28"/>
                <w:szCs w:val="28"/>
              </w:rPr>
              <w:t xml:space="preserve">Масленичная неделя  с </w:t>
            </w:r>
            <w:r>
              <w:rPr>
                <w:rFonts w:ascii="Times New Roman" w:hAnsi="Times New Roman" w:cs="Times New Roman"/>
                <w:i/>
                <w:sz w:val="28"/>
                <w:szCs w:val="28"/>
              </w:rPr>
              <w:t>08.03</w:t>
            </w:r>
            <w:r w:rsidRPr="00AB41E0">
              <w:rPr>
                <w:rFonts w:ascii="Times New Roman" w:hAnsi="Times New Roman" w:cs="Times New Roman"/>
                <w:i/>
                <w:sz w:val="28"/>
                <w:szCs w:val="28"/>
              </w:rPr>
              <w:t xml:space="preserve">. по </w:t>
            </w:r>
            <w:r>
              <w:rPr>
                <w:rFonts w:ascii="Times New Roman" w:hAnsi="Times New Roman" w:cs="Times New Roman"/>
                <w:i/>
                <w:sz w:val="28"/>
                <w:szCs w:val="28"/>
              </w:rPr>
              <w:t>12</w:t>
            </w:r>
            <w:r w:rsidRPr="00AB41E0">
              <w:rPr>
                <w:rFonts w:ascii="Times New Roman" w:hAnsi="Times New Roman" w:cs="Times New Roman"/>
                <w:i/>
                <w:sz w:val="28"/>
                <w:szCs w:val="28"/>
              </w:rPr>
              <w:t>.03.</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5</w:t>
            </w:r>
            <w:r w:rsidRPr="00AB41E0">
              <w:rPr>
                <w:rFonts w:ascii="Times New Roman" w:hAnsi="Times New Roman" w:cs="Times New Roman"/>
                <w:i/>
                <w:sz w:val="28"/>
                <w:szCs w:val="28"/>
              </w:rPr>
              <w:t>.03-</w:t>
            </w:r>
            <w:r>
              <w:rPr>
                <w:rFonts w:ascii="Times New Roman" w:hAnsi="Times New Roman" w:cs="Times New Roman"/>
                <w:i/>
                <w:sz w:val="28"/>
                <w:szCs w:val="28"/>
              </w:rPr>
              <w:t>19</w:t>
            </w:r>
            <w:r w:rsidRPr="00AB41E0">
              <w:rPr>
                <w:rFonts w:ascii="Times New Roman" w:hAnsi="Times New Roman" w:cs="Times New Roman"/>
                <w:i/>
                <w:sz w:val="28"/>
                <w:szCs w:val="28"/>
              </w:rPr>
              <w:t>.03</w:t>
            </w:r>
          </w:p>
        </w:tc>
        <w:tc>
          <w:tcPr>
            <w:tcW w:w="5494" w:type="dxa"/>
          </w:tcPr>
          <w:p w:rsidR="00A47173" w:rsidRPr="00C83F39" w:rsidRDefault="00C83F39" w:rsidP="00C83F39">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Уроки вежливости и этикета </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2</w:t>
            </w:r>
            <w:r w:rsidRPr="00AB41E0">
              <w:rPr>
                <w:rFonts w:ascii="Times New Roman" w:hAnsi="Times New Roman" w:cs="Times New Roman"/>
                <w:i/>
                <w:sz w:val="28"/>
                <w:szCs w:val="28"/>
              </w:rPr>
              <w:t>.03-2</w:t>
            </w:r>
            <w:r>
              <w:rPr>
                <w:rFonts w:ascii="Times New Roman" w:hAnsi="Times New Roman" w:cs="Times New Roman"/>
                <w:i/>
                <w:sz w:val="28"/>
                <w:szCs w:val="28"/>
              </w:rPr>
              <w:t>6</w:t>
            </w:r>
            <w:r w:rsidRPr="00AB41E0">
              <w:rPr>
                <w:rFonts w:ascii="Times New Roman" w:hAnsi="Times New Roman" w:cs="Times New Roman"/>
                <w:i/>
                <w:sz w:val="28"/>
                <w:szCs w:val="28"/>
              </w:rPr>
              <w:t>.03</w:t>
            </w:r>
          </w:p>
        </w:tc>
        <w:tc>
          <w:tcPr>
            <w:tcW w:w="5494" w:type="dxa"/>
          </w:tcPr>
          <w:p w:rsidR="00A47173" w:rsidRPr="00AB41E0" w:rsidRDefault="00C83F39" w:rsidP="00C83F39">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B41E0" w:rsidRPr="00AB41E0" w:rsidTr="00B401F6">
        <w:tc>
          <w:tcPr>
            <w:tcW w:w="1418" w:type="dxa"/>
          </w:tcPr>
          <w:p w:rsidR="00AB41E0" w:rsidRPr="00AB41E0" w:rsidRDefault="00AB41E0" w:rsidP="00B401F6">
            <w:pPr>
              <w:spacing w:after="0" w:line="240" w:lineRule="auto"/>
              <w:jc w:val="center"/>
              <w:rPr>
                <w:rFonts w:ascii="Times New Roman" w:hAnsi="Times New Roman" w:cs="Times New Roman"/>
                <w:b/>
                <w:sz w:val="28"/>
                <w:szCs w:val="28"/>
              </w:rPr>
            </w:pPr>
          </w:p>
        </w:tc>
        <w:tc>
          <w:tcPr>
            <w:tcW w:w="8187" w:type="dxa"/>
            <w:gridSpan w:val="2"/>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Апрель</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29.03-02</w:t>
            </w:r>
            <w:r w:rsidRPr="00AB41E0">
              <w:rPr>
                <w:rFonts w:ascii="Times New Roman" w:hAnsi="Times New Roman" w:cs="Times New Roman"/>
                <w:i/>
                <w:sz w:val="28"/>
                <w:szCs w:val="28"/>
              </w:rPr>
              <w:t>.04</w:t>
            </w:r>
          </w:p>
        </w:tc>
        <w:tc>
          <w:tcPr>
            <w:tcW w:w="5494" w:type="dxa"/>
          </w:tcPr>
          <w:p w:rsidR="00A47173"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Весна пришла!</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05.04-</w:t>
            </w:r>
            <w:r w:rsidRPr="00AB41E0">
              <w:rPr>
                <w:rFonts w:ascii="Times New Roman" w:hAnsi="Times New Roman" w:cs="Times New Roman"/>
                <w:i/>
                <w:sz w:val="28"/>
                <w:szCs w:val="28"/>
              </w:rPr>
              <w:t>0</w:t>
            </w:r>
            <w:r>
              <w:rPr>
                <w:rFonts w:ascii="Times New Roman" w:hAnsi="Times New Roman" w:cs="Times New Roman"/>
                <w:i/>
                <w:sz w:val="28"/>
                <w:szCs w:val="28"/>
              </w:rPr>
              <w:t>9</w:t>
            </w:r>
            <w:r w:rsidRPr="00AB41E0">
              <w:rPr>
                <w:rFonts w:ascii="Times New Roman" w:hAnsi="Times New Roman" w:cs="Times New Roman"/>
                <w:i/>
                <w:sz w:val="28"/>
                <w:szCs w:val="28"/>
              </w:rPr>
              <w:t>.04</w:t>
            </w:r>
          </w:p>
        </w:tc>
        <w:tc>
          <w:tcPr>
            <w:tcW w:w="5494" w:type="dxa"/>
          </w:tcPr>
          <w:p w:rsidR="00A47173" w:rsidRPr="00AB41E0" w:rsidRDefault="00C83F39" w:rsidP="00C83F39">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книги</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w:t>
            </w:r>
            <w:r w:rsidRPr="00AB41E0">
              <w:rPr>
                <w:rFonts w:ascii="Times New Roman" w:hAnsi="Times New Roman" w:cs="Times New Roman"/>
                <w:i/>
                <w:sz w:val="28"/>
                <w:szCs w:val="28"/>
              </w:rPr>
              <w:t>.04-1</w:t>
            </w:r>
            <w:r>
              <w:rPr>
                <w:rFonts w:ascii="Times New Roman" w:hAnsi="Times New Roman" w:cs="Times New Roman"/>
                <w:i/>
                <w:sz w:val="28"/>
                <w:szCs w:val="28"/>
              </w:rPr>
              <w:t>6</w:t>
            </w:r>
            <w:r w:rsidRPr="00AB41E0">
              <w:rPr>
                <w:rFonts w:ascii="Times New Roman" w:hAnsi="Times New Roman" w:cs="Times New Roman"/>
                <w:i/>
                <w:sz w:val="28"/>
                <w:szCs w:val="28"/>
              </w:rPr>
              <w:t>.04</w:t>
            </w:r>
          </w:p>
        </w:tc>
        <w:tc>
          <w:tcPr>
            <w:tcW w:w="5494" w:type="dxa"/>
          </w:tcPr>
          <w:p w:rsidR="00A47173"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Космические просторы</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19</w:t>
            </w:r>
            <w:r w:rsidRPr="00AB41E0">
              <w:rPr>
                <w:rFonts w:ascii="Times New Roman" w:hAnsi="Times New Roman" w:cs="Times New Roman"/>
                <w:i/>
                <w:sz w:val="28"/>
                <w:szCs w:val="28"/>
              </w:rPr>
              <w:t>.04-2</w:t>
            </w:r>
            <w:r>
              <w:rPr>
                <w:rFonts w:ascii="Times New Roman" w:hAnsi="Times New Roman" w:cs="Times New Roman"/>
                <w:i/>
                <w:sz w:val="28"/>
                <w:szCs w:val="28"/>
              </w:rPr>
              <w:t>3</w:t>
            </w:r>
            <w:r w:rsidRPr="00AB41E0">
              <w:rPr>
                <w:rFonts w:ascii="Times New Roman" w:hAnsi="Times New Roman" w:cs="Times New Roman"/>
                <w:i/>
                <w:sz w:val="28"/>
                <w:szCs w:val="28"/>
              </w:rPr>
              <w:t>.04</w:t>
            </w:r>
          </w:p>
        </w:tc>
        <w:tc>
          <w:tcPr>
            <w:tcW w:w="5494" w:type="dxa"/>
          </w:tcPr>
          <w:p w:rsidR="00A47173" w:rsidRPr="00C83F39" w:rsidRDefault="00C83F39" w:rsidP="00C83F39">
            <w:pPr>
              <w:spacing w:after="0" w:line="240" w:lineRule="auto"/>
              <w:jc w:val="center"/>
              <w:rPr>
                <w:rFonts w:ascii="Times New Roman" w:hAnsi="Times New Roman" w:cs="Times New Roman"/>
                <w:b/>
                <w:sz w:val="28"/>
                <w:szCs w:val="28"/>
              </w:rPr>
            </w:pPr>
            <w:r w:rsidRPr="00C83F39">
              <w:rPr>
                <w:rFonts w:ascii="Times New Roman" w:hAnsi="Times New Roman" w:cs="Times New Roman"/>
                <w:b/>
                <w:sz w:val="28"/>
                <w:szCs w:val="28"/>
              </w:rPr>
              <w:t>По запросу детей и родителей</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A47173" w:rsidRPr="00AB41E0" w:rsidRDefault="00A47173" w:rsidP="00A47173">
            <w:pPr>
              <w:spacing w:after="0" w:line="240" w:lineRule="auto"/>
              <w:jc w:val="center"/>
              <w:rPr>
                <w:rFonts w:ascii="Times New Roman" w:hAnsi="Times New Roman" w:cs="Times New Roman"/>
                <w:i/>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6</w:t>
            </w:r>
            <w:r w:rsidRPr="00AB41E0">
              <w:rPr>
                <w:rFonts w:ascii="Times New Roman" w:hAnsi="Times New Roman" w:cs="Times New Roman"/>
                <w:i/>
                <w:sz w:val="28"/>
                <w:szCs w:val="28"/>
              </w:rPr>
              <w:t>.04-30.04</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Дорожная азбука</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p>
        </w:tc>
        <w:tc>
          <w:tcPr>
            <w:tcW w:w="8187" w:type="dxa"/>
            <w:gridSpan w:val="2"/>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Май</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04.05-07</w:t>
            </w:r>
            <w:r w:rsidRPr="00AB41E0">
              <w:rPr>
                <w:rFonts w:ascii="Times New Roman" w:hAnsi="Times New Roman" w:cs="Times New Roman"/>
                <w:i/>
                <w:sz w:val="28"/>
                <w:szCs w:val="28"/>
              </w:rPr>
              <w:t>.05</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День Победы! </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11.05-14</w:t>
            </w:r>
            <w:r w:rsidRPr="00AB41E0">
              <w:rPr>
                <w:rFonts w:ascii="Times New Roman" w:hAnsi="Times New Roman" w:cs="Times New Roman"/>
                <w:i/>
                <w:sz w:val="28"/>
                <w:szCs w:val="28"/>
              </w:rPr>
              <w:t>.05</w:t>
            </w:r>
          </w:p>
        </w:tc>
        <w:tc>
          <w:tcPr>
            <w:tcW w:w="5494" w:type="dxa"/>
          </w:tcPr>
          <w:p w:rsidR="00A47173" w:rsidRPr="00AB41E0" w:rsidRDefault="00A47173"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Опыты и эксперименты </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A47173" w:rsidRPr="00AB41E0" w:rsidRDefault="00A47173" w:rsidP="00A47173">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17.05-21</w:t>
            </w:r>
            <w:r w:rsidRPr="00AB41E0">
              <w:rPr>
                <w:rFonts w:ascii="Times New Roman" w:hAnsi="Times New Roman" w:cs="Times New Roman"/>
                <w:i/>
                <w:sz w:val="28"/>
                <w:szCs w:val="28"/>
              </w:rPr>
              <w:t>.05</w:t>
            </w:r>
          </w:p>
        </w:tc>
        <w:tc>
          <w:tcPr>
            <w:tcW w:w="5494" w:type="dxa"/>
          </w:tcPr>
          <w:p w:rsidR="00A47173" w:rsidRPr="00AB41E0" w:rsidRDefault="00A47173"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A47173" w:rsidRPr="00AB41E0" w:rsidTr="00B401F6">
        <w:tc>
          <w:tcPr>
            <w:tcW w:w="1418" w:type="dxa"/>
          </w:tcPr>
          <w:p w:rsidR="00A47173" w:rsidRPr="00AB41E0" w:rsidRDefault="00A47173" w:rsidP="00A47173">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A47173" w:rsidRPr="00AB41E0" w:rsidRDefault="00A47173" w:rsidP="00A47173">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24.05-28</w:t>
            </w:r>
            <w:r w:rsidRPr="00AB41E0">
              <w:rPr>
                <w:rFonts w:ascii="Times New Roman" w:hAnsi="Times New Roman" w:cs="Times New Roman"/>
                <w:i/>
                <w:sz w:val="28"/>
                <w:szCs w:val="28"/>
              </w:rPr>
              <w:t>.05</w:t>
            </w:r>
          </w:p>
        </w:tc>
        <w:tc>
          <w:tcPr>
            <w:tcW w:w="5494" w:type="dxa"/>
          </w:tcPr>
          <w:p w:rsidR="00A47173" w:rsidRPr="00AB41E0" w:rsidRDefault="00A47173" w:rsidP="00B401F6">
            <w:pPr>
              <w:spacing w:after="0" w:line="240" w:lineRule="auto"/>
              <w:rPr>
                <w:rFonts w:ascii="Times New Roman" w:hAnsi="Times New Roman" w:cs="Times New Roman"/>
                <w:b/>
                <w:i/>
                <w:sz w:val="28"/>
                <w:szCs w:val="28"/>
              </w:rPr>
            </w:pPr>
            <w:r w:rsidRPr="00AB41E0">
              <w:rPr>
                <w:rFonts w:ascii="Times New Roman" w:hAnsi="Times New Roman" w:cs="Times New Roman"/>
                <w:sz w:val="28"/>
                <w:szCs w:val="28"/>
              </w:rPr>
              <w:t>Экологическая тропа</w:t>
            </w:r>
          </w:p>
        </w:tc>
      </w:tr>
    </w:tbl>
    <w:p w:rsidR="00C83F39" w:rsidRDefault="00C83F39" w:rsidP="00C36CAA">
      <w:pPr>
        <w:spacing w:after="0" w:line="240" w:lineRule="auto"/>
        <w:jc w:val="center"/>
        <w:rPr>
          <w:rFonts w:ascii="Times New Roman" w:eastAsia="Times New Roman" w:hAnsi="Times New Roman" w:cs="Times New Roman"/>
          <w:b/>
          <w:sz w:val="28"/>
          <w:szCs w:val="28"/>
          <w:lang w:eastAsia="ru-RU"/>
        </w:rPr>
      </w:pPr>
    </w:p>
    <w:p w:rsidR="00AB41E0" w:rsidRPr="00AB41E0" w:rsidRDefault="00AB41E0" w:rsidP="00C36CAA">
      <w:pPr>
        <w:spacing w:after="0" w:line="240" w:lineRule="auto"/>
        <w:jc w:val="center"/>
        <w:rPr>
          <w:rFonts w:ascii="Times New Roman" w:eastAsia="Times New Roman" w:hAnsi="Times New Roman" w:cs="Times New Roman"/>
          <w:b/>
          <w:sz w:val="28"/>
          <w:szCs w:val="28"/>
          <w:lang w:eastAsia="ru-RU"/>
        </w:rPr>
      </w:pPr>
      <w:r w:rsidRPr="00AB41E0">
        <w:rPr>
          <w:rFonts w:ascii="Times New Roman" w:eastAsia="Times New Roman" w:hAnsi="Times New Roman" w:cs="Times New Roman"/>
          <w:b/>
          <w:sz w:val="28"/>
          <w:szCs w:val="28"/>
          <w:lang w:eastAsia="ru-RU"/>
        </w:rPr>
        <w:t xml:space="preserve">МОДЕЛЬ ГОДА </w:t>
      </w:r>
    </w:p>
    <w:p w:rsidR="00AB41E0" w:rsidRPr="00AB41E0" w:rsidRDefault="00AB41E0" w:rsidP="00C36CAA">
      <w:pPr>
        <w:spacing w:after="0" w:line="240" w:lineRule="auto"/>
        <w:jc w:val="center"/>
        <w:rPr>
          <w:rFonts w:ascii="Times New Roman" w:eastAsia="Times New Roman" w:hAnsi="Times New Roman" w:cs="Times New Roman"/>
          <w:b/>
          <w:sz w:val="28"/>
          <w:szCs w:val="28"/>
          <w:lang w:eastAsia="ru-RU"/>
        </w:rPr>
      </w:pPr>
      <w:r w:rsidRPr="00AB41E0">
        <w:rPr>
          <w:rFonts w:ascii="Times New Roman" w:eastAsia="Times New Roman" w:hAnsi="Times New Roman" w:cs="Times New Roman"/>
          <w:b/>
          <w:sz w:val="28"/>
          <w:szCs w:val="28"/>
          <w:lang w:eastAsia="ru-RU"/>
        </w:rPr>
        <w:t xml:space="preserve">(старший дошкольный возраст 6-7 лет)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693"/>
        <w:gridCol w:w="5777"/>
      </w:tblGrid>
      <w:tr w:rsidR="00AB41E0" w:rsidRPr="00AB41E0" w:rsidTr="00B401F6">
        <w:tc>
          <w:tcPr>
            <w:tcW w:w="1135" w:type="dxa"/>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 недели</w:t>
            </w:r>
          </w:p>
        </w:tc>
        <w:tc>
          <w:tcPr>
            <w:tcW w:w="8470" w:type="dxa"/>
            <w:gridSpan w:val="2"/>
          </w:tcPr>
          <w:p w:rsidR="00AB41E0" w:rsidRPr="00AB41E0" w:rsidRDefault="00AB41E0" w:rsidP="00B401F6">
            <w:pPr>
              <w:spacing w:after="0" w:line="240" w:lineRule="auto"/>
              <w:jc w:val="center"/>
              <w:rPr>
                <w:rFonts w:ascii="Times New Roman" w:hAnsi="Times New Roman" w:cs="Times New Roman"/>
                <w:b/>
                <w:sz w:val="28"/>
                <w:szCs w:val="28"/>
              </w:rPr>
            </w:pPr>
          </w:p>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Сентябрь</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lastRenderedPageBreak/>
              <w:t>1</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01.09-04</w:t>
            </w:r>
            <w:r w:rsidRPr="00AB41E0">
              <w:rPr>
                <w:rFonts w:ascii="Times New Roman" w:hAnsi="Times New Roman" w:cs="Times New Roman"/>
                <w:i/>
                <w:sz w:val="28"/>
                <w:szCs w:val="28"/>
              </w:rPr>
              <w:t>.09</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До свиданья, лето!</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7</w:t>
            </w:r>
            <w:r w:rsidRPr="00AB41E0">
              <w:rPr>
                <w:rFonts w:ascii="Times New Roman" w:hAnsi="Times New Roman" w:cs="Times New Roman"/>
                <w:i/>
                <w:sz w:val="28"/>
                <w:szCs w:val="28"/>
              </w:rPr>
              <w:t>.09-1</w:t>
            </w:r>
            <w:r>
              <w:rPr>
                <w:rFonts w:ascii="Times New Roman" w:hAnsi="Times New Roman" w:cs="Times New Roman"/>
                <w:i/>
                <w:sz w:val="28"/>
                <w:szCs w:val="28"/>
              </w:rPr>
              <w:t>1</w:t>
            </w:r>
            <w:r w:rsidRPr="00AB41E0">
              <w:rPr>
                <w:rFonts w:ascii="Times New Roman" w:hAnsi="Times New Roman" w:cs="Times New Roman"/>
                <w:i/>
                <w:sz w:val="28"/>
                <w:szCs w:val="28"/>
              </w:rPr>
              <w:t>.09</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Готовимся к школе. Что умеют будущие первоклассники?</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4.09-18</w:t>
            </w:r>
            <w:r w:rsidRPr="00AB41E0">
              <w:rPr>
                <w:rFonts w:ascii="Times New Roman" w:hAnsi="Times New Roman" w:cs="Times New Roman"/>
                <w:i/>
                <w:sz w:val="28"/>
                <w:szCs w:val="28"/>
              </w:rPr>
              <w:t>.09</w:t>
            </w:r>
          </w:p>
        </w:tc>
        <w:tc>
          <w:tcPr>
            <w:tcW w:w="5777" w:type="dxa"/>
          </w:tcPr>
          <w:p w:rsidR="00C83F39" w:rsidRPr="00AB41E0" w:rsidRDefault="00C83F39"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21.09-25</w:t>
            </w:r>
            <w:r w:rsidRPr="00AB41E0">
              <w:rPr>
                <w:rFonts w:ascii="Times New Roman" w:hAnsi="Times New Roman" w:cs="Times New Roman"/>
                <w:i/>
                <w:sz w:val="28"/>
                <w:szCs w:val="28"/>
              </w:rPr>
              <w:t>.09</w:t>
            </w:r>
          </w:p>
        </w:tc>
        <w:tc>
          <w:tcPr>
            <w:tcW w:w="5777" w:type="dxa"/>
          </w:tcPr>
          <w:p w:rsidR="00C83F39" w:rsidRPr="00AB41E0" w:rsidRDefault="00C83F39" w:rsidP="00B401F6">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 xml:space="preserve">Кладовая природы. Труд людей осенью. </w:t>
            </w:r>
            <w:r w:rsidRPr="00AB41E0">
              <w:rPr>
                <w:rFonts w:ascii="Times New Roman" w:hAnsi="Times New Roman" w:cs="Times New Roman"/>
                <w:i/>
                <w:sz w:val="28"/>
                <w:szCs w:val="28"/>
              </w:rPr>
              <w:t>Профессии в детском са</w:t>
            </w:r>
            <w:r>
              <w:rPr>
                <w:rFonts w:ascii="Times New Roman" w:hAnsi="Times New Roman" w:cs="Times New Roman"/>
                <w:i/>
                <w:sz w:val="28"/>
                <w:szCs w:val="28"/>
              </w:rPr>
              <w:t>ду. День воспитателя (27.09.2020</w:t>
            </w:r>
            <w:r w:rsidRPr="00AB41E0">
              <w:rPr>
                <w:rFonts w:ascii="Times New Roman" w:hAnsi="Times New Roman" w:cs="Times New Roman"/>
                <w:i/>
                <w:sz w:val="28"/>
                <w:szCs w:val="28"/>
              </w:rPr>
              <w:t xml:space="preserve"> г.)</w:t>
            </w:r>
          </w:p>
        </w:tc>
      </w:tr>
      <w:tr w:rsidR="00C83F39" w:rsidRPr="00AB41E0" w:rsidTr="00B401F6">
        <w:trPr>
          <w:trHeight w:val="364"/>
        </w:trPr>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p>
        </w:tc>
        <w:tc>
          <w:tcPr>
            <w:tcW w:w="8470" w:type="dxa"/>
            <w:gridSpan w:val="2"/>
          </w:tcPr>
          <w:p w:rsidR="00C83F39" w:rsidRPr="00AB41E0" w:rsidRDefault="00C83F39" w:rsidP="00FC0C34">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Октябрь</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28</w:t>
            </w:r>
            <w:r w:rsidRPr="00AB41E0">
              <w:rPr>
                <w:rFonts w:ascii="Times New Roman" w:hAnsi="Times New Roman" w:cs="Times New Roman"/>
                <w:i/>
                <w:sz w:val="28"/>
                <w:szCs w:val="28"/>
              </w:rPr>
              <w:t>.09- 0</w:t>
            </w:r>
            <w:r>
              <w:rPr>
                <w:rFonts w:ascii="Times New Roman" w:hAnsi="Times New Roman" w:cs="Times New Roman"/>
                <w:i/>
                <w:sz w:val="28"/>
                <w:szCs w:val="28"/>
              </w:rPr>
              <w:t>2</w:t>
            </w:r>
            <w:r w:rsidRPr="00AB41E0">
              <w:rPr>
                <w:rFonts w:ascii="Times New Roman" w:hAnsi="Times New Roman" w:cs="Times New Roman"/>
                <w:i/>
                <w:sz w:val="28"/>
                <w:szCs w:val="28"/>
              </w:rPr>
              <w:t>.10</w:t>
            </w:r>
          </w:p>
        </w:tc>
        <w:tc>
          <w:tcPr>
            <w:tcW w:w="5777" w:type="dxa"/>
          </w:tcPr>
          <w:p w:rsidR="00C83F39" w:rsidRPr="00AB41E0" w:rsidRDefault="0061462F" w:rsidP="00B401F6">
            <w:pPr>
              <w:spacing w:after="0" w:line="240" w:lineRule="auto"/>
              <w:rPr>
                <w:rFonts w:ascii="Times New Roman" w:hAnsi="Times New Roman" w:cs="Times New Roman"/>
                <w:sz w:val="28"/>
                <w:szCs w:val="28"/>
              </w:rPr>
            </w:pPr>
            <w:r w:rsidRPr="0061462F">
              <w:rPr>
                <w:rFonts w:ascii="Times New Roman" w:hAnsi="Times New Roman" w:cs="Times New Roman"/>
                <w:sz w:val="28"/>
                <w:szCs w:val="28"/>
              </w:rPr>
              <w:t>Уроки вежливости и этикета. Наши добрые дела</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05.10-09</w:t>
            </w:r>
            <w:r w:rsidRPr="00AB41E0">
              <w:rPr>
                <w:rFonts w:ascii="Times New Roman" w:hAnsi="Times New Roman" w:cs="Times New Roman"/>
                <w:i/>
                <w:sz w:val="28"/>
                <w:szCs w:val="28"/>
              </w:rPr>
              <w:t>.10</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безопасности</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12.10-16</w:t>
            </w:r>
            <w:r w:rsidRPr="00AB41E0">
              <w:rPr>
                <w:rFonts w:ascii="Times New Roman" w:hAnsi="Times New Roman" w:cs="Times New Roman"/>
                <w:i/>
                <w:sz w:val="28"/>
                <w:szCs w:val="28"/>
              </w:rPr>
              <w:t>.10</w:t>
            </w:r>
          </w:p>
        </w:tc>
        <w:tc>
          <w:tcPr>
            <w:tcW w:w="5777" w:type="dxa"/>
          </w:tcPr>
          <w:p w:rsidR="00C83F39" w:rsidRPr="00AB41E0" w:rsidRDefault="00C83F39"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C83F39" w:rsidRPr="00AB41E0" w:rsidRDefault="00C83F39" w:rsidP="00FC0C3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19.10-23</w:t>
            </w:r>
            <w:r w:rsidRPr="00AB41E0">
              <w:rPr>
                <w:rFonts w:ascii="Times New Roman" w:hAnsi="Times New Roman" w:cs="Times New Roman"/>
                <w:i/>
                <w:sz w:val="28"/>
                <w:szCs w:val="28"/>
              </w:rPr>
              <w:t>.10</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Уголок природы в детском саду</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26.10-30.10</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Осенняя пора</w:t>
            </w:r>
          </w:p>
          <w:p w:rsidR="00C83F39" w:rsidRPr="00AB41E0" w:rsidRDefault="00C83F39" w:rsidP="00B401F6">
            <w:pPr>
              <w:spacing w:after="0" w:line="240" w:lineRule="auto"/>
              <w:rPr>
                <w:rFonts w:ascii="Times New Roman" w:hAnsi="Times New Roman" w:cs="Times New Roman"/>
                <w:b/>
                <w:i/>
                <w:sz w:val="28"/>
                <w:szCs w:val="28"/>
              </w:rPr>
            </w:pPr>
          </w:p>
        </w:tc>
      </w:tr>
      <w:tr w:rsidR="00C83F39" w:rsidRPr="00AB41E0" w:rsidTr="00B401F6">
        <w:trPr>
          <w:trHeight w:val="374"/>
        </w:trPr>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p>
        </w:tc>
        <w:tc>
          <w:tcPr>
            <w:tcW w:w="8470" w:type="dxa"/>
            <w:gridSpan w:val="2"/>
          </w:tcPr>
          <w:p w:rsidR="00C83F39" w:rsidRPr="00AB41E0" w:rsidRDefault="00C83F39" w:rsidP="00FC0C34">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Ноябрь</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02.11-06</w:t>
            </w:r>
            <w:r w:rsidRPr="00AB41E0">
              <w:rPr>
                <w:rFonts w:ascii="Times New Roman" w:hAnsi="Times New Roman" w:cs="Times New Roman"/>
                <w:i/>
                <w:sz w:val="28"/>
                <w:szCs w:val="28"/>
              </w:rPr>
              <w:t>.11</w:t>
            </w:r>
          </w:p>
        </w:tc>
        <w:tc>
          <w:tcPr>
            <w:tcW w:w="5777" w:type="dxa"/>
          </w:tcPr>
          <w:p w:rsidR="00C83F39" w:rsidRPr="00AB41E0" w:rsidRDefault="0061462F" w:rsidP="0061462F">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Моя малая Родина, родная страна</w:t>
            </w:r>
            <w:r w:rsidRPr="00AB41E0">
              <w:rPr>
                <w:rFonts w:ascii="Times New Roman" w:hAnsi="Times New Roman" w:cs="Times New Roman"/>
                <w:b/>
                <w:i/>
                <w:sz w:val="28"/>
                <w:szCs w:val="28"/>
              </w:rPr>
              <w:t xml:space="preserve"> + </w:t>
            </w:r>
            <w:r w:rsidRPr="00AB41E0">
              <w:rPr>
                <w:rFonts w:ascii="Times New Roman" w:hAnsi="Times New Roman" w:cs="Times New Roman"/>
                <w:i/>
                <w:sz w:val="28"/>
                <w:szCs w:val="28"/>
              </w:rPr>
              <w:t>(Ден</w:t>
            </w:r>
            <w:r>
              <w:rPr>
                <w:rFonts w:ascii="Times New Roman" w:hAnsi="Times New Roman" w:cs="Times New Roman"/>
                <w:i/>
                <w:sz w:val="28"/>
                <w:szCs w:val="28"/>
              </w:rPr>
              <w:t xml:space="preserve">ь народного единства 04.11.2020 </w:t>
            </w:r>
            <w:r w:rsidRPr="00AB41E0">
              <w:rPr>
                <w:rFonts w:ascii="Times New Roman" w:hAnsi="Times New Roman" w:cs="Times New Roman"/>
                <w:i/>
                <w:sz w:val="28"/>
                <w:szCs w:val="28"/>
              </w:rPr>
              <w:t>года)</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09.11-13</w:t>
            </w:r>
            <w:r w:rsidRPr="00AB41E0">
              <w:rPr>
                <w:rFonts w:ascii="Times New Roman" w:hAnsi="Times New Roman" w:cs="Times New Roman"/>
                <w:i/>
                <w:sz w:val="28"/>
                <w:szCs w:val="28"/>
              </w:rPr>
              <w:t>.11</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Друзья спорта</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16.11-20</w:t>
            </w:r>
            <w:r w:rsidRPr="00AB41E0">
              <w:rPr>
                <w:rFonts w:ascii="Times New Roman" w:hAnsi="Times New Roman" w:cs="Times New Roman"/>
                <w:i/>
                <w:sz w:val="28"/>
                <w:szCs w:val="28"/>
              </w:rPr>
              <w:t>.11</w:t>
            </w:r>
          </w:p>
        </w:tc>
        <w:tc>
          <w:tcPr>
            <w:tcW w:w="5777" w:type="dxa"/>
          </w:tcPr>
          <w:p w:rsidR="00C83F39" w:rsidRPr="00AB41E0" w:rsidRDefault="0061462F" w:rsidP="0061462F">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23.11-27</w:t>
            </w:r>
            <w:r w:rsidRPr="00AB41E0">
              <w:rPr>
                <w:rFonts w:ascii="Times New Roman" w:hAnsi="Times New Roman" w:cs="Times New Roman"/>
                <w:i/>
                <w:sz w:val="28"/>
                <w:szCs w:val="28"/>
              </w:rPr>
              <w:t>.11</w:t>
            </w:r>
          </w:p>
        </w:tc>
        <w:tc>
          <w:tcPr>
            <w:tcW w:w="5777" w:type="dxa"/>
          </w:tcPr>
          <w:p w:rsidR="00C83F39" w:rsidRPr="00AB41E0" w:rsidRDefault="0061462F" w:rsidP="0061462F">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Мамочка родная </w:t>
            </w:r>
            <w:r>
              <w:rPr>
                <w:rFonts w:ascii="Times New Roman" w:hAnsi="Times New Roman" w:cs="Times New Roman"/>
                <w:i/>
                <w:sz w:val="28"/>
                <w:szCs w:val="28"/>
              </w:rPr>
              <w:t>(28.11 .2020</w:t>
            </w:r>
            <w:r w:rsidRPr="00AB41E0">
              <w:rPr>
                <w:rFonts w:ascii="Times New Roman" w:hAnsi="Times New Roman" w:cs="Times New Roman"/>
                <w:i/>
                <w:sz w:val="28"/>
                <w:szCs w:val="28"/>
              </w:rPr>
              <w:t xml:space="preserve"> года День Матери)</w:t>
            </w:r>
          </w:p>
        </w:tc>
      </w:tr>
      <w:tr w:rsidR="00C83F39" w:rsidRPr="00AB41E0" w:rsidTr="00B401F6">
        <w:trPr>
          <w:trHeight w:val="303"/>
        </w:trPr>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p>
        </w:tc>
        <w:tc>
          <w:tcPr>
            <w:tcW w:w="8470" w:type="dxa"/>
            <w:gridSpan w:val="2"/>
          </w:tcPr>
          <w:p w:rsidR="00C83F39" w:rsidRPr="00AB41E0" w:rsidRDefault="00C83F39" w:rsidP="00FC0C34">
            <w:pPr>
              <w:spacing w:after="0" w:line="240" w:lineRule="auto"/>
              <w:jc w:val="center"/>
              <w:rPr>
                <w:rFonts w:ascii="Times New Roman" w:hAnsi="Times New Roman" w:cs="Times New Roman"/>
                <w:sz w:val="28"/>
                <w:szCs w:val="28"/>
              </w:rPr>
            </w:pPr>
            <w:r w:rsidRPr="00AB41E0">
              <w:rPr>
                <w:rFonts w:ascii="Times New Roman" w:hAnsi="Times New Roman" w:cs="Times New Roman"/>
                <w:b/>
                <w:sz w:val="28"/>
                <w:szCs w:val="28"/>
              </w:rPr>
              <w:t>Декабрь</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30.11-04</w:t>
            </w:r>
            <w:r w:rsidRPr="00AB41E0">
              <w:rPr>
                <w:rFonts w:ascii="Times New Roman" w:hAnsi="Times New Roman" w:cs="Times New Roman"/>
                <w:i/>
                <w:sz w:val="28"/>
                <w:szCs w:val="28"/>
              </w:rPr>
              <w:t>.12</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Зимушка-зима </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07</w:t>
            </w:r>
            <w:r w:rsidRPr="00AB41E0">
              <w:rPr>
                <w:rFonts w:ascii="Times New Roman" w:hAnsi="Times New Roman" w:cs="Times New Roman"/>
                <w:i/>
                <w:sz w:val="28"/>
                <w:szCs w:val="28"/>
              </w:rPr>
              <w:t>.12-1</w:t>
            </w:r>
            <w:r>
              <w:rPr>
                <w:rFonts w:ascii="Times New Roman" w:hAnsi="Times New Roman" w:cs="Times New Roman"/>
                <w:i/>
                <w:sz w:val="28"/>
                <w:szCs w:val="28"/>
              </w:rPr>
              <w:t>1</w:t>
            </w:r>
            <w:r w:rsidRPr="00AB41E0">
              <w:rPr>
                <w:rFonts w:ascii="Times New Roman" w:hAnsi="Times New Roman" w:cs="Times New Roman"/>
                <w:i/>
                <w:sz w:val="28"/>
                <w:szCs w:val="28"/>
              </w:rPr>
              <w:t>.12</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Мир предметов, техники, изобретений</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14.12-18</w:t>
            </w:r>
            <w:r w:rsidRPr="00AB41E0">
              <w:rPr>
                <w:rFonts w:ascii="Times New Roman" w:hAnsi="Times New Roman" w:cs="Times New Roman"/>
                <w:i/>
                <w:sz w:val="28"/>
                <w:szCs w:val="28"/>
              </w:rPr>
              <w:t>.12</w:t>
            </w:r>
          </w:p>
        </w:tc>
        <w:tc>
          <w:tcPr>
            <w:tcW w:w="5777" w:type="dxa"/>
          </w:tcPr>
          <w:p w:rsidR="00C83F39" w:rsidRPr="00AB41E0" w:rsidRDefault="00C83F39" w:rsidP="00B401F6">
            <w:pPr>
              <w:spacing w:after="0" w:line="240" w:lineRule="auto"/>
              <w:jc w:val="center"/>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21.12-31</w:t>
            </w:r>
            <w:r w:rsidRPr="00AB41E0">
              <w:rPr>
                <w:rFonts w:ascii="Times New Roman" w:hAnsi="Times New Roman" w:cs="Times New Roman"/>
                <w:i/>
                <w:sz w:val="28"/>
                <w:szCs w:val="28"/>
              </w:rPr>
              <w:t>.12</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Народная культура и традиции</w:t>
            </w:r>
          </w:p>
        </w:tc>
      </w:tr>
      <w:tr w:rsidR="00AB41E0" w:rsidRPr="00AB41E0" w:rsidTr="00B401F6">
        <w:tc>
          <w:tcPr>
            <w:tcW w:w="1135" w:type="dxa"/>
          </w:tcPr>
          <w:p w:rsidR="00AB41E0" w:rsidRPr="00AB41E0" w:rsidRDefault="00AB41E0" w:rsidP="00B401F6">
            <w:pPr>
              <w:spacing w:after="0" w:line="240" w:lineRule="auto"/>
              <w:jc w:val="center"/>
              <w:rPr>
                <w:rFonts w:ascii="Times New Roman" w:hAnsi="Times New Roman" w:cs="Times New Roman"/>
                <w:b/>
                <w:sz w:val="28"/>
                <w:szCs w:val="28"/>
              </w:rPr>
            </w:pPr>
          </w:p>
        </w:tc>
        <w:tc>
          <w:tcPr>
            <w:tcW w:w="8470" w:type="dxa"/>
            <w:gridSpan w:val="2"/>
          </w:tcPr>
          <w:p w:rsidR="00AB41E0" w:rsidRPr="00AB41E0" w:rsidRDefault="00AB41E0"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Январь</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11.01-15</w:t>
            </w:r>
            <w:r w:rsidRPr="00AB41E0">
              <w:rPr>
                <w:rFonts w:ascii="Times New Roman" w:hAnsi="Times New Roman" w:cs="Times New Roman"/>
                <w:i/>
                <w:sz w:val="28"/>
                <w:szCs w:val="28"/>
              </w:rPr>
              <w:t>.01</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Играй – отдыхай! (неделя игры)</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18.01-22</w:t>
            </w:r>
            <w:r w:rsidRPr="00AB41E0">
              <w:rPr>
                <w:rFonts w:ascii="Times New Roman" w:hAnsi="Times New Roman" w:cs="Times New Roman"/>
                <w:i/>
                <w:sz w:val="28"/>
                <w:szCs w:val="28"/>
              </w:rPr>
              <w:t>.01</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Юные волшебники (неделя творчества)</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25.01-29</w:t>
            </w:r>
            <w:r w:rsidRPr="00AB41E0">
              <w:rPr>
                <w:rFonts w:ascii="Times New Roman" w:hAnsi="Times New Roman" w:cs="Times New Roman"/>
                <w:i/>
                <w:sz w:val="28"/>
                <w:szCs w:val="28"/>
              </w:rPr>
              <w:t>.01</w:t>
            </w:r>
          </w:p>
        </w:tc>
        <w:tc>
          <w:tcPr>
            <w:tcW w:w="5777" w:type="dxa"/>
          </w:tcPr>
          <w:p w:rsidR="00C83F39" w:rsidRPr="00AB41E0" w:rsidRDefault="00C83F39" w:rsidP="00B401F6">
            <w:pPr>
              <w:spacing w:after="0" w:line="240" w:lineRule="auto"/>
              <w:rPr>
                <w:rFonts w:ascii="Times New Roman" w:hAnsi="Times New Roman" w:cs="Times New Roman"/>
                <w:b/>
                <w:i/>
                <w:sz w:val="28"/>
                <w:szCs w:val="28"/>
              </w:rPr>
            </w:pPr>
            <w:r w:rsidRPr="00AB41E0">
              <w:rPr>
                <w:rFonts w:ascii="Times New Roman" w:hAnsi="Times New Roman" w:cs="Times New Roman"/>
                <w:b/>
                <w:i/>
                <w:sz w:val="28"/>
                <w:szCs w:val="28"/>
              </w:rPr>
              <w:t>По запросу детей и родителей</w:t>
            </w:r>
          </w:p>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(+открытие месячника по ОМ и ВПР)</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p>
        </w:tc>
        <w:tc>
          <w:tcPr>
            <w:tcW w:w="8470" w:type="dxa"/>
            <w:gridSpan w:val="2"/>
          </w:tcPr>
          <w:p w:rsidR="00C83F39" w:rsidRPr="00AB41E0" w:rsidRDefault="00C83F39" w:rsidP="00FC0C34">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Февраль</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01.02-05</w:t>
            </w:r>
            <w:r w:rsidRPr="00AB41E0">
              <w:rPr>
                <w:rFonts w:ascii="Times New Roman" w:hAnsi="Times New Roman" w:cs="Times New Roman"/>
                <w:i/>
                <w:sz w:val="28"/>
                <w:szCs w:val="28"/>
              </w:rPr>
              <w:t>.02</w:t>
            </w:r>
          </w:p>
        </w:tc>
        <w:tc>
          <w:tcPr>
            <w:tcW w:w="5777" w:type="dxa"/>
          </w:tcPr>
          <w:p w:rsidR="0061462F" w:rsidRPr="00AB41E0" w:rsidRDefault="0061462F" w:rsidP="0061462F">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Путешествие по странам и континентам</w:t>
            </w:r>
          </w:p>
          <w:p w:rsidR="00C83F39" w:rsidRPr="00AB41E0" w:rsidRDefault="00C83F39" w:rsidP="00B401F6">
            <w:pPr>
              <w:spacing w:after="0" w:line="240" w:lineRule="auto"/>
              <w:rPr>
                <w:rFonts w:ascii="Times New Roman" w:hAnsi="Times New Roman" w:cs="Times New Roman"/>
                <w:sz w:val="28"/>
                <w:szCs w:val="28"/>
              </w:rPr>
            </w:pP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08.02-12</w:t>
            </w:r>
            <w:r w:rsidRPr="00AB41E0">
              <w:rPr>
                <w:rFonts w:ascii="Times New Roman" w:hAnsi="Times New Roman" w:cs="Times New Roman"/>
                <w:i/>
                <w:sz w:val="28"/>
                <w:szCs w:val="28"/>
              </w:rPr>
              <w:t>.02</w:t>
            </w:r>
          </w:p>
        </w:tc>
        <w:tc>
          <w:tcPr>
            <w:tcW w:w="5777" w:type="dxa"/>
          </w:tcPr>
          <w:p w:rsidR="00C83F39" w:rsidRPr="00AB41E0" w:rsidRDefault="0061462F" w:rsidP="00B401F6">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Мир профессий (в т.ч. военных)</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15.02-19</w:t>
            </w:r>
            <w:r w:rsidRPr="00AB41E0">
              <w:rPr>
                <w:rFonts w:ascii="Times New Roman" w:hAnsi="Times New Roman" w:cs="Times New Roman"/>
                <w:i/>
                <w:sz w:val="28"/>
                <w:szCs w:val="28"/>
              </w:rPr>
              <w:t>.02</w:t>
            </w:r>
          </w:p>
        </w:tc>
        <w:tc>
          <w:tcPr>
            <w:tcW w:w="5777" w:type="dxa"/>
          </w:tcPr>
          <w:p w:rsidR="00C83F39" w:rsidRPr="00AB41E0" w:rsidRDefault="0061462F"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Месячник оборонно-массовой и военно-патриотической работы</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C83F39" w:rsidRPr="00AB41E0" w:rsidRDefault="00C83F39" w:rsidP="00FC0C3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22.02-26</w:t>
            </w:r>
            <w:r w:rsidRPr="00AB41E0">
              <w:rPr>
                <w:rFonts w:ascii="Times New Roman" w:hAnsi="Times New Roman" w:cs="Times New Roman"/>
                <w:i/>
                <w:sz w:val="28"/>
                <w:szCs w:val="28"/>
              </w:rPr>
              <w:t>.02</w:t>
            </w:r>
          </w:p>
        </w:tc>
        <w:tc>
          <w:tcPr>
            <w:tcW w:w="5777" w:type="dxa"/>
          </w:tcPr>
          <w:p w:rsidR="00C83F39" w:rsidRPr="00AB41E0" w:rsidRDefault="0061462F" w:rsidP="0061462F">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Наши папы - Защитника Отечества!</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p>
        </w:tc>
        <w:tc>
          <w:tcPr>
            <w:tcW w:w="8470" w:type="dxa"/>
            <w:gridSpan w:val="2"/>
          </w:tcPr>
          <w:p w:rsidR="00C83F39" w:rsidRPr="00AB41E0" w:rsidRDefault="00C83F39" w:rsidP="00FC0C34">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Март</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01</w:t>
            </w:r>
            <w:r w:rsidRPr="00AB41E0">
              <w:rPr>
                <w:rFonts w:ascii="Times New Roman" w:hAnsi="Times New Roman" w:cs="Times New Roman"/>
                <w:i/>
                <w:sz w:val="28"/>
                <w:szCs w:val="28"/>
              </w:rPr>
              <w:t>.03-0</w:t>
            </w:r>
            <w:r>
              <w:rPr>
                <w:rFonts w:ascii="Times New Roman" w:hAnsi="Times New Roman" w:cs="Times New Roman"/>
                <w:i/>
                <w:sz w:val="28"/>
                <w:szCs w:val="28"/>
              </w:rPr>
              <w:t>5</w:t>
            </w:r>
            <w:r w:rsidRPr="00AB41E0">
              <w:rPr>
                <w:rFonts w:ascii="Times New Roman" w:hAnsi="Times New Roman" w:cs="Times New Roman"/>
                <w:i/>
                <w:sz w:val="28"/>
                <w:szCs w:val="28"/>
              </w:rPr>
              <w:t>.03</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8 марта.</w:t>
            </w:r>
            <w:r w:rsidRPr="00AB41E0">
              <w:rPr>
                <w:rFonts w:ascii="Times New Roman" w:hAnsi="Times New Roman" w:cs="Times New Roman"/>
                <w:sz w:val="28"/>
                <w:szCs w:val="28"/>
              </w:rPr>
              <w:t xml:space="preserve"> Международный женский день</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0</w:t>
            </w:r>
            <w:r>
              <w:rPr>
                <w:rFonts w:ascii="Times New Roman" w:hAnsi="Times New Roman" w:cs="Times New Roman"/>
                <w:i/>
                <w:sz w:val="28"/>
                <w:szCs w:val="28"/>
              </w:rPr>
              <w:t>9.03-12</w:t>
            </w:r>
            <w:r w:rsidRPr="00AB41E0">
              <w:rPr>
                <w:rFonts w:ascii="Times New Roman" w:hAnsi="Times New Roman" w:cs="Times New Roman"/>
                <w:i/>
                <w:sz w:val="28"/>
                <w:szCs w:val="28"/>
              </w:rPr>
              <w:t>.03</w:t>
            </w:r>
          </w:p>
        </w:tc>
        <w:tc>
          <w:tcPr>
            <w:tcW w:w="5777" w:type="dxa"/>
          </w:tcPr>
          <w:p w:rsidR="00C83F39" w:rsidRPr="00AB41E0" w:rsidRDefault="00C83F39" w:rsidP="0061462F">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Весна пришла!</w:t>
            </w:r>
            <w:r w:rsidR="0061462F" w:rsidRPr="00AB41E0">
              <w:rPr>
                <w:rFonts w:ascii="Times New Roman" w:hAnsi="Times New Roman" w:cs="Times New Roman"/>
                <w:sz w:val="28"/>
                <w:szCs w:val="28"/>
              </w:rPr>
              <w:t xml:space="preserve"> + </w:t>
            </w:r>
            <w:r w:rsidR="0061462F" w:rsidRPr="00AB41E0">
              <w:rPr>
                <w:rFonts w:ascii="Times New Roman" w:hAnsi="Times New Roman" w:cs="Times New Roman"/>
                <w:i/>
                <w:sz w:val="28"/>
                <w:szCs w:val="28"/>
              </w:rPr>
              <w:t xml:space="preserve">Масленичная неделя  с </w:t>
            </w:r>
            <w:r w:rsidR="0061462F">
              <w:rPr>
                <w:rFonts w:ascii="Times New Roman" w:hAnsi="Times New Roman" w:cs="Times New Roman"/>
                <w:i/>
                <w:sz w:val="28"/>
                <w:szCs w:val="28"/>
              </w:rPr>
              <w:t>08.03. по 12</w:t>
            </w:r>
            <w:r w:rsidR="0061462F" w:rsidRPr="00AB41E0">
              <w:rPr>
                <w:rFonts w:ascii="Times New Roman" w:hAnsi="Times New Roman" w:cs="Times New Roman"/>
                <w:i/>
                <w:sz w:val="28"/>
                <w:szCs w:val="28"/>
              </w:rPr>
              <w:t>.03.</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1</w:t>
            </w:r>
            <w:r>
              <w:rPr>
                <w:rFonts w:ascii="Times New Roman" w:hAnsi="Times New Roman" w:cs="Times New Roman"/>
                <w:i/>
                <w:sz w:val="28"/>
                <w:szCs w:val="28"/>
              </w:rPr>
              <w:t>5</w:t>
            </w:r>
            <w:r w:rsidRPr="00AB41E0">
              <w:rPr>
                <w:rFonts w:ascii="Times New Roman" w:hAnsi="Times New Roman" w:cs="Times New Roman"/>
                <w:i/>
                <w:sz w:val="28"/>
                <w:szCs w:val="28"/>
              </w:rPr>
              <w:t>.03-</w:t>
            </w:r>
            <w:r>
              <w:rPr>
                <w:rFonts w:ascii="Times New Roman" w:hAnsi="Times New Roman" w:cs="Times New Roman"/>
                <w:i/>
                <w:sz w:val="28"/>
                <w:szCs w:val="28"/>
              </w:rPr>
              <w:t>19</w:t>
            </w:r>
            <w:r w:rsidRPr="00AB41E0">
              <w:rPr>
                <w:rFonts w:ascii="Times New Roman" w:hAnsi="Times New Roman" w:cs="Times New Roman"/>
                <w:i/>
                <w:sz w:val="28"/>
                <w:szCs w:val="28"/>
              </w:rPr>
              <w:t>.03</w:t>
            </w:r>
          </w:p>
        </w:tc>
        <w:tc>
          <w:tcPr>
            <w:tcW w:w="5777" w:type="dxa"/>
          </w:tcPr>
          <w:p w:rsidR="00C83F39" w:rsidRPr="00AB41E0" w:rsidRDefault="00C83F39" w:rsidP="00B401F6">
            <w:pPr>
              <w:spacing w:after="0" w:line="240" w:lineRule="auto"/>
              <w:jc w:val="center"/>
              <w:rPr>
                <w:rFonts w:ascii="Times New Roman" w:hAnsi="Times New Roman" w:cs="Times New Roman"/>
                <w:i/>
                <w:sz w:val="28"/>
                <w:szCs w:val="28"/>
              </w:rPr>
            </w:pPr>
            <w:r w:rsidRPr="00AB41E0">
              <w:rPr>
                <w:rFonts w:ascii="Times New Roman" w:hAnsi="Times New Roman" w:cs="Times New Roman"/>
                <w:b/>
                <w:i/>
                <w:sz w:val="28"/>
                <w:szCs w:val="28"/>
              </w:rPr>
              <w:t>По запросу детей и родителей</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lastRenderedPageBreak/>
              <w:t>4</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2</w:t>
            </w:r>
            <w:r w:rsidRPr="00AB41E0">
              <w:rPr>
                <w:rFonts w:ascii="Times New Roman" w:hAnsi="Times New Roman" w:cs="Times New Roman"/>
                <w:i/>
                <w:sz w:val="28"/>
                <w:szCs w:val="28"/>
              </w:rPr>
              <w:t>.03-2</w:t>
            </w:r>
            <w:r>
              <w:rPr>
                <w:rFonts w:ascii="Times New Roman" w:hAnsi="Times New Roman" w:cs="Times New Roman"/>
                <w:i/>
                <w:sz w:val="28"/>
                <w:szCs w:val="28"/>
              </w:rPr>
              <w:t>6</w:t>
            </w:r>
            <w:r w:rsidRPr="00AB41E0">
              <w:rPr>
                <w:rFonts w:ascii="Times New Roman" w:hAnsi="Times New Roman" w:cs="Times New Roman"/>
                <w:i/>
                <w:sz w:val="28"/>
                <w:szCs w:val="28"/>
              </w:rPr>
              <w:t>.03</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Неделя книги</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p>
        </w:tc>
        <w:tc>
          <w:tcPr>
            <w:tcW w:w="8470" w:type="dxa"/>
            <w:gridSpan w:val="2"/>
          </w:tcPr>
          <w:p w:rsidR="00C83F39" w:rsidRPr="00AB41E0" w:rsidRDefault="00C83F39" w:rsidP="00FC0C34">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Апрель</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29.03-02</w:t>
            </w:r>
            <w:r w:rsidRPr="00AB41E0">
              <w:rPr>
                <w:rFonts w:ascii="Times New Roman" w:hAnsi="Times New Roman" w:cs="Times New Roman"/>
                <w:i/>
                <w:sz w:val="28"/>
                <w:szCs w:val="28"/>
              </w:rPr>
              <w:t>.04</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Неделя здоровья </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05.04-</w:t>
            </w:r>
            <w:r w:rsidRPr="00AB41E0">
              <w:rPr>
                <w:rFonts w:ascii="Times New Roman" w:hAnsi="Times New Roman" w:cs="Times New Roman"/>
                <w:i/>
                <w:sz w:val="28"/>
                <w:szCs w:val="28"/>
              </w:rPr>
              <w:t>0</w:t>
            </w:r>
            <w:r>
              <w:rPr>
                <w:rFonts w:ascii="Times New Roman" w:hAnsi="Times New Roman" w:cs="Times New Roman"/>
                <w:i/>
                <w:sz w:val="28"/>
                <w:szCs w:val="28"/>
              </w:rPr>
              <w:t>9</w:t>
            </w:r>
            <w:r w:rsidRPr="00AB41E0">
              <w:rPr>
                <w:rFonts w:ascii="Times New Roman" w:hAnsi="Times New Roman" w:cs="Times New Roman"/>
                <w:i/>
                <w:sz w:val="28"/>
                <w:szCs w:val="28"/>
              </w:rPr>
              <w:t>.04</w:t>
            </w:r>
          </w:p>
        </w:tc>
        <w:tc>
          <w:tcPr>
            <w:tcW w:w="5777" w:type="dxa"/>
          </w:tcPr>
          <w:p w:rsidR="00C83F39" w:rsidRPr="00AB41E0" w:rsidRDefault="00C83F39" w:rsidP="00B401F6">
            <w:pPr>
              <w:spacing w:after="0" w:line="240" w:lineRule="auto"/>
              <w:rPr>
                <w:rFonts w:ascii="Times New Roman" w:hAnsi="Times New Roman" w:cs="Times New Roman"/>
                <w:sz w:val="28"/>
                <w:szCs w:val="28"/>
              </w:rPr>
            </w:pP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12</w:t>
            </w:r>
            <w:r w:rsidRPr="00AB41E0">
              <w:rPr>
                <w:rFonts w:ascii="Times New Roman" w:hAnsi="Times New Roman" w:cs="Times New Roman"/>
                <w:i/>
                <w:sz w:val="28"/>
                <w:szCs w:val="28"/>
              </w:rPr>
              <w:t>.04-1</w:t>
            </w:r>
            <w:r>
              <w:rPr>
                <w:rFonts w:ascii="Times New Roman" w:hAnsi="Times New Roman" w:cs="Times New Roman"/>
                <w:i/>
                <w:sz w:val="28"/>
                <w:szCs w:val="28"/>
              </w:rPr>
              <w:t>6</w:t>
            </w:r>
            <w:r w:rsidRPr="00AB41E0">
              <w:rPr>
                <w:rFonts w:ascii="Times New Roman" w:hAnsi="Times New Roman" w:cs="Times New Roman"/>
                <w:i/>
                <w:sz w:val="28"/>
                <w:szCs w:val="28"/>
              </w:rPr>
              <w:t>.04</w:t>
            </w:r>
          </w:p>
        </w:tc>
        <w:tc>
          <w:tcPr>
            <w:tcW w:w="5777" w:type="dxa"/>
          </w:tcPr>
          <w:p w:rsidR="00C83F39" w:rsidRPr="00AB41E0" w:rsidRDefault="0061462F" w:rsidP="0061462F">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 xml:space="preserve">Космические просторы </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19</w:t>
            </w:r>
            <w:r w:rsidRPr="00AB41E0">
              <w:rPr>
                <w:rFonts w:ascii="Times New Roman" w:hAnsi="Times New Roman" w:cs="Times New Roman"/>
                <w:i/>
                <w:sz w:val="28"/>
                <w:szCs w:val="28"/>
              </w:rPr>
              <w:t>.04-2</w:t>
            </w:r>
            <w:r>
              <w:rPr>
                <w:rFonts w:ascii="Times New Roman" w:hAnsi="Times New Roman" w:cs="Times New Roman"/>
                <w:i/>
                <w:sz w:val="28"/>
                <w:szCs w:val="28"/>
              </w:rPr>
              <w:t>3</w:t>
            </w:r>
            <w:r w:rsidRPr="00AB41E0">
              <w:rPr>
                <w:rFonts w:ascii="Times New Roman" w:hAnsi="Times New Roman" w:cs="Times New Roman"/>
                <w:i/>
                <w:sz w:val="28"/>
                <w:szCs w:val="28"/>
              </w:rPr>
              <w:t>.04</w:t>
            </w:r>
          </w:p>
        </w:tc>
        <w:tc>
          <w:tcPr>
            <w:tcW w:w="5777" w:type="dxa"/>
          </w:tcPr>
          <w:p w:rsidR="00C83F39" w:rsidRPr="0061462F" w:rsidRDefault="0061462F" w:rsidP="0061462F">
            <w:pPr>
              <w:spacing w:after="0" w:line="240" w:lineRule="auto"/>
              <w:rPr>
                <w:rFonts w:ascii="Times New Roman" w:hAnsi="Times New Roman" w:cs="Times New Roman"/>
                <w:i/>
                <w:sz w:val="28"/>
                <w:szCs w:val="28"/>
              </w:rPr>
            </w:pPr>
            <w:r w:rsidRPr="00AB41E0">
              <w:rPr>
                <w:rFonts w:ascii="Times New Roman" w:hAnsi="Times New Roman" w:cs="Times New Roman"/>
                <w:sz w:val="28"/>
                <w:szCs w:val="28"/>
              </w:rPr>
              <w:t>Единство и дружба народов планеты Земля</w:t>
            </w:r>
            <w:r>
              <w:rPr>
                <w:rFonts w:ascii="Times New Roman" w:hAnsi="Times New Roman" w:cs="Times New Roman"/>
                <w:sz w:val="28"/>
                <w:szCs w:val="28"/>
              </w:rPr>
              <w:t xml:space="preserve"> </w:t>
            </w:r>
            <w:r>
              <w:rPr>
                <w:rFonts w:ascii="Times New Roman" w:hAnsi="Times New Roman" w:cs="Times New Roman"/>
                <w:i/>
                <w:sz w:val="28"/>
                <w:szCs w:val="28"/>
              </w:rPr>
              <w:t xml:space="preserve"> (22 апреля Международный День Земли) </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5</w:t>
            </w:r>
          </w:p>
        </w:tc>
        <w:tc>
          <w:tcPr>
            <w:tcW w:w="2693" w:type="dxa"/>
          </w:tcPr>
          <w:p w:rsidR="00C83F39" w:rsidRPr="00AB41E0" w:rsidRDefault="00C83F39" w:rsidP="00FC0C34">
            <w:pPr>
              <w:spacing w:after="0" w:line="240" w:lineRule="auto"/>
              <w:jc w:val="center"/>
              <w:rPr>
                <w:rFonts w:ascii="Times New Roman" w:hAnsi="Times New Roman" w:cs="Times New Roman"/>
                <w:i/>
                <w:sz w:val="28"/>
                <w:szCs w:val="28"/>
              </w:rPr>
            </w:pPr>
            <w:r w:rsidRPr="00AB41E0">
              <w:rPr>
                <w:rFonts w:ascii="Times New Roman" w:hAnsi="Times New Roman" w:cs="Times New Roman"/>
                <w:i/>
                <w:sz w:val="28"/>
                <w:szCs w:val="28"/>
              </w:rPr>
              <w:t>2</w:t>
            </w:r>
            <w:r>
              <w:rPr>
                <w:rFonts w:ascii="Times New Roman" w:hAnsi="Times New Roman" w:cs="Times New Roman"/>
                <w:i/>
                <w:sz w:val="28"/>
                <w:szCs w:val="28"/>
              </w:rPr>
              <w:t>6</w:t>
            </w:r>
            <w:r w:rsidRPr="00AB41E0">
              <w:rPr>
                <w:rFonts w:ascii="Times New Roman" w:hAnsi="Times New Roman" w:cs="Times New Roman"/>
                <w:i/>
                <w:sz w:val="28"/>
                <w:szCs w:val="28"/>
              </w:rPr>
              <w:t>.04-30.04</w:t>
            </w:r>
          </w:p>
        </w:tc>
        <w:tc>
          <w:tcPr>
            <w:tcW w:w="5777" w:type="dxa"/>
          </w:tcPr>
          <w:p w:rsidR="00C83F39" w:rsidRPr="00AB41E0" w:rsidRDefault="0061462F"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p>
        </w:tc>
        <w:tc>
          <w:tcPr>
            <w:tcW w:w="8470" w:type="dxa"/>
            <w:gridSpan w:val="2"/>
          </w:tcPr>
          <w:p w:rsidR="00C83F39" w:rsidRPr="00AB41E0" w:rsidRDefault="00C83F39" w:rsidP="00FC0C34">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Май</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1</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04.05-07</w:t>
            </w:r>
            <w:r w:rsidRPr="00AB41E0">
              <w:rPr>
                <w:rFonts w:ascii="Times New Roman" w:hAnsi="Times New Roman" w:cs="Times New Roman"/>
                <w:i/>
                <w:sz w:val="28"/>
                <w:szCs w:val="28"/>
              </w:rPr>
              <w:t>.05</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День Великой Победы</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2</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11.05-14</w:t>
            </w:r>
            <w:r w:rsidRPr="00AB41E0">
              <w:rPr>
                <w:rFonts w:ascii="Times New Roman" w:hAnsi="Times New Roman" w:cs="Times New Roman"/>
                <w:i/>
                <w:sz w:val="28"/>
                <w:szCs w:val="28"/>
              </w:rPr>
              <w:t>.05</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Опыты и эксперименты</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3</w:t>
            </w:r>
          </w:p>
        </w:tc>
        <w:tc>
          <w:tcPr>
            <w:tcW w:w="2693" w:type="dxa"/>
          </w:tcPr>
          <w:p w:rsidR="00C83F39" w:rsidRPr="00AB41E0" w:rsidRDefault="00C83F39" w:rsidP="00FC0C3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17.05-21</w:t>
            </w:r>
            <w:r w:rsidRPr="00AB41E0">
              <w:rPr>
                <w:rFonts w:ascii="Times New Roman" w:hAnsi="Times New Roman" w:cs="Times New Roman"/>
                <w:i/>
                <w:sz w:val="28"/>
                <w:szCs w:val="28"/>
              </w:rPr>
              <w:t>.05</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b/>
                <w:i/>
                <w:sz w:val="28"/>
                <w:szCs w:val="28"/>
              </w:rPr>
              <w:t>По запросу детей и родителей</w:t>
            </w:r>
          </w:p>
        </w:tc>
      </w:tr>
      <w:tr w:rsidR="00C83F39" w:rsidRPr="00AB41E0" w:rsidTr="00B401F6">
        <w:tc>
          <w:tcPr>
            <w:tcW w:w="1135" w:type="dxa"/>
          </w:tcPr>
          <w:p w:rsidR="00C83F39" w:rsidRPr="00AB41E0" w:rsidRDefault="00C83F39" w:rsidP="00B401F6">
            <w:pPr>
              <w:spacing w:after="0" w:line="240" w:lineRule="auto"/>
              <w:jc w:val="center"/>
              <w:rPr>
                <w:rFonts w:ascii="Times New Roman" w:hAnsi="Times New Roman" w:cs="Times New Roman"/>
                <w:b/>
                <w:sz w:val="28"/>
                <w:szCs w:val="28"/>
              </w:rPr>
            </w:pPr>
            <w:r w:rsidRPr="00AB41E0">
              <w:rPr>
                <w:rFonts w:ascii="Times New Roman" w:hAnsi="Times New Roman" w:cs="Times New Roman"/>
                <w:b/>
                <w:sz w:val="28"/>
                <w:szCs w:val="28"/>
              </w:rPr>
              <w:t>4</w:t>
            </w:r>
          </w:p>
        </w:tc>
        <w:tc>
          <w:tcPr>
            <w:tcW w:w="2693" w:type="dxa"/>
          </w:tcPr>
          <w:p w:rsidR="00C83F39" w:rsidRPr="00AB41E0" w:rsidRDefault="00C83F39" w:rsidP="00FC0C3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24.05-28</w:t>
            </w:r>
            <w:r w:rsidRPr="00AB41E0">
              <w:rPr>
                <w:rFonts w:ascii="Times New Roman" w:hAnsi="Times New Roman" w:cs="Times New Roman"/>
                <w:i/>
                <w:sz w:val="28"/>
                <w:szCs w:val="28"/>
              </w:rPr>
              <w:t>.05</w:t>
            </w:r>
          </w:p>
        </w:tc>
        <w:tc>
          <w:tcPr>
            <w:tcW w:w="5777" w:type="dxa"/>
          </w:tcPr>
          <w:p w:rsidR="00C83F39" w:rsidRPr="00AB41E0" w:rsidRDefault="00C83F39" w:rsidP="00B401F6">
            <w:pPr>
              <w:spacing w:after="0" w:line="240" w:lineRule="auto"/>
              <w:rPr>
                <w:rFonts w:ascii="Times New Roman" w:hAnsi="Times New Roman" w:cs="Times New Roman"/>
                <w:sz w:val="28"/>
                <w:szCs w:val="28"/>
              </w:rPr>
            </w:pPr>
            <w:r w:rsidRPr="00AB41E0">
              <w:rPr>
                <w:rFonts w:ascii="Times New Roman" w:hAnsi="Times New Roman" w:cs="Times New Roman"/>
                <w:sz w:val="28"/>
                <w:szCs w:val="28"/>
              </w:rPr>
              <w:t>Скоро в школу</w:t>
            </w:r>
          </w:p>
        </w:tc>
      </w:tr>
    </w:tbl>
    <w:p w:rsidR="0061462F" w:rsidRDefault="0061462F" w:rsidP="0005690A">
      <w:pPr>
        <w:spacing w:after="0" w:line="240" w:lineRule="auto"/>
        <w:jc w:val="both"/>
        <w:rPr>
          <w:rFonts w:ascii="Times New Roman" w:eastAsia="Times New Roman" w:hAnsi="Times New Roman" w:cs="Times New Roman"/>
          <w:i/>
          <w:sz w:val="28"/>
          <w:szCs w:val="28"/>
          <w:lang w:eastAsia="ru-RU"/>
        </w:rPr>
      </w:pPr>
    </w:p>
    <w:p w:rsidR="00B401F6" w:rsidRPr="00B401F6" w:rsidRDefault="00B401F6" w:rsidP="0005690A">
      <w:pPr>
        <w:spacing w:after="0" w:line="240" w:lineRule="auto"/>
        <w:jc w:val="both"/>
        <w:rPr>
          <w:rFonts w:ascii="Times New Roman" w:eastAsia="Times New Roman" w:hAnsi="Times New Roman" w:cs="Times New Roman"/>
          <w:i/>
          <w:sz w:val="28"/>
          <w:szCs w:val="28"/>
          <w:lang w:eastAsia="ru-RU"/>
        </w:rPr>
      </w:pPr>
      <w:r w:rsidRPr="00B401F6">
        <w:rPr>
          <w:rFonts w:ascii="Times New Roman" w:eastAsia="Times New Roman" w:hAnsi="Times New Roman" w:cs="Times New Roman"/>
          <w:i/>
          <w:sz w:val="28"/>
          <w:szCs w:val="28"/>
          <w:lang w:eastAsia="ru-RU"/>
        </w:rPr>
        <w:t>МОДЕЛЬ ГОДА групп компенсирующей направленности и</w:t>
      </w:r>
      <w:r w:rsidR="0005690A">
        <w:rPr>
          <w:rFonts w:ascii="Times New Roman" w:eastAsia="Times New Roman" w:hAnsi="Times New Roman" w:cs="Times New Roman"/>
          <w:i/>
          <w:sz w:val="28"/>
          <w:szCs w:val="28"/>
          <w:lang w:eastAsia="ru-RU"/>
        </w:rPr>
        <w:t xml:space="preserve"> </w:t>
      </w:r>
      <w:r w:rsidRPr="00B401F6">
        <w:rPr>
          <w:rFonts w:ascii="Times New Roman" w:eastAsia="Times New Roman" w:hAnsi="Times New Roman" w:cs="Times New Roman"/>
          <w:i/>
          <w:sz w:val="28"/>
          <w:szCs w:val="28"/>
          <w:lang w:eastAsia="ru-RU"/>
        </w:rPr>
        <w:t>групп кратковременного пребывания для детей с ОВЗ определяется адаптированными программами ДОУ.</w:t>
      </w:r>
    </w:p>
    <w:p w:rsidR="002F7CF1" w:rsidRPr="00B401F6" w:rsidRDefault="002F7CF1" w:rsidP="00B401F6">
      <w:pPr>
        <w:spacing w:after="0"/>
        <w:ind w:left="360"/>
        <w:jc w:val="both"/>
        <w:rPr>
          <w:rFonts w:ascii="Times New Roman" w:eastAsia="Times New Roman" w:hAnsi="Times New Roman" w:cs="Times New Roman"/>
          <w:sz w:val="28"/>
          <w:szCs w:val="28"/>
          <w:lang w:eastAsia="ru-RU"/>
        </w:rPr>
      </w:pPr>
    </w:p>
    <w:p w:rsidR="00C41495" w:rsidRPr="00FF5CDC" w:rsidRDefault="00C41495" w:rsidP="00C41495">
      <w:pPr>
        <w:spacing w:after="0"/>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 xml:space="preserve">МОДЕЛЬ НЕДЕЛИ </w:t>
      </w:r>
    </w:p>
    <w:p w:rsidR="00CE2E4D" w:rsidRPr="00FF5CDC" w:rsidRDefault="00C41495" w:rsidP="00C41495">
      <w:pPr>
        <w:spacing w:after="0"/>
        <w:jc w:val="center"/>
        <w:rPr>
          <w:rFonts w:ascii="Times New Roman" w:eastAsia="Times New Roman" w:hAnsi="Times New Roman" w:cs="Times New Roman"/>
          <w:b/>
          <w:sz w:val="28"/>
          <w:szCs w:val="28"/>
          <w:u w:val="single"/>
          <w:lang w:eastAsia="ru-RU"/>
        </w:rPr>
      </w:pPr>
      <w:r w:rsidRPr="00FF5CDC">
        <w:rPr>
          <w:rFonts w:ascii="Times New Roman" w:eastAsia="Times New Roman" w:hAnsi="Times New Roman" w:cs="Times New Roman"/>
          <w:b/>
          <w:sz w:val="28"/>
          <w:szCs w:val="28"/>
          <w:u w:val="single"/>
          <w:lang w:eastAsia="ru-RU"/>
        </w:rPr>
        <w:t>ОБРАЗОВАТЕЛЬНЫХ ИГРОВЫХ СИТУАЦИЙ</w:t>
      </w:r>
    </w:p>
    <w:p w:rsidR="00C41495" w:rsidRPr="00FF5CDC" w:rsidRDefault="00C41495" w:rsidP="00C41495">
      <w:pPr>
        <w:spacing w:after="0"/>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u w:val="single"/>
          <w:lang w:eastAsia="ru-RU"/>
        </w:rPr>
        <w:t>ГРУПП ОБЩЕОБРАЗОВАТЕЛЬНОЙ НАПРАВЛЕННОСТИ</w:t>
      </w:r>
    </w:p>
    <w:p w:rsidR="00C41495" w:rsidRPr="00FF5CDC" w:rsidRDefault="00C41495" w:rsidP="00C41495">
      <w:pPr>
        <w:spacing w:after="0"/>
        <w:jc w:val="center"/>
        <w:rPr>
          <w:rFonts w:ascii="Times New Roman" w:hAnsi="Times New Roman" w:cs="Times New Roman"/>
          <w:b/>
          <w:i/>
          <w:sz w:val="28"/>
          <w:szCs w:val="28"/>
          <w:u w:val="single"/>
        </w:rPr>
      </w:pPr>
      <w:r w:rsidRPr="00FF5CDC">
        <w:rPr>
          <w:rFonts w:ascii="Times New Roman" w:hAnsi="Times New Roman" w:cs="Times New Roman"/>
          <w:b/>
          <w:i/>
          <w:sz w:val="28"/>
          <w:szCs w:val="28"/>
          <w:u w:val="single"/>
        </w:rPr>
        <w:t>(холодный период)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842"/>
        <w:gridCol w:w="1843"/>
        <w:gridCol w:w="1701"/>
        <w:gridCol w:w="1701"/>
        <w:gridCol w:w="1559"/>
      </w:tblGrid>
      <w:tr w:rsidR="00C41495" w:rsidRPr="00FF5CDC" w:rsidTr="00D94DF3">
        <w:tc>
          <w:tcPr>
            <w:tcW w:w="1419" w:type="dxa"/>
            <w:tcBorders>
              <w:top w:val="single" w:sz="4" w:space="0" w:color="auto"/>
              <w:left w:val="single" w:sz="4" w:space="0" w:color="auto"/>
              <w:bottom w:val="single" w:sz="4" w:space="0" w:color="auto"/>
              <w:right w:val="single" w:sz="4" w:space="0" w:color="auto"/>
            </w:tcBorders>
            <w:hideMark/>
          </w:tcPr>
          <w:p w:rsidR="00C41495" w:rsidRPr="00FF5CDC" w:rsidRDefault="00C41495" w:rsidP="00DF37B4">
            <w:pPr>
              <w:spacing w:after="0" w:line="240" w:lineRule="auto"/>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группа</w:t>
            </w:r>
          </w:p>
        </w:tc>
        <w:tc>
          <w:tcPr>
            <w:tcW w:w="1842" w:type="dxa"/>
            <w:tcBorders>
              <w:top w:val="single" w:sz="4" w:space="0" w:color="auto"/>
              <w:left w:val="single" w:sz="4" w:space="0" w:color="auto"/>
              <w:bottom w:val="single" w:sz="4" w:space="0" w:color="auto"/>
              <w:right w:val="single" w:sz="4" w:space="0" w:color="auto"/>
            </w:tcBorders>
            <w:hideMark/>
          </w:tcPr>
          <w:p w:rsidR="00C41495" w:rsidRPr="00FF5CDC" w:rsidRDefault="00C41495" w:rsidP="00DF37B4">
            <w:pPr>
              <w:spacing w:after="0" w:line="240" w:lineRule="auto"/>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понедельник</w:t>
            </w:r>
          </w:p>
        </w:tc>
        <w:tc>
          <w:tcPr>
            <w:tcW w:w="1843" w:type="dxa"/>
            <w:tcBorders>
              <w:top w:val="single" w:sz="4" w:space="0" w:color="auto"/>
              <w:left w:val="single" w:sz="4" w:space="0" w:color="auto"/>
              <w:bottom w:val="single" w:sz="4" w:space="0" w:color="auto"/>
              <w:right w:val="single" w:sz="4" w:space="0" w:color="auto"/>
            </w:tcBorders>
            <w:hideMark/>
          </w:tcPr>
          <w:p w:rsidR="00C41495" w:rsidRPr="00FF5CDC" w:rsidRDefault="00C41495" w:rsidP="00DF37B4">
            <w:pPr>
              <w:spacing w:after="0" w:line="240" w:lineRule="auto"/>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вторник</w:t>
            </w:r>
          </w:p>
        </w:tc>
        <w:tc>
          <w:tcPr>
            <w:tcW w:w="1701" w:type="dxa"/>
            <w:tcBorders>
              <w:top w:val="single" w:sz="4" w:space="0" w:color="auto"/>
              <w:left w:val="single" w:sz="4" w:space="0" w:color="auto"/>
              <w:bottom w:val="single" w:sz="4" w:space="0" w:color="auto"/>
              <w:right w:val="single" w:sz="4" w:space="0" w:color="auto"/>
            </w:tcBorders>
            <w:hideMark/>
          </w:tcPr>
          <w:p w:rsidR="00C41495" w:rsidRPr="00FF5CDC" w:rsidRDefault="00C41495" w:rsidP="00DF37B4">
            <w:pPr>
              <w:spacing w:after="0" w:line="240" w:lineRule="auto"/>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среда</w:t>
            </w:r>
          </w:p>
        </w:tc>
        <w:tc>
          <w:tcPr>
            <w:tcW w:w="1701" w:type="dxa"/>
            <w:tcBorders>
              <w:top w:val="single" w:sz="4" w:space="0" w:color="auto"/>
              <w:left w:val="single" w:sz="4" w:space="0" w:color="auto"/>
              <w:bottom w:val="single" w:sz="4" w:space="0" w:color="auto"/>
              <w:right w:val="single" w:sz="4" w:space="0" w:color="auto"/>
            </w:tcBorders>
            <w:hideMark/>
          </w:tcPr>
          <w:p w:rsidR="00C41495" w:rsidRPr="00FF5CDC" w:rsidRDefault="00C41495" w:rsidP="00DF37B4">
            <w:pPr>
              <w:spacing w:after="0" w:line="240" w:lineRule="auto"/>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четверг</w:t>
            </w:r>
          </w:p>
        </w:tc>
        <w:tc>
          <w:tcPr>
            <w:tcW w:w="1559" w:type="dxa"/>
            <w:tcBorders>
              <w:top w:val="single" w:sz="4" w:space="0" w:color="auto"/>
              <w:left w:val="single" w:sz="4" w:space="0" w:color="auto"/>
              <w:bottom w:val="single" w:sz="4" w:space="0" w:color="auto"/>
              <w:right w:val="single" w:sz="4" w:space="0" w:color="auto"/>
            </w:tcBorders>
            <w:hideMark/>
          </w:tcPr>
          <w:p w:rsidR="00C41495" w:rsidRPr="00FF5CDC" w:rsidRDefault="00C41495" w:rsidP="00DF37B4">
            <w:pPr>
              <w:spacing w:after="0" w:line="240" w:lineRule="auto"/>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пятница</w:t>
            </w:r>
          </w:p>
          <w:p w:rsidR="00C41495" w:rsidRPr="00FF5CDC" w:rsidRDefault="00C41495" w:rsidP="00DF37B4">
            <w:pPr>
              <w:spacing w:after="0" w:line="240" w:lineRule="auto"/>
              <w:jc w:val="center"/>
              <w:rPr>
                <w:rFonts w:ascii="Times New Roman" w:eastAsia="Times New Roman" w:hAnsi="Times New Roman" w:cs="Times New Roman"/>
                <w:b/>
                <w:sz w:val="28"/>
                <w:szCs w:val="28"/>
                <w:lang w:eastAsia="ru-RU"/>
              </w:rPr>
            </w:pPr>
          </w:p>
        </w:tc>
      </w:tr>
      <w:tr w:rsidR="00FF5CDC" w:rsidRPr="008C53B2" w:rsidTr="00D94DF3">
        <w:tc>
          <w:tcPr>
            <w:tcW w:w="1419" w:type="dxa"/>
            <w:tcBorders>
              <w:top w:val="single" w:sz="4" w:space="0" w:color="auto"/>
              <w:left w:val="single" w:sz="4" w:space="0" w:color="auto"/>
              <w:bottom w:val="single" w:sz="4" w:space="0" w:color="auto"/>
              <w:right w:val="single" w:sz="4" w:space="0" w:color="auto"/>
            </w:tcBorders>
          </w:tcPr>
          <w:p w:rsidR="00FF5CDC" w:rsidRPr="00FF5CDC" w:rsidRDefault="00FF5CDC" w:rsidP="00DF37B4">
            <w:pPr>
              <w:spacing w:after="0" w:line="240" w:lineRule="auto"/>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 xml:space="preserve">1 младшая группа </w:t>
            </w:r>
          </w:p>
          <w:p w:rsidR="00FF5CDC" w:rsidRPr="00FF5CDC" w:rsidRDefault="00FF5CDC" w:rsidP="00DF37B4">
            <w:pPr>
              <w:spacing w:after="0" w:line="240" w:lineRule="auto"/>
              <w:jc w:val="center"/>
              <w:rPr>
                <w:rFonts w:ascii="Times New Roman" w:eastAsia="Times New Roman" w:hAnsi="Times New Roman" w:cs="Times New Roman"/>
                <w:b/>
                <w:sz w:val="28"/>
                <w:szCs w:val="28"/>
                <w:lang w:eastAsia="ru-RU"/>
              </w:rPr>
            </w:pPr>
          </w:p>
          <w:p w:rsidR="00FF5CDC" w:rsidRPr="00FF5CDC" w:rsidRDefault="00FF5CDC" w:rsidP="00DF37B4">
            <w:pPr>
              <w:spacing w:after="0" w:line="240" w:lineRule="auto"/>
              <w:jc w:val="center"/>
              <w:rPr>
                <w:rFonts w:ascii="Times New Roman" w:eastAsia="Times New Roman" w:hAnsi="Times New Roman" w:cs="Times New Roman"/>
                <w:b/>
                <w:sz w:val="28"/>
                <w:szCs w:val="28"/>
                <w:lang w:eastAsia="ru-RU"/>
              </w:rPr>
            </w:pPr>
          </w:p>
          <w:p w:rsidR="00FF5CDC" w:rsidRPr="00FF5CDC" w:rsidRDefault="00FF5CDC" w:rsidP="00DF37B4">
            <w:pPr>
              <w:spacing w:after="0" w:line="240" w:lineRule="auto"/>
              <w:jc w:val="center"/>
              <w:rPr>
                <w:rFonts w:ascii="Times New Roman" w:eastAsia="Times New Roman" w:hAnsi="Times New Roman" w:cs="Times New Roman"/>
                <w:b/>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 xml:space="preserve">Физическое развитие </w:t>
            </w:r>
          </w:p>
          <w:p w:rsidR="00FF5CDC" w:rsidRPr="00FF5CDC" w:rsidRDefault="00FF5CDC" w:rsidP="00FF5CDC">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(муз.зал)</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9.30-9.40</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Рисование/</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Конструирование</w:t>
            </w:r>
          </w:p>
        </w:tc>
        <w:tc>
          <w:tcPr>
            <w:tcW w:w="1843" w:type="dxa"/>
            <w:tcBorders>
              <w:top w:val="single" w:sz="4" w:space="0" w:color="auto"/>
              <w:left w:val="single" w:sz="4" w:space="0" w:color="auto"/>
              <w:bottom w:val="single" w:sz="4" w:space="0" w:color="auto"/>
              <w:right w:val="single" w:sz="4" w:space="0" w:color="auto"/>
            </w:tcBorders>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Мир музыки</w:t>
            </w:r>
          </w:p>
          <w:p w:rsidR="00FF5CDC" w:rsidRDefault="00FF5CDC" w:rsidP="00FF5CDC">
            <w:pPr>
              <w:spacing w:after="0" w:line="240" w:lineRule="auto"/>
              <w:jc w:val="center"/>
              <w:rPr>
                <w:rFonts w:ascii="Times New Roman" w:hAnsi="Times New Roman" w:cs="Times New Roman"/>
                <w:b/>
                <w:sz w:val="28"/>
                <w:szCs w:val="28"/>
              </w:rPr>
            </w:pP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9.30-9.40</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 xml:space="preserve">Математическое </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и сенсорное развитие</w:t>
            </w:r>
          </w:p>
        </w:tc>
        <w:tc>
          <w:tcPr>
            <w:tcW w:w="1701" w:type="dxa"/>
            <w:tcBorders>
              <w:top w:val="single" w:sz="4" w:space="0" w:color="auto"/>
              <w:left w:val="single" w:sz="4" w:space="0" w:color="auto"/>
              <w:bottom w:val="single" w:sz="4" w:space="0" w:color="auto"/>
              <w:right w:val="single" w:sz="4" w:space="0" w:color="auto"/>
            </w:tcBorders>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 xml:space="preserve">Физическое развитие </w:t>
            </w:r>
          </w:p>
          <w:p w:rsidR="00FF5CDC" w:rsidRPr="00FF5CDC" w:rsidRDefault="00FF5CDC" w:rsidP="00FF5CDC">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(муз.зал)</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9.30-9.40</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Речевое развитие*</w:t>
            </w:r>
          </w:p>
          <w:p w:rsidR="00FF5CDC" w:rsidRPr="00FF5CDC" w:rsidRDefault="00FF5CDC" w:rsidP="00FF5CDC">
            <w:pPr>
              <w:spacing w:line="240" w:lineRule="auto"/>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Мир музыки</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9.30-9.40</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Познание социального и предметного мира /Природный мир</w:t>
            </w:r>
          </w:p>
        </w:tc>
        <w:tc>
          <w:tcPr>
            <w:tcW w:w="1559" w:type="dxa"/>
            <w:tcBorders>
              <w:top w:val="single" w:sz="4" w:space="0" w:color="auto"/>
              <w:left w:val="single" w:sz="4" w:space="0" w:color="auto"/>
              <w:bottom w:val="single" w:sz="4" w:space="0" w:color="auto"/>
              <w:right w:val="single" w:sz="4" w:space="0" w:color="auto"/>
            </w:tcBorders>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9.00-9.10</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 xml:space="preserve">Физическое развитие </w:t>
            </w:r>
          </w:p>
          <w:p w:rsidR="00FF5CDC" w:rsidRPr="00FF5CDC" w:rsidRDefault="00FF5CDC" w:rsidP="00FF5CDC">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(муз.зал)</w:t>
            </w:r>
          </w:p>
          <w:p w:rsidR="00FF5CDC" w:rsidRPr="00FF5CDC" w:rsidRDefault="00FF5CDC" w:rsidP="00FF5C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Pr="00FF5CDC">
              <w:rPr>
                <w:rFonts w:ascii="Times New Roman" w:hAnsi="Times New Roman" w:cs="Times New Roman"/>
                <w:b/>
                <w:sz w:val="28"/>
                <w:szCs w:val="28"/>
              </w:rPr>
              <w:t>30-9.40</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Лепка</w:t>
            </w:r>
          </w:p>
          <w:p w:rsidR="00FF5CDC" w:rsidRPr="00FF5CDC" w:rsidRDefault="00FF5CDC" w:rsidP="00FF5CDC">
            <w:pPr>
              <w:spacing w:line="240" w:lineRule="auto"/>
              <w:jc w:val="center"/>
              <w:rPr>
                <w:rFonts w:ascii="Times New Roman" w:hAnsi="Times New Roman" w:cs="Times New Roman"/>
                <w:b/>
                <w:sz w:val="28"/>
                <w:szCs w:val="28"/>
              </w:rPr>
            </w:pPr>
          </w:p>
          <w:p w:rsidR="00FF5CDC" w:rsidRPr="00FF5CDC" w:rsidRDefault="00FF5CDC" w:rsidP="00FF5CDC">
            <w:pPr>
              <w:spacing w:line="240" w:lineRule="auto"/>
              <w:jc w:val="center"/>
              <w:rPr>
                <w:rFonts w:ascii="Times New Roman" w:hAnsi="Times New Roman" w:cs="Times New Roman"/>
                <w:b/>
                <w:sz w:val="28"/>
                <w:szCs w:val="28"/>
              </w:rPr>
            </w:pPr>
          </w:p>
        </w:tc>
      </w:tr>
      <w:tr w:rsidR="00FF5CDC" w:rsidRPr="008C53B2" w:rsidTr="00D94DF3">
        <w:tc>
          <w:tcPr>
            <w:tcW w:w="1419" w:type="dxa"/>
            <w:tcBorders>
              <w:top w:val="single" w:sz="4" w:space="0" w:color="auto"/>
              <w:left w:val="single" w:sz="4" w:space="0" w:color="auto"/>
              <w:bottom w:val="single" w:sz="4" w:space="0" w:color="auto"/>
              <w:right w:val="single" w:sz="4" w:space="0" w:color="auto"/>
            </w:tcBorders>
            <w:shd w:val="clear" w:color="auto" w:fill="auto"/>
          </w:tcPr>
          <w:p w:rsidR="00FF5CDC" w:rsidRPr="00FF5CDC" w:rsidRDefault="00FF5CDC" w:rsidP="00DF37B4">
            <w:pPr>
              <w:spacing w:after="0" w:line="240" w:lineRule="auto"/>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№1</w:t>
            </w:r>
          </w:p>
          <w:p w:rsidR="00FF5CDC" w:rsidRPr="00FF5CDC" w:rsidRDefault="00FF5CDC" w:rsidP="00DF37B4">
            <w:pPr>
              <w:spacing w:after="0" w:line="240" w:lineRule="auto"/>
              <w:jc w:val="center"/>
              <w:rPr>
                <w:rFonts w:ascii="Times New Roman" w:eastAsia="Times New Roman" w:hAnsi="Times New Roman" w:cs="Times New Roman"/>
                <w:b/>
                <w:sz w:val="28"/>
                <w:szCs w:val="28"/>
                <w:lang w:eastAsia="ru-RU"/>
              </w:rPr>
            </w:pPr>
            <w:r w:rsidRPr="00FF5CDC">
              <w:rPr>
                <w:rFonts w:ascii="Times New Roman" w:eastAsia="Times New Roman" w:hAnsi="Times New Roman" w:cs="Times New Roman"/>
                <w:b/>
                <w:sz w:val="28"/>
                <w:szCs w:val="28"/>
                <w:lang w:eastAsia="ru-RU"/>
              </w:rPr>
              <w:t xml:space="preserve">2 младшая группа </w:t>
            </w:r>
          </w:p>
          <w:p w:rsidR="00FF5CDC" w:rsidRPr="00FF5CDC" w:rsidRDefault="00FF5CDC" w:rsidP="00DF37B4">
            <w:pPr>
              <w:spacing w:after="0" w:line="240" w:lineRule="auto"/>
              <w:jc w:val="center"/>
              <w:rPr>
                <w:rFonts w:ascii="Times New Roman" w:eastAsia="Times New Roman" w:hAnsi="Times New Roman" w:cs="Times New Roman"/>
                <w:b/>
                <w:sz w:val="28"/>
                <w:szCs w:val="28"/>
                <w:lang w:eastAsia="ru-RU"/>
              </w:rPr>
            </w:pPr>
          </w:p>
          <w:p w:rsidR="00FF5CDC" w:rsidRPr="008C53B2" w:rsidRDefault="00FF5CDC" w:rsidP="00DF37B4">
            <w:pPr>
              <w:spacing w:after="0" w:line="240" w:lineRule="auto"/>
              <w:jc w:val="center"/>
              <w:rPr>
                <w:rFonts w:ascii="Times New Roman" w:eastAsia="Times New Roman" w:hAnsi="Times New Roman" w:cs="Times New Roman"/>
                <w:b/>
                <w:sz w:val="28"/>
                <w:szCs w:val="28"/>
                <w:highlight w:val="yellow"/>
                <w:lang w:eastAsia="ru-RU"/>
              </w:rPr>
            </w:pPr>
          </w:p>
          <w:p w:rsidR="00FF5CDC" w:rsidRPr="008C53B2" w:rsidRDefault="00FF5CDC" w:rsidP="00DF37B4">
            <w:pPr>
              <w:spacing w:after="0" w:line="240" w:lineRule="auto"/>
              <w:jc w:val="center"/>
              <w:rPr>
                <w:rFonts w:ascii="Times New Roman" w:eastAsia="Times New Roman" w:hAnsi="Times New Roman" w:cs="Times New Roman"/>
                <w:b/>
                <w:sz w:val="28"/>
                <w:szCs w:val="28"/>
                <w:highlight w:val="yellow"/>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9.00-9.15</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 xml:space="preserve">Физическое развитие </w:t>
            </w:r>
          </w:p>
          <w:p w:rsidR="00FF5CDC" w:rsidRPr="00FF5CDC" w:rsidRDefault="00FF5CDC" w:rsidP="00FF5CDC">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(муз.зал)</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Рисование/</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Конструирование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9.00-9.15</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 xml:space="preserve">Мир музыки </w:t>
            </w:r>
          </w:p>
          <w:p w:rsidR="00FF5CDC" w:rsidRPr="00FF5CDC" w:rsidRDefault="00FF5CDC" w:rsidP="00FF5CDC">
            <w:pPr>
              <w:spacing w:after="0" w:line="240" w:lineRule="auto"/>
              <w:rPr>
                <w:rFonts w:ascii="Times New Roman" w:hAnsi="Times New Roman" w:cs="Times New Roman"/>
                <w:b/>
                <w:sz w:val="28"/>
                <w:szCs w:val="28"/>
              </w:rPr>
            </w:pP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Речевое развитие*</w:t>
            </w:r>
          </w:p>
          <w:p w:rsidR="00FF5CDC" w:rsidRPr="00FF5CDC" w:rsidRDefault="00FF5CDC" w:rsidP="00FF5CDC">
            <w:pPr>
              <w:spacing w:line="240" w:lineRule="auto"/>
              <w:jc w:val="center"/>
              <w:rPr>
                <w:rFonts w:ascii="Times New Roman" w:hAnsi="Times New Roman" w:cs="Times New Roman"/>
                <w:b/>
                <w:sz w:val="28"/>
                <w:szCs w:val="28"/>
              </w:rPr>
            </w:pPr>
          </w:p>
          <w:p w:rsidR="00FF5CDC" w:rsidRPr="00FF5CDC" w:rsidRDefault="00FF5CDC" w:rsidP="00FF5CDC">
            <w:pPr>
              <w:spacing w:line="240" w:lineRule="auto"/>
              <w:jc w:val="center"/>
              <w:rPr>
                <w:rFonts w:ascii="Times New Roman" w:hAnsi="Times New Roman" w:cs="Times New Roman"/>
                <w:b/>
                <w:sz w:val="28"/>
                <w:szCs w:val="28"/>
              </w:rPr>
            </w:pPr>
          </w:p>
          <w:p w:rsidR="00FF5CDC" w:rsidRPr="00FF5CDC" w:rsidRDefault="00FF5CDC" w:rsidP="00FF5CDC">
            <w:pPr>
              <w:spacing w:line="240" w:lineRule="auto"/>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lastRenderedPageBreak/>
              <w:t>9.00-9.15</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Физическое развитие</w:t>
            </w:r>
          </w:p>
          <w:p w:rsidR="00FF5CDC" w:rsidRPr="00FF5CDC" w:rsidRDefault="00FF5CDC" w:rsidP="00FF5CDC">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(муз.зал)</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 xml:space="preserve">Математическое </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и сенсорное развитие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9.00-9.15</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Мир музыки</w:t>
            </w:r>
          </w:p>
          <w:p w:rsidR="00FF5CDC" w:rsidRPr="00FF5CDC" w:rsidRDefault="00FF5CDC" w:rsidP="00FF5CDC">
            <w:pPr>
              <w:spacing w:after="0" w:line="240" w:lineRule="auto"/>
              <w:rPr>
                <w:rFonts w:ascii="Times New Roman" w:hAnsi="Times New Roman" w:cs="Times New Roman"/>
                <w:b/>
                <w:sz w:val="28"/>
                <w:szCs w:val="28"/>
              </w:rPr>
            </w:pP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sz w:val="28"/>
                <w:szCs w:val="28"/>
              </w:rPr>
              <w:t>Лепка</w:t>
            </w:r>
          </w:p>
          <w:p w:rsidR="00FF5CDC" w:rsidRPr="00FF5CDC" w:rsidRDefault="00FF5CDC" w:rsidP="00FF5CDC">
            <w:pPr>
              <w:spacing w:line="240" w:lineRule="auto"/>
              <w:jc w:val="center"/>
              <w:rPr>
                <w:rFonts w:ascii="Times New Roman" w:hAnsi="Times New Roman" w:cs="Times New Roman"/>
                <w:b/>
                <w:sz w:val="28"/>
                <w:szCs w:val="28"/>
              </w:rPr>
            </w:pPr>
          </w:p>
          <w:p w:rsidR="00FF5CDC" w:rsidRPr="00FF5CDC" w:rsidRDefault="00FF5CDC" w:rsidP="00FF5CDC">
            <w:pPr>
              <w:spacing w:line="240" w:lineRule="auto"/>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9.00-9.15</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Физическое развитие</w:t>
            </w:r>
          </w:p>
          <w:p w:rsidR="00FF5CDC" w:rsidRPr="00FF5CDC" w:rsidRDefault="00FF5CDC" w:rsidP="00FF5CDC">
            <w:pPr>
              <w:spacing w:after="0" w:line="240" w:lineRule="auto"/>
              <w:jc w:val="center"/>
              <w:rPr>
                <w:rFonts w:ascii="Times New Roman" w:hAnsi="Times New Roman" w:cs="Times New Roman"/>
                <w:i/>
                <w:sz w:val="28"/>
                <w:szCs w:val="28"/>
              </w:rPr>
            </w:pPr>
            <w:r w:rsidRPr="00FF5CDC">
              <w:rPr>
                <w:rFonts w:ascii="Times New Roman" w:hAnsi="Times New Roman" w:cs="Times New Roman"/>
                <w:i/>
                <w:sz w:val="28"/>
                <w:szCs w:val="28"/>
              </w:rPr>
              <w:t>(муз.зал)</w:t>
            </w:r>
          </w:p>
          <w:p w:rsidR="00FF5CDC" w:rsidRPr="00FF5CDC" w:rsidRDefault="00FF5CDC" w:rsidP="00FF5CDC">
            <w:pPr>
              <w:spacing w:after="0" w:line="240" w:lineRule="auto"/>
              <w:jc w:val="center"/>
              <w:rPr>
                <w:rFonts w:ascii="Times New Roman" w:hAnsi="Times New Roman" w:cs="Times New Roman"/>
                <w:b/>
                <w:sz w:val="28"/>
                <w:szCs w:val="28"/>
              </w:rPr>
            </w:pPr>
            <w:r w:rsidRPr="00FF5CDC">
              <w:rPr>
                <w:rFonts w:ascii="Times New Roman" w:hAnsi="Times New Roman" w:cs="Times New Roman"/>
                <w:b/>
                <w:sz w:val="28"/>
                <w:szCs w:val="28"/>
              </w:rPr>
              <w:t>9.30-9.45</w:t>
            </w:r>
          </w:p>
          <w:p w:rsidR="00FF5CDC" w:rsidRPr="00FF5CDC" w:rsidRDefault="00FF5CDC" w:rsidP="00FF5CDC">
            <w:pPr>
              <w:spacing w:after="0" w:line="240" w:lineRule="auto"/>
              <w:jc w:val="center"/>
              <w:rPr>
                <w:rFonts w:ascii="Times New Roman" w:hAnsi="Times New Roman" w:cs="Times New Roman"/>
                <w:sz w:val="28"/>
                <w:szCs w:val="28"/>
              </w:rPr>
            </w:pPr>
            <w:r w:rsidRPr="00FF5CDC">
              <w:rPr>
                <w:rFonts w:ascii="Times New Roman" w:hAnsi="Times New Roman" w:cs="Times New Roman"/>
                <w:sz w:val="28"/>
                <w:szCs w:val="28"/>
              </w:rPr>
              <w:t>Познание социального и предметно</w:t>
            </w:r>
            <w:r w:rsidRPr="00FF5CDC">
              <w:rPr>
                <w:rFonts w:ascii="Times New Roman" w:hAnsi="Times New Roman" w:cs="Times New Roman"/>
                <w:sz w:val="28"/>
                <w:szCs w:val="28"/>
              </w:rPr>
              <w:lastRenderedPageBreak/>
              <w:t>го мира /Природный мир</w:t>
            </w:r>
          </w:p>
        </w:tc>
      </w:tr>
      <w:tr w:rsidR="00BD6A27" w:rsidRPr="008C53B2" w:rsidTr="00D94DF3">
        <w:trPr>
          <w:trHeight w:val="409"/>
        </w:trPr>
        <w:tc>
          <w:tcPr>
            <w:tcW w:w="1419" w:type="dxa"/>
            <w:tcBorders>
              <w:top w:val="single" w:sz="4" w:space="0" w:color="auto"/>
              <w:left w:val="single" w:sz="4" w:space="0" w:color="auto"/>
              <w:bottom w:val="single" w:sz="4" w:space="0" w:color="auto"/>
              <w:right w:val="single" w:sz="4" w:space="0" w:color="auto"/>
            </w:tcBorders>
          </w:tcPr>
          <w:p w:rsidR="00BD6A27" w:rsidRPr="00BD6A27" w:rsidRDefault="00BD6A27" w:rsidP="00DF37B4">
            <w:pPr>
              <w:spacing w:after="0" w:line="240" w:lineRule="auto"/>
              <w:jc w:val="center"/>
              <w:rPr>
                <w:rFonts w:ascii="Times New Roman" w:eastAsia="Times New Roman" w:hAnsi="Times New Roman" w:cs="Times New Roman"/>
                <w:b/>
                <w:sz w:val="28"/>
                <w:szCs w:val="28"/>
                <w:lang w:eastAsia="ru-RU"/>
              </w:rPr>
            </w:pPr>
            <w:r w:rsidRPr="00BD6A27">
              <w:rPr>
                <w:rFonts w:ascii="Times New Roman" w:eastAsia="Times New Roman" w:hAnsi="Times New Roman" w:cs="Times New Roman"/>
                <w:b/>
                <w:sz w:val="28"/>
                <w:szCs w:val="28"/>
                <w:lang w:eastAsia="ru-RU"/>
              </w:rPr>
              <w:lastRenderedPageBreak/>
              <w:t>№2</w:t>
            </w:r>
          </w:p>
          <w:p w:rsidR="00BD6A27" w:rsidRPr="00BD6A27" w:rsidRDefault="00BD6A27" w:rsidP="00DF37B4">
            <w:pPr>
              <w:spacing w:after="0" w:line="240" w:lineRule="auto"/>
              <w:jc w:val="center"/>
              <w:rPr>
                <w:rFonts w:ascii="Times New Roman" w:eastAsia="Times New Roman" w:hAnsi="Times New Roman" w:cs="Times New Roman"/>
                <w:b/>
                <w:sz w:val="28"/>
                <w:szCs w:val="28"/>
                <w:lang w:eastAsia="ru-RU"/>
              </w:rPr>
            </w:pPr>
            <w:r w:rsidRPr="00BD6A27">
              <w:rPr>
                <w:rFonts w:ascii="Times New Roman" w:eastAsia="Times New Roman" w:hAnsi="Times New Roman" w:cs="Times New Roman"/>
                <w:b/>
                <w:sz w:val="28"/>
                <w:szCs w:val="28"/>
                <w:lang w:eastAsia="ru-RU"/>
              </w:rPr>
              <w:t xml:space="preserve">2 младшая группа </w:t>
            </w:r>
          </w:p>
          <w:p w:rsidR="00BD6A27" w:rsidRPr="00BD6A27" w:rsidRDefault="00BD6A27" w:rsidP="00DF37B4">
            <w:pPr>
              <w:spacing w:after="0" w:line="240" w:lineRule="auto"/>
              <w:jc w:val="center"/>
              <w:rPr>
                <w:rFonts w:ascii="Times New Roman" w:eastAsia="Times New Roman" w:hAnsi="Times New Roman" w:cs="Times New Roman"/>
                <w:b/>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BD6A27" w:rsidRPr="00BD6A27" w:rsidRDefault="00BD6A27" w:rsidP="00BD6A27">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Рисование/ Конструирование</w:t>
            </w:r>
          </w:p>
          <w:p w:rsidR="00BD6A27" w:rsidRPr="00BD6A27" w:rsidRDefault="00BD6A27" w:rsidP="00BD6A27">
            <w:pPr>
              <w:spacing w:after="0" w:line="240" w:lineRule="auto"/>
              <w:jc w:val="center"/>
              <w:rPr>
                <w:rFonts w:ascii="Times New Roman" w:hAnsi="Times New Roman" w:cs="Times New Roman"/>
                <w:sz w:val="28"/>
                <w:szCs w:val="28"/>
              </w:rPr>
            </w:pPr>
          </w:p>
          <w:p w:rsidR="00BD6A27" w:rsidRPr="00BD6A27" w:rsidRDefault="00BD6A27" w:rsidP="00BD6A27">
            <w:pPr>
              <w:spacing w:after="0" w:line="240" w:lineRule="auto"/>
              <w:jc w:val="center"/>
              <w:rPr>
                <w:rFonts w:ascii="Times New Roman" w:hAnsi="Times New Roman" w:cs="Times New Roman"/>
                <w:sz w:val="28"/>
                <w:szCs w:val="28"/>
              </w:rPr>
            </w:pPr>
          </w:p>
          <w:p w:rsidR="00BD6A27" w:rsidRPr="00BD6A27" w:rsidRDefault="00BD6A27" w:rsidP="00BD6A27">
            <w:pPr>
              <w:spacing w:after="0" w:line="240" w:lineRule="auto"/>
              <w:jc w:val="center"/>
              <w:rPr>
                <w:rFonts w:ascii="Times New Roman" w:hAnsi="Times New Roman" w:cs="Times New Roman"/>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 xml:space="preserve"> </w:t>
            </w:r>
            <w:r w:rsidRPr="00BD6A27">
              <w:rPr>
                <w:rFonts w:ascii="Times New Roman" w:hAnsi="Times New Roman" w:cs="Times New Roman"/>
                <w:b/>
                <w:sz w:val="28"/>
                <w:szCs w:val="28"/>
              </w:rPr>
              <w:t>9.30-9.45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Физическое развитие </w:t>
            </w:r>
          </w:p>
          <w:p w:rsidR="00BD6A27" w:rsidRPr="00BD6A27" w:rsidRDefault="00BD6A27" w:rsidP="00D92787">
            <w:pPr>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9.30-9.45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Математическое </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и сенсорное развитие</w:t>
            </w:r>
          </w:p>
        </w:tc>
        <w:tc>
          <w:tcPr>
            <w:tcW w:w="1701"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Речевое развитие*</w:t>
            </w:r>
          </w:p>
          <w:p w:rsidR="00BD6A27" w:rsidRPr="00BD6A27" w:rsidRDefault="00BD6A27" w:rsidP="00BD6A27">
            <w:pPr>
              <w:spacing w:after="0" w:line="240" w:lineRule="auto"/>
              <w:jc w:val="center"/>
              <w:rPr>
                <w:rFonts w:ascii="Times New Roman" w:hAnsi="Times New Roman" w:cs="Times New Roman"/>
                <w:i/>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9.30-9.45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BD6A27" w:rsidRPr="00BD6A27" w:rsidRDefault="00BD6A27" w:rsidP="00D92787">
            <w:pPr>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9.30-9.45</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Лепка</w:t>
            </w:r>
          </w:p>
          <w:p w:rsidR="00BD6A27" w:rsidRPr="00BD6A27" w:rsidRDefault="00BD6A27" w:rsidP="00BD6A27">
            <w:pPr>
              <w:spacing w:after="0" w:line="240" w:lineRule="auto"/>
              <w:jc w:val="center"/>
              <w:rPr>
                <w:rFonts w:ascii="Times New Roman" w:hAnsi="Times New Roman" w:cs="Times New Roman"/>
                <w:i/>
                <w:sz w:val="28"/>
                <w:szCs w:val="28"/>
                <w:highlight w:val="cyan"/>
              </w:rPr>
            </w:pPr>
          </w:p>
          <w:p w:rsidR="00BD6A27" w:rsidRPr="00BD6A27" w:rsidRDefault="00BD6A27" w:rsidP="00D92787">
            <w:pPr>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9.00-9.15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Познание социального и предметного мира /Природный мир</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9.30-9.45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tc>
      </w:tr>
      <w:tr w:rsidR="00BD6A27" w:rsidRPr="008C53B2" w:rsidTr="00D94DF3">
        <w:trPr>
          <w:trHeight w:val="409"/>
        </w:trPr>
        <w:tc>
          <w:tcPr>
            <w:tcW w:w="1419" w:type="dxa"/>
            <w:tcBorders>
              <w:top w:val="single" w:sz="4" w:space="0" w:color="auto"/>
              <w:left w:val="single" w:sz="4" w:space="0" w:color="auto"/>
              <w:bottom w:val="single" w:sz="4" w:space="0" w:color="auto"/>
              <w:right w:val="single" w:sz="4" w:space="0" w:color="auto"/>
            </w:tcBorders>
          </w:tcPr>
          <w:p w:rsidR="00BD6A27" w:rsidRPr="008C53B2" w:rsidRDefault="00BD6A27" w:rsidP="00DF37B4">
            <w:pPr>
              <w:spacing w:after="0" w:line="240" w:lineRule="auto"/>
              <w:jc w:val="center"/>
              <w:rPr>
                <w:rFonts w:ascii="Times New Roman" w:eastAsia="Times New Roman" w:hAnsi="Times New Roman" w:cs="Times New Roman"/>
                <w:b/>
                <w:sz w:val="28"/>
                <w:szCs w:val="28"/>
                <w:highlight w:val="yellow"/>
                <w:lang w:eastAsia="ru-RU"/>
              </w:rPr>
            </w:pPr>
            <w:r w:rsidRPr="00BD6A27">
              <w:rPr>
                <w:rFonts w:ascii="Times New Roman" w:eastAsia="Times New Roman" w:hAnsi="Times New Roman" w:cs="Times New Roman"/>
                <w:b/>
                <w:sz w:val="28"/>
                <w:szCs w:val="28"/>
                <w:lang w:eastAsia="ru-RU"/>
              </w:rPr>
              <w:t xml:space="preserve">1,2 подгруппы №1 средняя группа </w:t>
            </w:r>
          </w:p>
        </w:tc>
        <w:tc>
          <w:tcPr>
            <w:tcW w:w="1842"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Математическое </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и сенсорное развитие</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 xml:space="preserve"> </w:t>
            </w:r>
            <w:r w:rsidRPr="00BD6A27">
              <w:rPr>
                <w:rFonts w:ascii="Times New Roman" w:hAnsi="Times New Roman" w:cs="Times New Roman"/>
                <w:b/>
                <w:sz w:val="28"/>
                <w:szCs w:val="28"/>
              </w:rPr>
              <w:t>9.35-9.55</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BD6A27" w:rsidRPr="00BD6A27" w:rsidRDefault="00BD6A27" w:rsidP="00BD6A27">
            <w:pPr>
              <w:spacing w:line="240" w:lineRule="auto"/>
              <w:jc w:val="center"/>
              <w:rPr>
                <w:rFonts w:ascii="Times New Roman" w:hAnsi="Times New Roman" w:cs="Times New Roman"/>
                <w:i/>
                <w:sz w:val="28"/>
                <w:szCs w:val="28"/>
              </w:rPr>
            </w:pPr>
            <w:r w:rsidRPr="00BD6A27">
              <w:rPr>
                <w:rFonts w:ascii="Times New Roman" w:hAnsi="Times New Roman" w:cs="Times New Roman"/>
                <w:i/>
                <w:sz w:val="28"/>
                <w:szCs w:val="28"/>
              </w:rPr>
              <w:t xml:space="preserve"> </w:t>
            </w:r>
          </w:p>
          <w:p w:rsidR="00BD6A27" w:rsidRPr="00BD6A27" w:rsidRDefault="00BD6A27" w:rsidP="00BD6A27">
            <w:pPr>
              <w:spacing w:line="240" w:lineRule="auto"/>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Физическое развитие </w:t>
            </w:r>
          </w:p>
          <w:p w:rsidR="00BD6A27" w:rsidRPr="00BD6A27" w:rsidRDefault="00BD6A27" w:rsidP="00BD6A27">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w:t>
            </w:r>
            <w:r w:rsidRPr="00BD6A27">
              <w:rPr>
                <w:rFonts w:ascii="Times New Roman" w:hAnsi="Times New Roman" w:cs="Times New Roman"/>
                <w:i/>
                <w:sz w:val="28"/>
                <w:szCs w:val="28"/>
              </w:rPr>
              <w:t>спорт. зал)</w:t>
            </w: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BD6A27" w:rsidRPr="00BD6A27" w:rsidRDefault="00BD6A27" w:rsidP="00BD6A27">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Познание социального и предметного мира /Природный мир</w:t>
            </w:r>
          </w:p>
          <w:p w:rsidR="00BD6A27" w:rsidRPr="00BD6A27" w:rsidRDefault="00BD6A27" w:rsidP="00BD6A27">
            <w:pPr>
              <w:spacing w:after="0" w:line="240" w:lineRule="auto"/>
              <w:jc w:val="center"/>
              <w:rPr>
                <w:rFonts w:ascii="Times New Roman" w:hAnsi="Times New Roman" w:cs="Times New Roman"/>
                <w:i/>
                <w:sz w:val="28"/>
                <w:szCs w:val="28"/>
              </w:rPr>
            </w:pPr>
            <w:r w:rsidRPr="00BD6A27">
              <w:rPr>
                <w:rFonts w:ascii="Times New Roman" w:hAnsi="Times New Roman" w:cs="Times New Roman"/>
                <w:b/>
                <w:sz w:val="28"/>
                <w:szCs w:val="28"/>
              </w:rPr>
              <w:t>(</w:t>
            </w:r>
            <w:r w:rsidRPr="00BD6A27">
              <w:rPr>
                <w:rFonts w:ascii="Times New Roman" w:hAnsi="Times New Roman" w:cs="Times New Roman"/>
                <w:i/>
                <w:sz w:val="28"/>
                <w:szCs w:val="28"/>
              </w:rPr>
              <w:t>по подгруппам)</w:t>
            </w:r>
          </w:p>
        </w:tc>
        <w:tc>
          <w:tcPr>
            <w:tcW w:w="1701"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9.00-9.20(1)</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9.35-9.55(2)</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BD6A27" w:rsidRPr="00BD6A27" w:rsidRDefault="00BD6A27" w:rsidP="00BD6A27">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w:t>
            </w:r>
            <w:r w:rsidRPr="00BD6A27">
              <w:rPr>
                <w:rFonts w:ascii="Times New Roman" w:hAnsi="Times New Roman" w:cs="Times New Roman"/>
                <w:i/>
                <w:sz w:val="28"/>
                <w:szCs w:val="28"/>
              </w:rPr>
              <w:t>спорт. зал по подгруппам)</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9.00-9.20(2)</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9.35-9.55(1)</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Рисование/ </w:t>
            </w:r>
          </w:p>
          <w:p w:rsidR="00BD6A27" w:rsidRPr="00BD6A27" w:rsidRDefault="00BD6A27" w:rsidP="00BD6A27">
            <w:pPr>
              <w:spacing w:line="240" w:lineRule="auto"/>
              <w:jc w:val="center"/>
              <w:rPr>
                <w:rFonts w:ascii="Times New Roman" w:hAnsi="Times New Roman" w:cs="Times New Roman"/>
                <w:sz w:val="28"/>
                <w:szCs w:val="28"/>
              </w:rPr>
            </w:pPr>
            <w:r w:rsidRPr="00BD6A27">
              <w:rPr>
                <w:rFonts w:ascii="Times New Roman" w:hAnsi="Times New Roman" w:cs="Times New Roman"/>
                <w:sz w:val="28"/>
                <w:szCs w:val="28"/>
              </w:rPr>
              <w:t>Лепка</w:t>
            </w:r>
          </w:p>
        </w:tc>
        <w:tc>
          <w:tcPr>
            <w:tcW w:w="1701"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b/>
                <w:sz w:val="28"/>
                <w:szCs w:val="28"/>
              </w:rPr>
              <w:t>9.00-9.20</w:t>
            </w:r>
            <w:r w:rsidRPr="00BD6A27">
              <w:rPr>
                <w:rFonts w:ascii="Times New Roman" w:hAnsi="Times New Roman" w:cs="Times New Roman"/>
                <w:sz w:val="28"/>
                <w:szCs w:val="28"/>
              </w:rPr>
              <w:t xml:space="preserve"> </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Речевое развитие*</w:t>
            </w: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BD6A27" w:rsidRPr="00BD6A27" w:rsidRDefault="00BD6A27" w:rsidP="00BD6A27">
            <w:pPr>
              <w:spacing w:line="240" w:lineRule="auto"/>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BD6A27" w:rsidRPr="00BD6A27" w:rsidRDefault="00BD6A27" w:rsidP="00BD6A27">
            <w:pPr>
              <w:spacing w:after="0" w:line="240" w:lineRule="auto"/>
              <w:jc w:val="center"/>
              <w:rPr>
                <w:rFonts w:ascii="Times New Roman" w:hAnsi="Times New Roman" w:cs="Times New Roman"/>
                <w:i/>
                <w:sz w:val="28"/>
                <w:szCs w:val="28"/>
              </w:rPr>
            </w:pPr>
            <w:r w:rsidRPr="00BD6A27">
              <w:rPr>
                <w:rFonts w:ascii="Times New Roman" w:hAnsi="Times New Roman" w:cs="Times New Roman"/>
                <w:sz w:val="28"/>
                <w:szCs w:val="28"/>
              </w:rPr>
              <w:t>(</w:t>
            </w:r>
            <w:r w:rsidRPr="00BD6A27">
              <w:rPr>
                <w:rFonts w:ascii="Times New Roman" w:hAnsi="Times New Roman" w:cs="Times New Roman"/>
                <w:i/>
                <w:sz w:val="28"/>
                <w:szCs w:val="28"/>
              </w:rPr>
              <w:t>спорт. зал)</w:t>
            </w: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b/>
                <w:sz w:val="28"/>
                <w:szCs w:val="28"/>
              </w:rPr>
              <w:t>9.35-9.55</w:t>
            </w:r>
            <w:r w:rsidRPr="00BD6A27">
              <w:rPr>
                <w:rFonts w:ascii="Times New Roman" w:hAnsi="Times New Roman" w:cs="Times New Roman"/>
                <w:sz w:val="28"/>
                <w:szCs w:val="28"/>
              </w:rPr>
              <w:t xml:space="preserve"> </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Конструирование/</w:t>
            </w:r>
          </w:p>
          <w:p w:rsidR="00BD6A27" w:rsidRPr="00BD6A27" w:rsidRDefault="00BD6A27" w:rsidP="00BD6A27">
            <w:pPr>
              <w:spacing w:after="0" w:line="240" w:lineRule="auto"/>
              <w:jc w:val="center"/>
              <w:rPr>
                <w:rFonts w:ascii="Times New Roman" w:hAnsi="Times New Roman" w:cs="Times New Roman"/>
                <w:i/>
                <w:sz w:val="28"/>
                <w:szCs w:val="28"/>
                <w:highlight w:val="yellow"/>
              </w:rPr>
            </w:pPr>
            <w:r w:rsidRPr="00BD6A27">
              <w:rPr>
                <w:rFonts w:ascii="Times New Roman" w:hAnsi="Times New Roman" w:cs="Times New Roman"/>
                <w:sz w:val="28"/>
                <w:szCs w:val="28"/>
              </w:rPr>
              <w:t>Аппликация</w:t>
            </w:r>
          </w:p>
          <w:p w:rsidR="00BD6A27" w:rsidRPr="00BD6A27" w:rsidRDefault="00BD6A27" w:rsidP="00BD6A27">
            <w:pPr>
              <w:spacing w:line="240" w:lineRule="auto"/>
              <w:jc w:val="center"/>
              <w:rPr>
                <w:rFonts w:ascii="Times New Roman" w:hAnsi="Times New Roman" w:cs="Times New Roman"/>
                <w:sz w:val="28"/>
                <w:szCs w:val="28"/>
              </w:rPr>
            </w:pPr>
          </w:p>
        </w:tc>
      </w:tr>
      <w:tr w:rsidR="00BD6A27" w:rsidRPr="008C53B2" w:rsidTr="00D94DF3">
        <w:tc>
          <w:tcPr>
            <w:tcW w:w="1419" w:type="dxa"/>
            <w:tcBorders>
              <w:top w:val="single" w:sz="4" w:space="0" w:color="auto"/>
              <w:left w:val="single" w:sz="4" w:space="0" w:color="auto"/>
              <w:bottom w:val="single" w:sz="4" w:space="0" w:color="auto"/>
              <w:right w:val="single" w:sz="4" w:space="0" w:color="auto"/>
            </w:tcBorders>
          </w:tcPr>
          <w:p w:rsidR="00BD6A27" w:rsidRPr="008C53B2" w:rsidRDefault="00BD6A27" w:rsidP="00DF37B4">
            <w:pPr>
              <w:spacing w:after="0" w:line="240" w:lineRule="auto"/>
              <w:jc w:val="center"/>
              <w:rPr>
                <w:rFonts w:ascii="Times New Roman" w:eastAsia="Times New Roman" w:hAnsi="Times New Roman" w:cs="Times New Roman"/>
                <w:b/>
                <w:sz w:val="28"/>
                <w:szCs w:val="28"/>
                <w:highlight w:val="yellow"/>
                <w:lang w:eastAsia="ru-RU"/>
              </w:rPr>
            </w:pPr>
          </w:p>
          <w:p w:rsidR="00BD6A27" w:rsidRPr="00BD6A27" w:rsidRDefault="00BD6A27" w:rsidP="00DF37B4">
            <w:pPr>
              <w:spacing w:after="0" w:line="240" w:lineRule="auto"/>
              <w:jc w:val="center"/>
              <w:rPr>
                <w:rFonts w:ascii="Times New Roman" w:eastAsia="Times New Roman" w:hAnsi="Times New Roman" w:cs="Times New Roman"/>
                <w:i/>
                <w:sz w:val="28"/>
                <w:szCs w:val="28"/>
                <w:highlight w:val="yellow"/>
                <w:lang w:eastAsia="ru-RU"/>
              </w:rPr>
            </w:pPr>
            <w:r w:rsidRPr="00BD6A27">
              <w:rPr>
                <w:rFonts w:ascii="Times New Roman" w:hAnsi="Times New Roman" w:cs="Times New Roman"/>
                <w:b/>
                <w:sz w:val="28"/>
                <w:szCs w:val="28"/>
              </w:rPr>
              <w:t xml:space="preserve">1,2 подгруппы №2 средняя группа </w:t>
            </w:r>
          </w:p>
          <w:p w:rsidR="00BD6A27" w:rsidRPr="008C53B2" w:rsidRDefault="00BD6A27" w:rsidP="00DF37B4">
            <w:pPr>
              <w:spacing w:after="0" w:line="240" w:lineRule="auto"/>
              <w:jc w:val="center"/>
              <w:rPr>
                <w:rFonts w:ascii="Times New Roman" w:eastAsia="Times New Roman" w:hAnsi="Times New Roman" w:cs="Times New Roman"/>
                <w:b/>
                <w:sz w:val="28"/>
                <w:szCs w:val="28"/>
                <w:highlight w:val="yellow"/>
                <w:lang w:eastAsia="ru-RU"/>
              </w:rPr>
            </w:pPr>
          </w:p>
        </w:tc>
        <w:tc>
          <w:tcPr>
            <w:tcW w:w="1842"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BD6A27" w:rsidRPr="00BD6A27" w:rsidRDefault="00BD6A27" w:rsidP="00BD6A27">
            <w:pPr>
              <w:spacing w:after="0" w:line="240" w:lineRule="auto"/>
              <w:rPr>
                <w:rFonts w:ascii="Times New Roman" w:hAnsi="Times New Roman" w:cs="Times New Roman"/>
                <w:i/>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Рисование/ </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Лепка</w:t>
            </w:r>
          </w:p>
        </w:tc>
        <w:tc>
          <w:tcPr>
            <w:tcW w:w="1843"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Мир музыки</w:t>
            </w: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Речевое развитие*</w:t>
            </w:r>
          </w:p>
          <w:p w:rsidR="00BD6A27" w:rsidRPr="00BD6A27" w:rsidRDefault="00BD6A27" w:rsidP="00BD6A27">
            <w:pPr>
              <w:spacing w:line="240" w:lineRule="auto"/>
              <w:jc w:val="center"/>
              <w:rPr>
                <w:rFonts w:ascii="Times New Roman" w:hAnsi="Times New Roman" w:cs="Times New Roman"/>
                <w:b/>
                <w:sz w:val="28"/>
                <w:szCs w:val="28"/>
              </w:rPr>
            </w:pPr>
          </w:p>
          <w:p w:rsidR="00BD6A27" w:rsidRPr="00BD6A27" w:rsidRDefault="00BD6A27" w:rsidP="00BD6A27">
            <w:pPr>
              <w:spacing w:line="240" w:lineRule="auto"/>
              <w:jc w:val="center"/>
              <w:rPr>
                <w:rFonts w:ascii="Times New Roman" w:hAnsi="Times New Roman" w:cs="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Физическое развитие</w:t>
            </w: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Математическое </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и сенсорное развитие </w:t>
            </w:r>
          </w:p>
        </w:tc>
        <w:tc>
          <w:tcPr>
            <w:tcW w:w="1701"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Мир музыки</w:t>
            </w: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Конструирование/</w:t>
            </w:r>
          </w:p>
          <w:p w:rsidR="00BD6A27" w:rsidRPr="00BD6A27" w:rsidRDefault="00BD6A27" w:rsidP="00BD6A27">
            <w:pPr>
              <w:spacing w:after="0" w:line="240" w:lineRule="auto"/>
              <w:jc w:val="center"/>
              <w:rPr>
                <w:rFonts w:ascii="Times New Roman" w:hAnsi="Times New Roman" w:cs="Times New Roman"/>
                <w:i/>
                <w:sz w:val="28"/>
                <w:szCs w:val="28"/>
                <w:highlight w:val="yellow"/>
              </w:rPr>
            </w:pPr>
            <w:r w:rsidRPr="00BD6A27">
              <w:rPr>
                <w:rFonts w:ascii="Times New Roman" w:hAnsi="Times New Roman" w:cs="Times New Roman"/>
                <w:sz w:val="28"/>
                <w:szCs w:val="28"/>
              </w:rPr>
              <w:t>Аппликация</w:t>
            </w:r>
          </w:p>
          <w:p w:rsidR="00BD6A27" w:rsidRPr="00BD6A27" w:rsidRDefault="00BD6A27" w:rsidP="00BD6A27">
            <w:pPr>
              <w:spacing w:line="240" w:lineRule="auto"/>
              <w:jc w:val="center"/>
              <w:rPr>
                <w:rFonts w:ascii="Times New Roman" w:hAnsi="Times New Roman" w:cs="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9.00-9.20</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Познание социального и предметного мира /Природный мир</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9.35-9.55</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tc>
      </w:tr>
      <w:tr w:rsidR="00BD6A27" w:rsidRPr="008C53B2" w:rsidTr="00D94DF3">
        <w:tc>
          <w:tcPr>
            <w:tcW w:w="1419" w:type="dxa"/>
            <w:tcBorders>
              <w:top w:val="single" w:sz="4" w:space="0" w:color="auto"/>
              <w:left w:val="single" w:sz="4" w:space="0" w:color="auto"/>
              <w:bottom w:val="single" w:sz="4" w:space="0" w:color="auto"/>
              <w:right w:val="single" w:sz="4" w:space="0" w:color="auto"/>
            </w:tcBorders>
            <w:shd w:val="clear" w:color="auto" w:fill="auto"/>
          </w:tcPr>
          <w:p w:rsidR="00BD6A27" w:rsidRPr="008C53B2" w:rsidRDefault="00BD6A27" w:rsidP="00DF37B4">
            <w:pPr>
              <w:spacing w:after="0" w:line="240" w:lineRule="auto"/>
              <w:jc w:val="center"/>
              <w:rPr>
                <w:rFonts w:ascii="Times New Roman" w:eastAsia="Times New Roman" w:hAnsi="Times New Roman" w:cs="Times New Roman"/>
                <w:b/>
                <w:sz w:val="28"/>
                <w:szCs w:val="28"/>
                <w:highlight w:val="yellow"/>
                <w:lang w:eastAsia="ru-RU"/>
              </w:rPr>
            </w:pPr>
            <w:r w:rsidRPr="00BD6A27">
              <w:rPr>
                <w:rFonts w:ascii="Times New Roman" w:eastAsia="Times New Roman" w:hAnsi="Times New Roman" w:cs="Times New Roman"/>
                <w:b/>
                <w:sz w:val="28"/>
                <w:szCs w:val="28"/>
                <w:lang w:eastAsia="ru-RU"/>
              </w:rPr>
              <w:t xml:space="preserve">1,2 подгруппы №1 старшая </w:t>
            </w:r>
            <w:r w:rsidRPr="00BD6A27">
              <w:rPr>
                <w:rFonts w:ascii="Times New Roman" w:eastAsia="Times New Roman" w:hAnsi="Times New Roman" w:cs="Times New Roman"/>
                <w:b/>
                <w:sz w:val="28"/>
                <w:szCs w:val="28"/>
                <w:lang w:eastAsia="ru-RU"/>
              </w:rPr>
              <w:lastRenderedPageBreak/>
              <w:t>группа</w:t>
            </w:r>
          </w:p>
          <w:p w:rsidR="00BD6A27" w:rsidRPr="008C53B2" w:rsidRDefault="00BD6A27" w:rsidP="00DF37B4">
            <w:pPr>
              <w:spacing w:after="0" w:line="240" w:lineRule="auto"/>
              <w:jc w:val="center"/>
              <w:rPr>
                <w:rFonts w:ascii="Times New Roman" w:eastAsia="Times New Roman" w:hAnsi="Times New Roman" w:cs="Times New Roman"/>
                <w:b/>
                <w:sz w:val="28"/>
                <w:szCs w:val="28"/>
                <w:highlight w:val="yellow"/>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9.00-9.25 (1)</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(2)</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Математическое </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lastRenderedPageBreak/>
              <w:t>и сенсорное развитие</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9.00-9.25 (2)</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(1)</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Исследование объектов живой и неживой природы, экспериментирование </w:t>
            </w:r>
          </w:p>
          <w:p w:rsidR="00BD6A27" w:rsidRPr="00BD6A27" w:rsidRDefault="00BD6A27" w:rsidP="00BD6A27">
            <w:pPr>
              <w:spacing w:after="0" w:line="240" w:lineRule="auto"/>
              <w:jc w:val="center"/>
              <w:rPr>
                <w:rFonts w:ascii="Times New Roman" w:hAnsi="Times New Roman" w:cs="Times New Roman"/>
                <w:i/>
                <w:sz w:val="28"/>
                <w:szCs w:val="28"/>
              </w:rPr>
            </w:pPr>
            <w:r w:rsidRPr="00BD6A27">
              <w:rPr>
                <w:rFonts w:ascii="Times New Roman" w:hAnsi="Times New Roman" w:cs="Times New Roman"/>
                <w:i/>
                <w:sz w:val="28"/>
                <w:szCs w:val="28"/>
              </w:rPr>
              <w:t>(по подгруппам)</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b/>
                <w:sz w:val="28"/>
                <w:szCs w:val="28"/>
              </w:rPr>
              <w:t>15.50-16.15</w:t>
            </w:r>
          </w:p>
          <w:p w:rsidR="00BD6A27" w:rsidRPr="00BD6A27" w:rsidRDefault="00BD6A27" w:rsidP="00BD6A27">
            <w:pPr>
              <w:spacing w:after="0" w:line="240" w:lineRule="auto"/>
              <w:jc w:val="center"/>
              <w:rPr>
                <w:rFonts w:ascii="Times New Roman" w:hAnsi="Times New Roman" w:cs="Times New Roman"/>
                <w:sz w:val="28"/>
                <w:szCs w:val="28"/>
                <w:highlight w:val="green"/>
              </w:rPr>
            </w:pPr>
            <w:r w:rsidRPr="00BD6A27">
              <w:rPr>
                <w:rFonts w:ascii="Times New Roman" w:hAnsi="Times New Roman" w:cs="Times New Roman"/>
                <w:sz w:val="28"/>
                <w:szCs w:val="28"/>
              </w:rPr>
              <w:t>Мир музыки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b/>
                <w:sz w:val="28"/>
                <w:szCs w:val="28"/>
              </w:rPr>
              <w:lastRenderedPageBreak/>
              <w:t>9.00-9.25 (</w:t>
            </w:r>
            <w:r w:rsidRPr="00BD6A27">
              <w:rPr>
                <w:rFonts w:ascii="Times New Roman" w:hAnsi="Times New Roman" w:cs="Times New Roman"/>
                <w:sz w:val="28"/>
                <w:szCs w:val="28"/>
              </w:rPr>
              <w:t>Рисование</w:t>
            </w: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 xml:space="preserve">9.35-10.00 </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Физическое развитие</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i/>
                <w:sz w:val="28"/>
                <w:szCs w:val="28"/>
              </w:rPr>
              <w:t>(спортзал)</w:t>
            </w: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line="240" w:lineRule="auto"/>
              <w:jc w:val="center"/>
              <w:rPr>
                <w:rFonts w:ascii="Times New Roman" w:hAnsi="Times New Roman" w:cs="Times New Roman"/>
                <w:b/>
                <w:sz w:val="28"/>
                <w:szCs w:val="28"/>
              </w:rPr>
            </w:pPr>
          </w:p>
          <w:p w:rsidR="00BD6A27" w:rsidRPr="00BD6A27" w:rsidRDefault="00BD6A27" w:rsidP="00BD6A27">
            <w:pPr>
              <w:spacing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9.00-9.25 (1)</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(2)</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Познание </w:t>
            </w:r>
            <w:r w:rsidRPr="00BD6A27">
              <w:rPr>
                <w:rFonts w:ascii="Times New Roman" w:hAnsi="Times New Roman" w:cs="Times New Roman"/>
                <w:sz w:val="28"/>
                <w:szCs w:val="28"/>
              </w:rPr>
              <w:lastRenderedPageBreak/>
              <w:t>социального и предметного мира, освоение безопасного</w:t>
            </w:r>
            <w:r w:rsidRPr="00BD6A27">
              <w:rPr>
                <w:rFonts w:ascii="Times New Roman" w:hAnsi="Times New Roman" w:cs="Times New Roman"/>
                <w:b/>
                <w:sz w:val="28"/>
                <w:szCs w:val="28"/>
              </w:rPr>
              <w:t xml:space="preserve"> </w:t>
            </w:r>
            <w:r w:rsidRPr="00BD6A27">
              <w:rPr>
                <w:rFonts w:ascii="Times New Roman" w:hAnsi="Times New Roman" w:cs="Times New Roman"/>
                <w:sz w:val="28"/>
                <w:szCs w:val="28"/>
              </w:rPr>
              <w:t>поведения</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9.00-9.25 (2)</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(1)</w:t>
            </w:r>
          </w:p>
          <w:p w:rsidR="00BD6A27" w:rsidRPr="00BD6A27" w:rsidRDefault="00BD6A27" w:rsidP="00BD6A27">
            <w:pPr>
              <w:spacing w:after="0" w:line="240" w:lineRule="auto"/>
              <w:jc w:val="center"/>
              <w:rPr>
                <w:rFonts w:ascii="Times New Roman" w:hAnsi="Times New Roman" w:cs="Times New Roman"/>
                <w:b/>
                <w:sz w:val="28"/>
                <w:szCs w:val="28"/>
                <w:highlight w:val="green"/>
              </w:rPr>
            </w:pPr>
            <w:r w:rsidRPr="00BD6A27">
              <w:rPr>
                <w:rFonts w:ascii="Times New Roman" w:hAnsi="Times New Roman" w:cs="Times New Roman"/>
                <w:sz w:val="28"/>
                <w:szCs w:val="28"/>
              </w:rPr>
              <w:t>Конструирование</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15.50-16.15</w:t>
            </w:r>
          </w:p>
          <w:p w:rsidR="00BD6A27" w:rsidRPr="00BD6A27" w:rsidRDefault="00BD6A27" w:rsidP="00BD6A27">
            <w:pPr>
              <w:spacing w:after="0" w:line="240" w:lineRule="auto"/>
              <w:jc w:val="center"/>
              <w:rPr>
                <w:rFonts w:ascii="Times New Roman" w:hAnsi="Times New Roman" w:cs="Times New Roman"/>
                <w:sz w:val="28"/>
                <w:szCs w:val="28"/>
                <w:highlight w:val="green"/>
              </w:rPr>
            </w:pPr>
            <w:r w:rsidRPr="00BD6A27">
              <w:rPr>
                <w:rFonts w:ascii="Times New Roman" w:hAnsi="Times New Roman" w:cs="Times New Roman"/>
                <w:sz w:val="28"/>
                <w:szCs w:val="28"/>
              </w:rPr>
              <w:t>Мир музыки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 xml:space="preserve">9.00-9.25 </w:t>
            </w:r>
          </w:p>
          <w:p w:rsidR="00BD6A27" w:rsidRPr="00BD6A27" w:rsidRDefault="00BD6A27" w:rsidP="00BD6A27">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Речевое развитие*</w:t>
            </w:r>
          </w:p>
          <w:p w:rsidR="00BD6A27" w:rsidRPr="00BD6A27" w:rsidRDefault="00BD6A27" w:rsidP="00BD6A27">
            <w:pPr>
              <w:spacing w:after="0" w:line="240" w:lineRule="auto"/>
              <w:jc w:val="center"/>
              <w:rPr>
                <w:rFonts w:ascii="Times New Roman" w:hAnsi="Times New Roman" w:cs="Times New Roman"/>
                <w:b/>
                <w:sz w:val="28"/>
                <w:szCs w:val="28"/>
                <w:highlight w:val="yellow"/>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 xml:space="preserve">9.35-10.00 </w:t>
            </w:r>
          </w:p>
          <w:p w:rsidR="00BD6A27" w:rsidRPr="00BD6A27" w:rsidRDefault="00BD6A27" w:rsidP="00BD6A27">
            <w:pPr>
              <w:spacing w:after="0" w:line="240" w:lineRule="auto"/>
              <w:jc w:val="center"/>
              <w:rPr>
                <w:rFonts w:ascii="Times New Roman" w:hAnsi="Times New Roman" w:cs="Times New Roman"/>
                <w:b/>
                <w:sz w:val="28"/>
                <w:szCs w:val="28"/>
              </w:rPr>
            </w:pPr>
            <w:r w:rsidRPr="00BD6A27">
              <w:rPr>
                <w:rFonts w:ascii="Times New Roman" w:hAnsi="Times New Roman" w:cs="Times New Roman"/>
                <w:sz w:val="28"/>
                <w:szCs w:val="28"/>
              </w:rPr>
              <w:t>Физическое развитие</w:t>
            </w:r>
          </w:p>
          <w:p w:rsidR="00BD6A27" w:rsidRPr="00BD6A27" w:rsidRDefault="00BD6A27" w:rsidP="00BD6A27">
            <w:pPr>
              <w:spacing w:after="0" w:line="240" w:lineRule="auto"/>
              <w:jc w:val="center"/>
              <w:rPr>
                <w:rFonts w:ascii="Times New Roman" w:hAnsi="Times New Roman" w:cs="Times New Roman"/>
                <w:i/>
                <w:sz w:val="28"/>
                <w:szCs w:val="28"/>
              </w:rPr>
            </w:pPr>
            <w:r w:rsidRPr="00BD6A27">
              <w:rPr>
                <w:rFonts w:ascii="Times New Roman" w:hAnsi="Times New Roman" w:cs="Times New Roman"/>
                <w:i/>
                <w:sz w:val="28"/>
                <w:szCs w:val="28"/>
              </w:rPr>
              <w:t>(спортзал)</w:t>
            </w:r>
          </w:p>
          <w:p w:rsidR="00BD6A27" w:rsidRPr="00BD6A27" w:rsidRDefault="00BD6A27" w:rsidP="00BD6A27">
            <w:pPr>
              <w:spacing w:after="0" w:line="240" w:lineRule="auto"/>
              <w:jc w:val="center"/>
              <w:rPr>
                <w:rFonts w:ascii="Times New Roman" w:hAnsi="Times New Roman" w:cs="Times New Roman"/>
                <w:i/>
                <w:sz w:val="28"/>
                <w:szCs w:val="28"/>
              </w:rPr>
            </w:pPr>
          </w:p>
          <w:p w:rsidR="00BD6A27" w:rsidRPr="00BD6A27" w:rsidRDefault="00BD6A27" w:rsidP="00BD6A27">
            <w:pPr>
              <w:spacing w:line="240" w:lineRule="auto"/>
              <w:jc w:val="center"/>
              <w:rPr>
                <w:rFonts w:ascii="Times New Roman" w:hAnsi="Times New Roman" w:cs="Times New Roman"/>
                <w:i/>
                <w:sz w:val="28"/>
                <w:szCs w:val="28"/>
              </w:rPr>
            </w:pPr>
          </w:p>
          <w:p w:rsidR="00BD6A27" w:rsidRPr="00BD6A27" w:rsidRDefault="00BD6A27" w:rsidP="00BD6A27">
            <w:pPr>
              <w:spacing w:line="240" w:lineRule="auto"/>
              <w:jc w:val="center"/>
              <w:rPr>
                <w:rFonts w:ascii="Times New Roman" w:hAnsi="Times New Roman" w:cs="Times New Roman"/>
                <w:i/>
                <w:sz w:val="28"/>
                <w:szCs w:val="28"/>
              </w:rPr>
            </w:pPr>
          </w:p>
          <w:p w:rsidR="00BD6A27" w:rsidRPr="00BD6A27" w:rsidRDefault="00BD6A27" w:rsidP="00BD6A27">
            <w:pPr>
              <w:spacing w:line="240" w:lineRule="auto"/>
              <w:jc w:val="center"/>
              <w:rPr>
                <w:rFonts w:ascii="Times New Roman" w:hAnsi="Times New Roman" w:cs="Times New Roman"/>
                <w:i/>
                <w:sz w:val="28"/>
                <w:szCs w:val="28"/>
              </w:rPr>
            </w:pPr>
          </w:p>
          <w:p w:rsidR="00BD6A27" w:rsidRPr="00BD6A27" w:rsidRDefault="00BD6A27" w:rsidP="00BD6A27">
            <w:pPr>
              <w:spacing w:line="240" w:lineRule="auto"/>
              <w:jc w:val="center"/>
              <w:rPr>
                <w:rFonts w:ascii="Times New Roman" w:hAnsi="Times New Roman" w:cs="Times New Roman"/>
                <w:i/>
                <w:sz w:val="28"/>
                <w:szCs w:val="28"/>
              </w:rPr>
            </w:pPr>
          </w:p>
          <w:p w:rsidR="00BD6A27" w:rsidRPr="00BD6A27" w:rsidRDefault="00BD6A27" w:rsidP="00BD6A27">
            <w:pPr>
              <w:spacing w:line="240" w:lineRule="auto"/>
              <w:jc w:val="center"/>
              <w:rPr>
                <w:rFonts w:ascii="Times New Roman" w:hAnsi="Times New Roman" w:cs="Times New Roman"/>
                <w:b/>
                <w:sz w:val="28"/>
                <w:szCs w:val="28"/>
                <w:highlight w:val="yellow"/>
              </w:rPr>
            </w:pPr>
          </w:p>
          <w:p w:rsidR="00BD6A27" w:rsidRPr="00BD6A27" w:rsidRDefault="00BD6A27" w:rsidP="00BD6A27">
            <w:pPr>
              <w:spacing w:line="240" w:lineRule="auto"/>
              <w:jc w:val="center"/>
              <w:rPr>
                <w:rFonts w:ascii="Times New Roman" w:hAnsi="Times New Roman" w:cs="Times New Roman"/>
                <w:sz w:val="28"/>
                <w:szCs w:val="28"/>
                <w:highlight w:val="yellow"/>
              </w:rPr>
            </w:pPr>
          </w:p>
          <w:p w:rsidR="00BD6A27" w:rsidRPr="00BD6A27" w:rsidRDefault="00BD6A27" w:rsidP="00BD6A27">
            <w:pPr>
              <w:spacing w:line="240" w:lineRule="auto"/>
              <w:jc w:val="center"/>
              <w:rPr>
                <w:rFonts w:ascii="Times New Roman" w:hAnsi="Times New Roman" w:cs="Times New Roman"/>
                <w:sz w:val="28"/>
                <w:szCs w:val="28"/>
                <w:highlight w:val="gree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D6A27" w:rsidRPr="00BD6A27" w:rsidRDefault="00BD6A27" w:rsidP="00D94DF3">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lastRenderedPageBreak/>
              <w:t>9.00-9.25 (1)</w:t>
            </w:r>
          </w:p>
          <w:p w:rsidR="00BD6A27" w:rsidRPr="00BD6A27" w:rsidRDefault="00BD6A27" w:rsidP="00D94DF3">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(2)</w:t>
            </w:r>
          </w:p>
          <w:p w:rsidR="00BD6A27" w:rsidRPr="00BD6A27" w:rsidRDefault="00BD6A27" w:rsidP="00D94DF3">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lastRenderedPageBreak/>
              <w:t>Аппликация/</w:t>
            </w:r>
          </w:p>
          <w:p w:rsidR="00BD6A27" w:rsidRPr="00BD6A27" w:rsidRDefault="00BD6A27" w:rsidP="00D94DF3">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Лепка</w:t>
            </w:r>
          </w:p>
          <w:p w:rsidR="00BD6A27" w:rsidRPr="00BD6A27" w:rsidRDefault="00BD6A27" w:rsidP="00D94DF3">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BD6A27" w:rsidRPr="00BD6A27" w:rsidRDefault="00BD6A27" w:rsidP="00D94DF3">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9.00-9.25 (2)</w:t>
            </w:r>
          </w:p>
          <w:p w:rsidR="00BD6A27" w:rsidRPr="00BD6A27" w:rsidRDefault="00BD6A27" w:rsidP="00D94DF3">
            <w:pPr>
              <w:spacing w:after="0" w:line="240" w:lineRule="auto"/>
              <w:jc w:val="center"/>
              <w:rPr>
                <w:rFonts w:ascii="Times New Roman" w:hAnsi="Times New Roman" w:cs="Times New Roman"/>
                <w:b/>
                <w:sz w:val="28"/>
                <w:szCs w:val="28"/>
              </w:rPr>
            </w:pPr>
            <w:r w:rsidRPr="00BD6A27">
              <w:rPr>
                <w:rFonts w:ascii="Times New Roman" w:hAnsi="Times New Roman" w:cs="Times New Roman"/>
                <w:b/>
                <w:sz w:val="28"/>
                <w:szCs w:val="28"/>
              </w:rPr>
              <w:t>9.35-10.00 (1)</w:t>
            </w:r>
          </w:p>
          <w:p w:rsidR="00BD6A27" w:rsidRPr="00BD6A27" w:rsidRDefault="00BD6A27" w:rsidP="00D94DF3">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Речевое развитие*/</w:t>
            </w:r>
          </w:p>
          <w:p w:rsidR="00BD6A27" w:rsidRPr="00BD6A27" w:rsidRDefault="00BD6A27" w:rsidP="00D94DF3">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Чтение художественной литературы* </w:t>
            </w:r>
          </w:p>
          <w:p w:rsidR="00BD6A27" w:rsidRPr="00D94DF3" w:rsidRDefault="00BD6A27" w:rsidP="00D94DF3">
            <w:pPr>
              <w:spacing w:after="0" w:line="240" w:lineRule="auto"/>
              <w:jc w:val="center"/>
              <w:rPr>
                <w:rFonts w:ascii="Times New Roman" w:hAnsi="Times New Roman" w:cs="Times New Roman"/>
                <w:b/>
                <w:sz w:val="28"/>
                <w:szCs w:val="28"/>
              </w:rPr>
            </w:pPr>
            <w:r w:rsidRPr="00BD6A27">
              <w:rPr>
                <w:rFonts w:ascii="Times New Roman" w:hAnsi="Times New Roman" w:cs="Times New Roman"/>
                <w:i/>
                <w:sz w:val="28"/>
                <w:szCs w:val="28"/>
              </w:rPr>
              <w:t>(по подгруппам)</w:t>
            </w:r>
          </w:p>
          <w:p w:rsidR="00BD6A27" w:rsidRPr="00BD6A27" w:rsidRDefault="00BD6A27" w:rsidP="00D94DF3">
            <w:pPr>
              <w:spacing w:after="0" w:line="240" w:lineRule="auto"/>
              <w:jc w:val="center"/>
              <w:rPr>
                <w:rFonts w:ascii="Times New Roman" w:hAnsi="Times New Roman" w:cs="Times New Roman"/>
                <w:sz w:val="28"/>
                <w:szCs w:val="28"/>
              </w:rPr>
            </w:pPr>
            <w:r w:rsidRPr="00BD6A27">
              <w:rPr>
                <w:rFonts w:ascii="Times New Roman" w:hAnsi="Times New Roman" w:cs="Times New Roman"/>
                <w:sz w:val="28"/>
                <w:szCs w:val="28"/>
              </w:rPr>
              <w:t xml:space="preserve">Физкультура на свежем воздухе </w:t>
            </w:r>
          </w:p>
          <w:p w:rsidR="00BD6A27" w:rsidRPr="00BD6A27" w:rsidRDefault="00BD6A27" w:rsidP="00D94DF3">
            <w:pPr>
              <w:spacing w:after="0" w:line="240" w:lineRule="auto"/>
              <w:jc w:val="center"/>
              <w:rPr>
                <w:rFonts w:ascii="Times New Roman" w:hAnsi="Times New Roman" w:cs="Times New Roman"/>
                <w:i/>
                <w:sz w:val="28"/>
                <w:szCs w:val="28"/>
              </w:rPr>
            </w:pPr>
            <w:r w:rsidRPr="00BD6A27">
              <w:rPr>
                <w:rFonts w:ascii="Times New Roman" w:hAnsi="Times New Roman" w:cs="Times New Roman"/>
                <w:i/>
                <w:sz w:val="28"/>
                <w:szCs w:val="28"/>
              </w:rPr>
              <w:t xml:space="preserve">(во время второй прогулки, не более </w:t>
            </w:r>
          </w:p>
          <w:p w:rsidR="00BD6A27" w:rsidRPr="00BD6A27" w:rsidRDefault="00BD6A27" w:rsidP="00D94DF3">
            <w:pPr>
              <w:spacing w:after="0" w:line="240" w:lineRule="auto"/>
              <w:jc w:val="center"/>
              <w:rPr>
                <w:rFonts w:ascii="Times New Roman" w:hAnsi="Times New Roman" w:cs="Times New Roman"/>
                <w:sz w:val="28"/>
                <w:szCs w:val="28"/>
                <w:highlight w:val="green"/>
              </w:rPr>
            </w:pPr>
            <w:r w:rsidRPr="00BD6A27">
              <w:rPr>
                <w:rFonts w:ascii="Times New Roman" w:hAnsi="Times New Roman" w:cs="Times New Roman"/>
                <w:i/>
                <w:sz w:val="28"/>
                <w:szCs w:val="28"/>
              </w:rPr>
              <w:t>25 минут)</w:t>
            </w:r>
          </w:p>
        </w:tc>
      </w:tr>
      <w:tr w:rsidR="00D94DF3" w:rsidRPr="008C53B2" w:rsidTr="00D94DF3">
        <w:tc>
          <w:tcPr>
            <w:tcW w:w="1419"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 xml:space="preserve">1,2 подгруппы №2 старшая </w:t>
            </w:r>
            <w:r>
              <w:rPr>
                <w:rFonts w:ascii="Times New Roman" w:hAnsi="Times New Roman" w:cs="Times New Roman"/>
                <w:b/>
                <w:sz w:val="28"/>
                <w:szCs w:val="28"/>
              </w:rPr>
              <w:t>группа</w:t>
            </w:r>
          </w:p>
          <w:p w:rsidR="00D94DF3" w:rsidRPr="00D94DF3" w:rsidRDefault="00D94DF3" w:rsidP="00D94DF3">
            <w:pPr>
              <w:spacing w:after="0" w:line="240" w:lineRule="auto"/>
              <w:jc w:val="center"/>
              <w:rPr>
                <w:rFonts w:ascii="Times New Roman" w:hAnsi="Times New Roman" w:cs="Times New Roman"/>
                <w:b/>
                <w:sz w:val="28"/>
                <w:szCs w:val="28"/>
                <w:highlight w:val="yellow"/>
              </w:rPr>
            </w:pPr>
          </w:p>
        </w:tc>
        <w:tc>
          <w:tcPr>
            <w:tcW w:w="1842"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(1)</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(2)</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Математическое </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и сенсорное развитие</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 xml:space="preserve">9.35-10.00(1) </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Исследование объектов живой и неживой природы, эксперимент</w:t>
            </w:r>
            <w:r w:rsidRPr="00D94DF3">
              <w:rPr>
                <w:rFonts w:ascii="Times New Roman" w:hAnsi="Times New Roman" w:cs="Times New Roman"/>
                <w:sz w:val="28"/>
                <w:szCs w:val="28"/>
              </w:rPr>
              <w:lastRenderedPageBreak/>
              <w:t>ирование</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b/>
                <w:sz w:val="28"/>
                <w:szCs w:val="28"/>
              </w:rPr>
              <w:t>15.50-16.15</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Мир музыки</w:t>
            </w:r>
          </w:p>
          <w:p w:rsidR="00D94DF3" w:rsidRPr="00D94DF3" w:rsidRDefault="00D94DF3" w:rsidP="00D94DF3">
            <w:pPr>
              <w:spacing w:after="0" w:line="240" w:lineRule="auto"/>
              <w:jc w:val="center"/>
              <w:rPr>
                <w:rFonts w:ascii="Times New Roman" w:hAnsi="Times New Roman" w:cs="Times New Roman"/>
                <w:sz w:val="28"/>
                <w:szCs w:val="28"/>
                <w:highlight w:val="green"/>
              </w:rPr>
            </w:pPr>
          </w:p>
        </w:tc>
        <w:tc>
          <w:tcPr>
            <w:tcW w:w="1843"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9.00-9.25 (1)</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(2)</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Физическое развитие</w:t>
            </w:r>
          </w:p>
          <w:p w:rsidR="00D94DF3" w:rsidRPr="00D94DF3" w:rsidRDefault="00D94DF3" w:rsidP="00D94DF3">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(спортзал</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(1)</w:t>
            </w:r>
            <w:r w:rsidRPr="00D94DF3">
              <w:rPr>
                <w:rFonts w:ascii="Times New Roman" w:hAnsi="Times New Roman" w:cs="Times New Roman"/>
                <w:i/>
                <w:sz w:val="28"/>
                <w:szCs w:val="28"/>
              </w:rPr>
              <w:t xml:space="preserve"> </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Рисование</w:t>
            </w:r>
          </w:p>
          <w:p w:rsidR="00D94DF3" w:rsidRPr="00D94DF3" w:rsidRDefault="00D94DF3" w:rsidP="00D94DF3">
            <w:pPr>
              <w:spacing w:after="0" w:line="240" w:lineRule="auto"/>
              <w:jc w:val="center"/>
              <w:rPr>
                <w:rFonts w:ascii="Times New Roman" w:hAnsi="Times New Roman" w:cs="Times New Roman"/>
                <w:i/>
                <w:sz w:val="28"/>
                <w:szCs w:val="28"/>
              </w:rPr>
            </w:pPr>
            <w:r w:rsidRPr="00D94DF3">
              <w:rPr>
                <w:rFonts w:ascii="Times New Roman" w:hAnsi="Times New Roman" w:cs="Times New Roman"/>
                <w:sz w:val="28"/>
                <w:szCs w:val="28"/>
              </w:rPr>
              <w:t>(</w:t>
            </w: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w:t>
            </w:r>
          </w:p>
          <w:p w:rsidR="00D94DF3" w:rsidRPr="00D94DF3" w:rsidRDefault="00D94DF3" w:rsidP="00D94DF3">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(спортзал</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 xml:space="preserve">9.35-10.00 </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Физическое развитие</w:t>
            </w:r>
          </w:p>
          <w:p w:rsidR="00D94DF3" w:rsidRPr="00D94DF3" w:rsidRDefault="00D94DF3" w:rsidP="00D94DF3">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(спортзал</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i/>
                <w:sz w:val="28"/>
                <w:szCs w:val="28"/>
              </w:rPr>
            </w:pPr>
          </w:p>
          <w:p w:rsidR="00D94DF3" w:rsidRPr="00D94DF3" w:rsidRDefault="00D94DF3" w:rsidP="00D94DF3">
            <w:pPr>
              <w:spacing w:after="0" w:line="240" w:lineRule="auto"/>
              <w:jc w:val="center"/>
              <w:rPr>
                <w:rFonts w:ascii="Times New Roman" w:hAnsi="Times New Roman" w:cs="Times New Roman"/>
                <w:i/>
                <w:sz w:val="28"/>
                <w:szCs w:val="28"/>
              </w:rPr>
            </w:pPr>
          </w:p>
          <w:p w:rsidR="00D94DF3" w:rsidRPr="00D94DF3" w:rsidRDefault="00D94DF3" w:rsidP="00D94DF3">
            <w:pPr>
              <w:spacing w:after="0" w:line="240" w:lineRule="auto"/>
              <w:jc w:val="center"/>
              <w:rPr>
                <w:rFonts w:ascii="Times New Roman" w:hAnsi="Times New Roman" w:cs="Times New Roman"/>
                <w:i/>
                <w:sz w:val="28"/>
                <w:szCs w:val="28"/>
              </w:rPr>
            </w:pPr>
          </w:p>
          <w:p w:rsidR="00D94DF3" w:rsidRPr="00D94DF3" w:rsidRDefault="00D94DF3" w:rsidP="00D94DF3">
            <w:pPr>
              <w:spacing w:after="0" w:line="240" w:lineRule="auto"/>
              <w:jc w:val="center"/>
              <w:rPr>
                <w:rFonts w:ascii="Times New Roman" w:hAnsi="Times New Roman" w:cs="Times New Roman"/>
                <w:i/>
                <w:sz w:val="28"/>
                <w:szCs w:val="28"/>
              </w:rPr>
            </w:pPr>
          </w:p>
          <w:p w:rsidR="00D94DF3" w:rsidRPr="00D94DF3" w:rsidRDefault="00D94DF3" w:rsidP="00D94DF3">
            <w:pPr>
              <w:spacing w:after="0" w:line="240" w:lineRule="auto"/>
              <w:jc w:val="center"/>
              <w:rPr>
                <w:rFonts w:ascii="Times New Roman" w:hAnsi="Times New Roman" w:cs="Times New Roman"/>
                <w:i/>
                <w:sz w:val="28"/>
                <w:szCs w:val="28"/>
              </w:rPr>
            </w:pPr>
          </w:p>
          <w:p w:rsidR="00D94DF3" w:rsidRPr="00D94DF3" w:rsidRDefault="00D94DF3" w:rsidP="00D94DF3">
            <w:pPr>
              <w:spacing w:after="0" w:line="240" w:lineRule="auto"/>
              <w:jc w:val="center"/>
              <w:rPr>
                <w:rFonts w:ascii="Times New Roman" w:hAnsi="Times New Roman" w:cs="Times New Roman"/>
                <w:b/>
                <w:sz w:val="28"/>
                <w:szCs w:val="28"/>
                <w:highlight w:val="green"/>
              </w:rPr>
            </w:pPr>
          </w:p>
          <w:p w:rsidR="00D94DF3" w:rsidRPr="00D94DF3" w:rsidRDefault="00D94DF3" w:rsidP="00D94DF3">
            <w:pPr>
              <w:spacing w:after="0"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9.00-9.25 (1)</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(2)</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Конструирование</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 xml:space="preserve">9.35-10.00(1) </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Познание социального и предметного мира, </w:t>
            </w:r>
            <w:r w:rsidRPr="00D94DF3">
              <w:rPr>
                <w:rFonts w:ascii="Times New Roman" w:hAnsi="Times New Roman" w:cs="Times New Roman"/>
                <w:sz w:val="28"/>
                <w:szCs w:val="28"/>
              </w:rPr>
              <w:lastRenderedPageBreak/>
              <w:t>освоение безопасного</w:t>
            </w:r>
            <w:r w:rsidRPr="00D94DF3">
              <w:rPr>
                <w:rFonts w:ascii="Times New Roman" w:hAnsi="Times New Roman" w:cs="Times New Roman"/>
                <w:b/>
                <w:sz w:val="28"/>
                <w:szCs w:val="28"/>
              </w:rPr>
              <w:t xml:space="preserve"> </w:t>
            </w:r>
            <w:r w:rsidRPr="00D94DF3">
              <w:rPr>
                <w:rFonts w:ascii="Times New Roman" w:hAnsi="Times New Roman" w:cs="Times New Roman"/>
                <w:sz w:val="28"/>
                <w:szCs w:val="28"/>
              </w:rPr>
              <w:t>поведения</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b/>
                <w:sz w:val="28"/>
                <w:szCs w:val="28"/>
              </w:rPr>
              <w:t>15.50-16.15</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Мир музыки</w:t>
            </w:r>
          </w:p>
          <w:p w:rsidR="00D94DF3" w:rsidRPr="00D94DF3" w:rsidRDefault="00D94DF3" w:rsidP="00D94DF3">
            <w:pPr>
              <w:spacing w:after="0" w:line="240" w:lineRule="auto"/>
              <w:jc w:val="center"/>
              <w:rPr>
                <w:rFonts w:ascii="Times New Roman" w:hAnsi="Times New Roman" w:cs="Times New Roman"/>
                <w:sz w:val="28"/>
                <w:szCs w:val="28"/>
                <w:highlight w:val="green"/>
              </w:rPr>
            </w:pPr>
          </w:p>
        </w:tc>
        <w:tc>
          <w:tcPr>
            <w:tcW w:w="1559"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9.00-9.25 (1)</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(2)</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Аппликация/</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Лепка</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(1)</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lastRenderedPageBreak/>
              <w:t xml:space="preserve">Чтение художественной литературы* </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Физкультура на свежем воздухе </w:t>
            </w:r>
          </w:p>
          <w:p w:rsidR="00D94DF3" w:rsidRPr="00D94DF3" w:rsidRDefault="00D94DF3" w:rsidP="00D94DF3">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 xml:space="preserve">(во время второй прогулки, не более </w:t>
            </w:r>
          </w:p>
          <w:p w:rsidR="00D94DF3" w:rsidRPr="00D94DF3" w:rsidRDefault="00D94DF3" w:rsidP="00D94DF3">
            <w:pPr>
              <w:spacing w:after="0" w:line="240" w:lineRule="auto"/>
              <w:jc w:val="center"/>
              <w:rPr>
                <w:rFonts w:ascii="Times New Roman" w:hAnsi="Times New Roman" w:cs="Times New Roman"/>
                <w:sz w:val="28"/>
                <w:szCs w:val="28"/>
                <w:highlight w:val="green"/>
              </w:rPr>
            </w:pPr>
            <w:r w:rsidRPr="00D94DF3">
              <w:rPr>
                <w:rFonts w:ascii="Times New Roman" w:hAnsi="Times New Roman" w:cs="Times New Roman"/>
                <w:i/>
                <w:sz w:val="28"/>
                <w:szCs w:val="28"/>
              </w:rPr>
              <w:t>25 минут)</w:t>
            </w:r>
          </w:p>
        </w:tc>
      </w:tr>
      <w:tr w:rsidR="00D94DF3" w:rsidRPr="008C53B2" w:rsidTr="00D94DF3">
        <w:tc>
          <w:tcPr>
            <w:tcW w:w="1419"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1,2 подгруппы №3 старшая группа</w:t>
            </w:r>
          </w:p>
          <w:p w:rsidR="00D94DF3" w:rsidRPr="00D94DF3" w:rsidRDefault="00D94DF3" w:rsidP="00D94DF3">
            <w:pPr>
              <w:spacing w:line="240" w:lineRule="auto"/>
              <w:jc w:val="center"/>
              <w:rPr>
                <w:rFonts w:ascii="Times New Roman" w:hAnsi="Times New Roman" w:cs="Times New Roman"/>
                <w:b/>
                <w:sz w:val="28"/>
                <w:szCs w:val="28"/>
              </w:rPr>
            </w:pPr>
          </w:p>
          <w:p w:rsidR="00D94DF3" w:rsidRPr="00D94DF3" w:rsidRDefault="00D94DF3" w:rsidP="00D94DF3">
            <w:pPr>
              <w:spacing w:line="240" w:lineRule="auto"/>
              <w:jc w:val="center"/>
              <w:rPr>
                <w:rFonts w:ascii="Times New Roman" w:hAnsi="Times New Roman" w:cs="Times New Roman"/>
                <w:i/>
                <w:sz w:val="28"/>
                <w:szCs w:val="28"/>
              </w:rPr>
            </w:pPr>
          </w:p>
          <w:p w:rsidR="00D94DF3" w:rsidRPr="00D94DF3" w:rsidRDefault="00D94DF3" w:rsidP="00D94DF3">
            <w:pPr>
              <w:spacing w:line="240" w:lineRule="auto"/>
              <w:jc w:val="center"/>
              <w:rPr>
                <w:rFonts w:ascii="Times New Roman" w:hAnsi="Times New Roman" w:cs="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Познание социального и предметного мира, освоение безопасного поведения</w:t>
            </w:r>
          </w:p>
          <w:p w:rsidR="00D94DF3" w:rsidRPr="00D94DF3" w:rsidRDefault="00D94DF3" w:rsidP="00D94DF3">
            <w:pPr>
              <w:spacing w:after="0" w:line="240" w:lineRule="auto"/>
              <w:jc w:val="center"/>
              <w:rPr>
                <w:rFonts w:ascii="Times New Roman" w:hAnsi="Times New Roman" w:cs="Times New Roman"/>
                <w:b/>
                <w:sz w:val="28"/>
                <w:szCs w:val="28"/>
                <w:highlight w:val="yellow"/>
              </w:rPr>
            </w:pP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b/>
                <w:sz w:val="28"/>
                <w:szCs w:val="28"/>
              </w:rPr>
              <w:t>9.35-10.00</w:t>
            </w:r>
            <w:r w:rsidRPr="00D94DF3">
              <w:rPr>
                <w:rFonts w:ascii="Times New Roman" w:hAnsi="Times New Roman" w:cs="Times New Roman"/>
                <w:sz w:val="28"/>
                <w:szCs w:val="28"/>
              </w:rPr>
              <w:t xml:space="preserve"> </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Мир музыки</w:t>
            </w:r>
          </w:p>
          <w:p w:rsidR="00D94DF3" w:rsidRPr="00D94DF3" w:rsidRDefault="00D94DF3" w:rsidP="00D94DF3">
            <w:pPr>
              <w:spacing w:after="0" w:line="240" w:lineRule="auto"/>
              <w:rPr>
                <w:rFonts w:ascii="Times New Roman" w:hAnsi="Times New Roman" w:cs="Times New Roman"/>
                <w:sz w:val="28"/>
                <w:szCs w:val="28"/>
                <w:highlight w:val="green"/>
              </w:rPr>
            </w:pP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Физкультура на свежем воздухе </w:t>
            </w:r>
          </w:p>
          <w:p w:rsidR="00D94DF3" w:rsidRPr="00D94DF3" w:rsidRDefault="00D94DF3" w:rsidP="00D94DF3">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 xml:space="preserve">(во время второй прогулки, не более </w:t>
            </w:r>
          </w:p>
          <w:p w:rsidR="00D94DF3" w:rsidRPr="00D94DF3" w:rsidRDefault="00D94DF3" w:rsidP="00D94DF3">
            <w:pPr>
              <w:spacing w:line="240" w:lineRule="auto"/>
              <w:jc w:val="center"/>
              <w:rPr>
                <w:rFonts w:ascii="Times New Roman" w:hAnsi="Times New Roman" w:cs="Times New Roman"/>
                <w:sz w:val="28"/>
                <w:szCs w:val="28"/>
                <w:highlight w:val="green"/>
              </w:rPr>
            </w:pPr>
            <w:r w:rsidRPr="00D94DF3">
              <w:rPr>
                <w:rFonts w:ascii="Times New Roman" w:hAnsi="Times New Roman" w:cs="Times New Roman"/>
                <w:i/>
                <w:sz w:val="28"/>
                <w:szCs w:val="28"/>
              </w:rPr>
              <w:t>25 минут)</w:t>
            </w:r>
          </w:p>
        </w:tc>
        <w:tc>
          <w:tcPr>
            <w:tcW w:w="1843"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(1)</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9.35-9.55 (2)</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Математическое </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и сенсорное развитие</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b/>
                <w:sz w:val="28"/>
                <w:szCs w:val="28"/>
              </w:rPr>
            </w:pPr>
          </w:p>
          <w:p w:rsidR="00D94DF3" w:rsidRPr="00D94DF3" w:rsidRDefault="00D94DF3" w:rsidP="00D94DF3">
            <w:pPr>
              <w:spacing w:after="0" w:line="240" w:lineRule="auto"/>
              <w:jc w:val="center"/>
              <w:rPr>
                <w:rFonts w:ascii="Times New Roman" w:hAnsi="Times New Roman" w:cs="Times New Roman"/>
                <w:b/>
                <w:sz w:val="28"/>
                <w:szCs w:val="28"/>
                <w:highlight w:val="green"/>
              </w:rPr>
            </w:pP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(1)</w:t>
            </w:r>
            <w:r w:rsidRPr="00D94DF3">
              <w:rPr>
                <w:rFonts w:ascii="Times New Roman" w:hAnsi="Times New Roman" w:cs="Times New Roman"/>
                <w:i/>
                <w:sz w:val="28"/>
                <w:szCs w:val="28"/>
              </w:rPr>
              <w:t xml:space="preserve"> </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Физическое развитие</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(спортзал по подгруппам)</w:t>
            </w:r>
            <w:r w:rsidRPr="00D94DF3">
              <w:rPr>
                <w:rFonts w:ascii="Times New Roman" w:hAnsi="Times New Roman" w:cs="Times New Roman"/>
                <w:b/>
                <w:sz w:val="28"/>
                <w:szCs w:val="28"/>
              </w:rPr>
              <w:t xml:space="preserve"> </w:t>
            </w:r>
          </w:p>
          <w:p w:rsidR="00D94DF3" w:rsidRPr="00D94DF3" w:rsidRDefault="00D94DF3" w:rsidP="00D94DF3">
            <w:pPr>
              <w:spacing w:line="240" w:lineRule="auto"/>
              <w:jc w:val="center"/>
              <w:rPr>
                <w:rFonts w:ascii="Times New Roman" w:hAnsi="Times New Roman" w:cs="Times New Roman"/>
                <w:b/>
                <w:sz w:val="28"/>
                <w:szCs w:val="28"/>
              </w:rPr>
            </w:pP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15.50-16.15</w:t>
            </w:r>
          </w:p>
          <w:p w:rsidR="00D94DF3" w:rsidRPr="00D94DF3" w:rsidRDefault="00D94DF3" w:rsidP="00D94DF3">
            <w:pPr>
              <w:spacing w:after="0" w:line="240" w:lineRule="auto"/>
              <w:jc w:val="center"/>
              <w:rPr>
                <w:rFonts w:ascii="Times New Roman" w:hAnsi="Times New Roman" w:cs="Times New Roman"/>
                <w:b/>
                <w:sz w:val="28"/>
                <w:szCs w:val="28"/>
                <w:highlight w:val="green"/>
              </w:rPr>
            </w:pPr>
            <w:r w:rsidRPr="00D94DF3">
              <w:rPr>
                <w:rFonts w:ascii="Times New Roman" w:hAnsi="Times New Roman" w:cs="Times New Roman"/>
                <w:sz w:val="28"/>
                <w:szCs w:val="28"/>
              </w:rPr>
              <w:t>Конструирование</w:t>
            </w:r>
          </w:p>
          <w:p w:rsidR="00D94DF3" w:rsidRPr="00D94DF3" w:rsidRDefault="00D94DF3" w:rsidP="00D94DF3">
            <w:pPr>
              <w:spacing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 xml:space="preserve">9.00-9.25 </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 xml:space="preserve">Исследование объектов живой и неживой природы, экспериментирование </w:t>
            </w:r>
          </w:p>
          <w:p w:rsidR="00D94DF3" w:rsidRPr="00D94DF3" w:rsidRDefault="00D94DF3" w:rsidP="00D94DF3">
            <w:pPr>
              <w:spacing w:after="0" w:line="240" w:lineRule="auto"/>
              <w:jc w:val="center"/>
              <w:rPr>
                <w:rFonts w:ascii="Times New Roman" w:hAnsi="Times New Roman" w:cs="Times New Roman"/>
                <w:sz w:val="28"/>
                <w:szCs w:val="28"/>
                <w:highlight w:val="green"/>
              </w:rPr>
            </w:pPr>
          </w:p>
          <w:p w:rsidR="00D94DF3" w:rsidRPr="00D94DF3" w:rsidRDefault="00D94DF3" w:rsidP="00D94DF3">
            <w:pPr>
              <w:spacing w:after="0" w:line="240" w:lineRule="auto"/>
              <w:jc w:val="center"/>
              <w:rPr>
                <w:rFonts w:ascii="Times New Roman" w:hAnsi="Times New Roman" w:cs="Times New Roman"/>
                <w:sz w:val="28"/>
                <w:szCs w:val="28"/>
                <w:highlight w:val="green"/>
              </w:rPr>
            </w:pP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b/>
                <w:sz w:val="28"/>
                <w:szCs w:val="28"/>
              </w:rPr>
              <w:t>9.35-10.00</w:t>
            </w:r>
            <w:r w:rsidRPr="00D94DF3">
              <w:rPr>
                <w:rFonts w:ascii="Times New Roman" w:hAnsi="Times New Roman" w:cs="Times New Roman"/>
                <w:sz w:val="28"/>
                <w:szCs w:val="28"/>
              </w:rPr>
              <w:t xml:space="preserve"> </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Мир музыки</w:t>
            </w:r>
          </w:p>
          <w:p w:rsidR="00D94DF3" w:rsidRPr="00D94DF3" w:rsidRDefault="00D94DF3" w:rsidP="00D94DF3">
            <w:pPr>
              <w:spacing w:after="0" w:line="240" w:lineRule="auto"/>
              <w:jc w:val="center"/>
              <w:rPr>
                <w:rFonts w:ascii="Times New Roman" w:hAnsi="Times New Roman" w:cs="Times New Roman"/>
                <w:sz w:val="28"/>
                <w:szCs w:val="28"/>
              </w:rPr>
            </w:pPr>
          </w:p>
          <w:p w:rsidR="00D94DF3" w:rsidRPr="00D94DF3" w:rsidRDefault="00D94DF3" w:rsidP="00D94DF3">
            <w:pPr>
              <w:spacing w:line="240" w:lineRule="auto"/>
              <w:jc w:val="center"/>
              <w:rPr>
                <w:rFonts w:ascii="Times New Roman" w:hAnsi="Times New Roman" w:cs="Times New Roman"/>
                <w:sz w:val="28"/>
                <w:szCs w:val="28"/>
              </w:rPr>
            </w:pPr>
          </w:p>
          <w:p w:rsidR="00D94DF3" w:rsidRPr="00D94DF3" w:rsidRDefault="00D94DF3" w:rsidP="00D94DF3">
            <w:pPr>
              <w:spacing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9.10-9.30 (1)</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9.40-10.00 (2)</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Рисование</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rPr>
                <w:rFonts w:ascii="Times New Roman" w:hAnsi="Times New Roman" w:cs="Times New Roman"/>
                <w:b/>
                <w:sz w:val="28"/>
                <w:szCs w:val="28"/>
                <w:highlight w:val="yellow"/>
              </w:rPr>
            </w:pP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 (2)</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9.35-10.00 (1)</w:t>
            </w:r>
            <w:r w:rsidRPr="00D94DF3">
              <w:rPr>
                <w:rFonts w:ascii="Times New Roman" w:hAnsi="Times New Roman" w:cs="Times New Roman"/>
                <w:i/>
                <w:sz w:val="28"/>
                <w:szCs w:val="28"/>
              </w:rPr>
              <w:t xml:space="preserve"> </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Физическое развитие</w:t>
            </w:r>
          </w:p>
          <w:p w:rsidR="00D94DF3" w:rsidRDefault="00D94DF3" w:rsidP="00D94DF3">
            <w:pPr>
              <w:spacing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line="240" w:lineRule="auto"/>
              <w:jc w:val="center"/>
              <w:rPr>
                <w:rFonts w:ascii="Times New Roman" w:hAnsi="Times New Roman" w:cs="Times New Roman"/>
                <w:b/>
                <w:sz w:val="28"/>
                <w:szCs w:val="28"/>
              </w:rPr>
            </w:pP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15.50-16.15</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w:t>
            </w:r>
          </w:p>
          <w:p w:rsidR="00D94DF3" w:rsidRPr="00D94DF3" w:rsidRDefault="00D94DF3" w:rsidP="00D94DF3">
            <w:pPr>
              <w:spacing w:line="240" w:lineRule="auto"/>
              <w:jc w:val="center"/>
              <w:rPr>
                <w:rFonts w:ascii="Times New Roman" w:hAnsi="Times New Roman" w:cs="Times New Roman"/>
                <w:sz w:val="28"/>
                <w:szCs w:val="28"/>
                <w:highlight w:val="green"/>
              </w:rPr>
            </w:pPr>
          </w:p>
        </w:tc>
        <w:tc>
          <w:tcPr>
            <w:tcW w:w="1559"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w:t>
            </w:r>
            <w:r>
              <w:rPr>
                <w:rFonts w:ascii="Times New Roman" w:hAnsi="Times New Roman" w:cs="Times New Roman"/>
                <w:b/>
                <w:sz w:val="28"/>
                <w:szCs w:val="28"/>
              </w:rPr>
              <w:t xml:space="preserve"> </w:t>
            </w:r>
            <w:r w:rsidRPr="00D94DF3">
              <w:rPr>
                <w:rFonts w:ascii="Times New Roman" w:hAnsi="Times New Roman" w:cs="Times New Roman"/>
                <w:b/>
                <w:sz w:val="28"/>
                <w:szCs w:val="28"/>
              </w:rPr>
              <w:t>(1)</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9.35-9.55</w:t>
            </w:r>
            <w:r>
              <w:rPr>
                <w:rFonts w:ascii="Times New Roman" w:hAnsi="Times New Roman" w:cs="Times New Roman"/>
                <w:b/>
                <w:sz w:val="28"/>
                <w:szCs w:val="28"/>
              </w:rPr>
              <w:t xml:space="preserve"> </w:t>
            </w:r>
            <w:r w:rsidRPr="00D94DF3">
              <w:rPr>
                <w:rFonts w:ascii="Times New Roman" w:hAnsi="Times New Roman" w:cs="Times New Roman"/>
                <w:b/>
                <w:sz w:val="28"/>
                <w:szCs w:val="28"/>
              </w:rPr>
              <w:t>(2)</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Аппликация/</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Лепка</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9.00-9.25</w:t>
            </w:r>
            <w:r>
              <w:rPr>
                <w:rFonts w:ascii="Times New Roman" w:hAnsi="Times New Roman" w:cs="Times New Roman"/>
                <w:b/>
                <w:sz w:val="28"/>
                <w:szCs w:val="28"/>
              </w:rPr>
              <w:t xml:space="preserve"> </w:t>
            </w:r>
            <w:r w:rsidRPr="00D94DF3">
              <w:rPr>
                <w:rFonts w:ascii="Times New Roman" w:hAnsi="Times New Roman" w:cs="Times New Roman"/>
                <w:b/>
                <w:sz w:val="28"/>
                <w:szCs w:val="28"/>
              </w:rPr>
              <w:t>(2)</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9.35-9.55</w:t>
            </w:r>
            <w:r>
              <w:rPr>
                <w:rFonts w:ascii="Times New Roman" w:hAnsi="Times New Roman" w:cs="Times New Roman"/>
                <w:b/>
                <w:sz w:val="28"/>
                <w:szCs w:val="28"/>
              </w:rPr>
              <w:t xml:space="preserve"> </w:t>
            </w:r>
            <w:r w:rsidRPr="00D94DF3">
              <w:rPr>
                <w:rFonts w:ascii="Times New Roman" w:hAnsi="Times New Roman" w:cs="Times New Roman"/>
                <w:b/>
                <w:sz w:val="28"/>
                <w:szCs w:val="28"/>
              </w:rPr>
              <w:t>(1)</w:t>
            </w:r>
          </w:p>
          <w:p w:rsidR="00D94DF3" w:rsidRPr="00D94DF3" w:rsidRDefault="00D94DF3" w:rsidP="00D94DF3">
            <w:pPr>
              <w:spacing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Чтение художественной литературы* </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tc>
      </w:tr>
      <w:tr w:rsidR="00D94DF3" w:rsidRPr="008C53B2" w:rsidTr="00D94DF3">
        <w:tc>
          <w:tcPr>
            <w:tcW w:w="1419" w:type="dxa"/>
            <w:tcBorders>
              <w:top w:val="single" w:sz="4" w:space="0" w:color="auto"/>
              <w:left w:val="single" w:sz="4" w:space="0" w:color="auto"/>
              <w:bottom w:val="single" w:sz="4" w:space="0" w:color="auto"/>
              <w:right w:val="single" w:sz="4" w:space="0" w:color="auto"/>
            </w:tcBorders>
          </w:tcPr>
          <w:p w:rsidR="00D94DF3" w:rsidRPr="00D94DF3" w:rsidRDefault="00D94DF3" w:rsidP="00DF37B4">
            <w:pPr>
              <w:spacing w:after="0" w:line="240" w:lineRule="auto"/>
              <w:jc w:val="center"/>
              <w:rPr>
                <w:rFonts w:ascii="Times New Roman" w:eastAsia="Times New Roman" w:hAnsi="Times New Roman" w:cs="Times New Roman"/>
                <w:b/>
                <w:sz w:val="28"/>
                <w:szCs w:val="28"/>
                <w:lang w:eastAsia="ru-RU"/>
              </w:rPr>
            </w:pPr>
            <w:r w:rsidRPr="00D94DF3">
              <w:rPr>
                <w:rFonts w:ascii="Times New Roman" w:eastAsia="Times New Roman" w:hAnsi="Times New Roman" w:cs="Times New Roman"/>
                <w:b/>
                <w:sz w:val="28"/>
                <w:szCs w:val="28"/>
                <w:lang w:eastAsia="ru-RU"/>
              </w:rPr>
              <w:t xml:space="preserve">Подготовительная к школе </w:t>
            </w:r>
            <w:r w:rsidRPr="00D94DF3">
              <w:rPr>
                <w:rFonts w:ascii="Times New Roman" w:eastAsia="Times New Roman" w:hAnsi="Times New Roman" w:cs="Times New Roman"/>
                <w:b/>
                <w:sz w:val="28"/>
                <w:szCs w:val="28"/>
                <w:lang w:eastAsia="ru-RU"/>
              </w:rPr>
              <w:lastRenderedPageBreak/>
              <w:t xml:space="preserve">группа  </w:t>
            </w:r>
          </w:p>
          <w:p w:rsidR="00D94DF3" w:rsidRPr="008C53B2" w:rsidRDefault="00D94DF3" w:rsidP="00DF37B4">
            <w:pPr>
              <w:spacing w:after="0" w:line="240" w:lineRule="auto"/>
              <w:jc w:val="center"/>
              <w:rPr>
                <w:rFonts w:ascii="Times New Roman" w:eastAsia="Times New Roman" w:hAnsi="Times New Roman" w:cs="Times New Roman"/>
                <w:b/>
                <w:sz w:val="28"/>
                <w:szCs w:val="28"/>
                <w:highlight w:val="yellow"/>
                <w:lang w:eastAsia="ru-RU"/>
              </w:rPr>
            </w:pPr>
          </w:p>
          <w:p w:rsidR="00D94DF3" w:rsidRPr="008C53B2" w:rsidRDefault="00D94DF3" w:rsidP="00DF37B4">
            <w:pPr>
              <w:spacing w:after="0" w:line="240" w:lineRule="auto"/>
              <w:jc w:val="center"/>
              <w:rPr>
                <w:rFonts w:ascii="Times New Roman" w:eastAsia="Times New Roman" w:hAnsi="Times New Roman" w:cs="Times New Roman"/>
                <w:i/>
                <w:sz w:val="28"/>
                <w:szCs w:val="28"/>
                <w:highlight w:val="yellow"/>
                <w:lang w:eastAsia="ru-RU"/>
              </w:rPr>
            </w:pPr>
          </w:p>
          <w:p w:rsidR="00D94DF3" w:rsidRPr="008C53B2" w:rsidRDefault="00D94DF3" w:rsidP="00DF37B4">
            <w:pPr>
              <w:spacing w:after="0" w:line="240" w:lineRule="auto"/>
              <w:jc w:val="center"/>
              <w:rPr>
                <w:rFonts w:ascii="Times New Roman" w:eastAsia="Times New Roman" w:hAnsi="Times New Roman" w:cs="Times New Roman"/>
                <w:b/>
                <w:sz w:val="28"/>
                <w:szCs w:val="28"/>
                <w:highlight w:val="yellow"/>
                <w:lang w:eastAsia="ru-RU"/>
              </w:rPr>
            </w:pPr>
          </w:p>
        </w:tc>
        <w:tc>
          <w:tcPr>
            <w:tcW w:w="1842"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9.00-9.30</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 xml:space="preserve">Познание социального </w:t>
            </w:r>
            <w:r w:rsidRPr="00D94DF3">
              <w:rPr>
                <w:rFonts w:ascii="Times New Roman" w:hAnsi="Times New Roman" w:cs="Times New Roman"/>
                <w:sz w:val="28"/>
                <w:szCs w:val="28"/>
              </w:rPr>
              <w:lastRenderedPageBreak/>
              <w:t>и предметного мира, освоение безопасного поведения</w:t>
            </w:r>
          </w:p>
          <w:p w:rsidR="00D94DF3" w:rsidRPr="00D94DF3" w:rsidRDefault="00D94DF3" w:rsidP="00D94DF3">
            <w:pPr>
              <w:spacing w:after="0" w:line="240" w:lineRule="auto"/>
              <w:jc w:val="center"/>
              <w:rPr>
                <w:rFonts w:ascii="Times New Roman" w:hAnsi="Times New Roman" w:cs="Times New Roman"/>
                <w:b/>
                <w:sz w:val="28"/>
                <w:szCs w:val="28"/>
              </w:rPr>
            </w:pP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9.45-10.15 (1)</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 (2)</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Рисование</w:t>
            </w:r>
          </w:p>
          <w:p w:rsid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b/>
                <w:sz w:val="28"/>
                <w:szCs w:val="28"/>
              </w:rPr>
            </w:pP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9.45-10.15 (2)</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 (1)</w:t>
            </w:r>
          </w:p>
          <w:p w:rsidR="00D94DF3" w:rsidRPr="00D94DF3" w:rsidRDefault="00D94DF3" w:rsidP="00D94DF3">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Физическое развитие</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line="240" w:lineRule="auto"/>
              <w:jc w:val="center"/>
              <w:rPr>
                <w:rFonts w:ascii="Times New Roman" w:hAnsi="Times New Roman" w:cs="Times New Roman"/>
                <w:sz w:val="28"/>
                <w:szCs w:val="28"/>
                <w:highlight w:val="cyan"/>
              </w:rPr>
            </w:pPr>
          </w:p>
          <w:p w:rsidR="00D94DF3" w:rsidRPr="00D94DF3" w:rsidRDefault="00D94DF3" w:rsidP="00D94DF3">
            <w:pPr>
              <w:spacing w:line="240" w:lineRule="auto"/>
              <w:jc w:val="center"/>
              <w:rPr>
                <w:rFonts w:ascii="Times New Roman" w:hAnsi="Times New Roman" w:cs="Times New Roman"/>
                <w:sz w:val="28"/>
                <w:szCs w:val="28"/>
                <w:highlight w:val="green"/>
              </w:rPr>
            </w:pPr>
          </w:p>
        </w:tc>
        <w:tc>
          <w:tcPr>
            <w:tcW w:w="1843" w:type="dxa"/>
            <w:tcBorders>
              <w:top w:val="single" w:sz="4" w:space="0" w:color="auto"/>
              <w:left w:val="single" w:sz="4" w:space="0" w:color="auto"/>
              <w:bottom w:val="single" w:sz="4" w:space="0" w:color="auto"/>
              <w:right w:val="single" w:sz="4" w:space="0" w:color="auto"/>
            </w:tcBorders>
          </w:tcPr>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 30 (1)</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(2)</w:t>
            </w:r>
            <w:r w:rsidRPr="00D94DF3">
              <w:rPr>
                <w:rFonts w:ascii="Times New Roman" w:hAnsi="Times New Roman" w:cs="Times New Roman"/>
                <w:sz w:val="28"/>
                <w:szCs w:val="28"/>
              </w:rPr>
              <w:t xml:space="preserve">     </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lastRenderedPageBreak/>
              <w:t>Речевое развитие*</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4DF3">
            <w:pPr>
              <w:spacing w:after="0" w:line="240" w:lineRule="auto"/>
              <w:jc w:val="center"/>
              <w:rPr>
                <w:rFonts w:ascii="Times New Roman" w:hAnsi="Times New Roman" w:cs="Times New Roman"/>
                <w:b/>
                <w:sz w:val="28"/>
                <w:szCs w:val="28"/>
              </w:rPr>
            </w:pPr>
          </w:p>
          <w:p w:rsidR="00D94DF3" w:rsidRPr="00D94DF3" w:rsidRDefault="00D94DF3" w:rsidP="00D94DF3">
            <w:pPr>
              <w:spacing w:after="0" w:line="240" w:lineRule="auto"/>
              <w:jc w:val="center"/>
              <w:rPr>
                <w:rFonts w:ascii="Times New Roman" w:hAnsi="Times New Roman" w:cs="Times New Roman"/>
                <w:b/>
                <w:sz w:val="28"/>
                <w:szCs w:val="28"/>
              </w:rPr>
            </w:pPr>
          </w:p>
          <w:p w:rsidR="00D94DF3" w:rsidRPr="00D94DF3" w:rsidRDefault="00D94DF3" w:rsidP="00D94DF3">
            <w:pPr>
              <w:spacing w:after="0" w:line="240" w:lineRule="auto"/>
              <w:rPr>
                <w:rFonts w:ascii="Times New Roman" w:hAnsi="Times New Roman" w:cs="Times New Roman"/>
                <w:b/>
                <w:sz w:val="28"/>
                <w:szCs w:val="28"/>
              </w:rPr>
            </w:pP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 30 (2)</w:t>
            </w: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(1)</w:t>
            </w:r>
            <w:r w:rsidRPr="00D94DF3">
              <w:rPr>
                <w:rFonts w:ascii="Times New Roman" w:hAnsi="Times New Roman" w:cs="Times New Roman"/>
                <w:sz w:val="28"/>
                <w:szCs w:val="28"/>
              </w:rPr>
              <w:t xml:space="preserve">     </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Лепка</w:t>
            </w:r>
          </w:p>
          <w:p w:rsidR="00D94DF3" w:rsidRPr="00D94DF3" w:rsidRDefault="00D94DF3" w:rsidP="00D94DF3">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r w:rsidRPr="00D94DF3">
              <w:rPr>
                <w:rFonts w:ascii="Times New Roman" w:hAnsi="Times New Roman" w:cs="Times New Roman"/>
                <w:b/>
                <w:sz w:val="28"/>
                <w:szCs w:val="28"/>
              </w:rPr>
              <w:t xml:space="preserve"> </w:t>
            </w:r>
          </w:p>
          <w:p w:rsidR="00D94DF3" w:rsidRPr="00D94DF3" w:rsidRDefault="00D94DF3" w:rsidP="00D92787">
            <w:pPr>
              <w:spacing w:after="0" w:line="240" w:lineRule="auto"/>
              <w:rPr>
                <w:rFonts w:ascii="Times New Roman" w:hAnsi="Times New Roman" w:cs="Times New Roman"/>
                <w:sz w:val="28"/>
                <w:szCs w:val="28"/>
                <w:highlight w:val="yellow"/>
              </w:rPr>
            </w:pPr>
          </w:p>
          <w:p w:rsidR="00D94DF3" w:rsidRPr="00D94DF3" w:rsidRDefault="00D94DF3" w:rsidP="00D94DF3">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Физкультура на свежем воздухе</w:t>
            </w:r>
          </w:p>
          <w:p w:rsidR="00D94DF3" w:rsidRPr="00D94DF3" w:rsidRDefault="00D94DF3" w:rsidP="00D94DF3">
            <w:pPr>
              <w:spacing w:after="0" w:line="240" w:lineRule="auto"/>
              <w:jc w:val="center"/>
              <w:rPr>
                <w:rFonts w:ascii="Times New Roman" w:hAnsi="Times New Roman" w:cs="Times New Roman"/>
                <w:i/>
                <w:sz w:val="28"/>
                <w:szCs w:val="28"/>
                <w:highlight w:val="green"/>
              </w:rPr>
            </w:pPr>
            <w:r w:rsidRPr="00D94DF3">
              <w:rPr>
                <w:rFonts w:ascii="Times New Roman" w:hAnsi="Times New Roman" w:cs="Times New Roman"/>
                <w:i/>
                <w:sz w:val="28"/>
                <w:szCs w:val="28"/>
              </w:rPr>
              <w:t>(во время первой прогулки, не более 30 минут</w:t>
            </w:r>
            <w:r w:rsidRPr="00D94DF3">
              <w:rPr>
                <w:rFonts w:ascii="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 30 (1)</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lastRenderedPageBreak/>
              <w:t>(2)</w:t>
            </w:r>
            <w:r w:rsidRPr="00D94DF3">
              <w:rPr>
                <w:rFonts w:ascii="Times New Roman" w:hAnsi="Times New Roman" w:cs="Times New Roman"/>
                <w:sz w:val="28"/>
                <w:szCs w:val="28"/>
              </w:rPr>
              <w:t xml:space="preserve">     </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Математическое</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и сенсорное развитие</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 30 (2)</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(1)</w:t>
            </w:r>
            <w:r w:rsidRPr="00D94DF3">
              <w:rPr>
                <w:rFonts w:ascii="Times New Roman" w:hAnsi="Times New Roman" w:cs="Times New Roman"/>
                <w:sz w:val="28"/>
                <w:szCs w:val="28"/>
              </w:rPr>
              <w:t xml:space="preserve">     </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Речевое развитие /</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Чтение художественной литературы</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Мир музыки</w:t>
            </w:r>
          </w:p>
          <w:p w:rsidR="00D94DF3" w:rsidRPr="00D94DF3" w:rsidRDefault="00D94DF3" w:rsidP="00D94DF3">
            <w:pPr>
              <w:spacing w:line="240" w:lineRule="auto"/>
              <w:jc w:val="center"/>
              <w:rPr>
                <w:rFonts w:ascii="Times New Roman" w:hAnsi="Times New Roman" w:cs="Times New Roman"/>
                <w:sz w:val="28"/>
                <w:szCs w:val="28"/>
                <w:highlight w:val="green"/>
              </w:rPr>
            </w:pPr>
          </w:p>
        </w:tc>
        <w:tc>
          <w:tcPr>
            <w:tcW w:w="1701" w:type="dxa"/>
            <w:tcBorders>
              <w:top w:val="single" w:sz="4" w:space="0" w:color="auto"/>
              <w:left w:val="single" w:sz="4" w:space="0" w:color="auto"/>
              <w:bottom w:val="single" w:sz="4" w:space="0" w:color="auto"/>
              <w:right w:val="single" w:sz="4" w:space="0" w:color="auto"/>
            </w:tcBorders>
          </w:tcPr>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9.00-9.30</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sz w:val="28"/>
                <w:szCs w:val="28"/>
              </w:rPr>
              <w:t xml:space="preserve">Исследование объектов </w:t>
            </w:r>
            <w:r w:rsidRPr="00D94DF3">
              <w:rPr>
                <w:rFonts w:ascii="Times New Roman" w:hAnsi="Times New Roman" w:cs="Times New Roman"/>
                <w:sz w:val="28"/>
                <w:szCs w:val="28"/>
              </w:rPr>
              <w:lastRenderedPageBreak/>
              <w:t xml:space="preserve">живой и неживой природы, экспериментирование </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9.45-10.15 (1)</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 (2)</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Конструирование/</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Аппликация</w:t>
            </w:r>
          </w:p>
          <w:p w:rsidR="00D94DF3" w:rsidRPr="00D92787" w:rsidRDefault="00D94DF3" w:rsidP="00D92787">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(по подгруппам)</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9.45-10.15 (2)</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10.30-11.00 (1)</w:t>
            </w:r>
          </w:p>
          <w:p w:rsidR="00D94DF3" w:rsidRPr="00D94DF3" w:rsidRDefault="00D94DF3" w:rsidP="00D92787">
            <w:pPr>
              <w:spacing w:after="0" w:line="240" w:lineRule="auto"/>
              <w:jc w:val="center"/>
              <w:rPr>
                <w:rFonts w:ascii="Times New Roman" w:hAnsi="Times New Roman" w:cs="Times New Roman"/>
                <w:i/>
                <w:sz w:val="28"/>
                <w:szCs w:val="28"/>
              </w:rPr>
            </w:pPr>
            <w:r w:rsidRPr="00D94DF3">
              <w:rPr>
                <w:rFonts w:ascii="Times New Roman" w:hAnsi="Times New Roman" w:cs="Times New Roman"/>
                <w:i/>
                <w:sz w:val="28"/>
                <w:szCs w:val="28"/>
              </w:rPr>
              <w:t>Физическое развитие</w:t>
            </w:r>
          </w:p>
          <w:p w:rsidR="00D94DF3" w:rsidRPr="00D94DF3" w:rsidRDefault="00D94DF3" w:rsidP="00D92787">
            <w:pPr>
              <w:spacing w:after="0" w:line="240" w:lineRule="auto"/>
              <w:jc w:val="center"/>
              <w:rPr>
                <w:rFonts w:ascii="Times New Roman" w:hAnsi="Times New Roman" w:cs="Times New Roman"/>
                <w:sz w:val="28"/>
                <w:szCs w:val="28"/>
                <w:highlight w:val="green"/>
              </w:rPr>
            </w:pPr>
            <w:r w:rsidRPr="00D94DF3">
              <w:rPr>
                <w:rFonts w:ascii="Times New Roman" w:hAnsi="Times New Roman" w:cs="Times New Roman"/>
                <w:i/>
                <w:sz w:val="28"/>
                <w:szCs w:val="28"/>
              </w:rPr>
              <w:t>(по подгруппам)</w:t>
            </w:r>
          </w:p>
        </w:tc>
        <w:tc>
          <w:tcPr>
            <w:tcW w:w="1559" w:type="dxa"/>
            <w:tcBorders>
              <w:top w:val="single" w:sz="4" w:space="0" w:color="auto"/>
              <w:left w:val="single" w:sz="4" w:space="0" w:color="auto"/>
              <w:bottom w:val="single" w:sz="4" w:space="0" w:color="auto"/>
              <w:right w:val="single" w:sz="4" w:space="0" w:color="auto"/>
            </w:tcBorders>
          </w:tcPr>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lastRenderedPageBreak/>
              <w:t>9.00-9. 30 (1)</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lastRenderedPageBreak/>
              <w:t>(2)</w:t>
            </w:r>
            <w:r w:rsidRPr="00D94DF3">
              <w:rPr>
                <w:rFonts w:ascii="Times New Roman" w:hAnsi="Times New Roman" w:cs="Times New Roman"/>
                <w:sz w:val="28"/>
                <w:szCs w:val="28"/>
              </w:rPr>
              <w:t xml:space="preserve">     </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Математическое</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и сенсорное развитие</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b/>
                <w:sz w:val="28"/>
                <w:szCs w:val="28"/>
              </w:rPr>
              <w:t>9.00-9. 30 (2)</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9.45-10.15</w:t>
            </w:r>
            <w:r w:rsidRPr="00D94DF3">
              <w:rPr>
                <w:rFonts w:ascii="Times New Roman" w:hAnsi="Times New Roman" w:cs="Times New Roman"/>
                <w:sz w:val="28"/>
                <w:szCs w:val="28"/>
              </w:rPr>
              <w:t xml:space="preserve"> </w:t>
            </w:r>
            <w:r w:rsidRPr="00D94DF3">
              <w:rPr>
                <w:rFonts w:ascii="Times New Roman" w:hAnsi="Times New Roman" w:cs="Times New Roman"/>
                <w:b/>
                <w:sz w:val="28"/>
                <w:szCs w:val="28"/>
              </w:rPr>
              <w:t>(1)</w:t>
            </w:r>
            <w:r w:rsidRPr="00D94DF3">
              <w:rPr>
                <w:rFonts w:ascii="Times New Roman" w:hAnsi="Times New Roman" w:cs="Times New Roman"/>
                <w:sz w:val="28"/>
                <w:szCs w:val="28"/>
              </w:rPr>
              <w:t xml:space="preserve">     </w:t>
            </w:r>
          </w:p>
          <w:p w:rsidR="00D94DF3" w:rsidRPr="00D94DF3" w:rsidRDefault="00D94DF3" w:rsidP="00D92787">
            <w:pPr>
              <w:spacing w:after="0" w:line="240" w:lineRule="auto"/>
              <w:jc w:val="center"/>
              <w:rPr>
                <w:rFonts w:ascii="Times New Roman" w:hAnsi="Times New Roman" w:cs="Times New Roman"/>
                <w:sz w:val="28"/>
                <w:szCs w:val="28"/>
              </w:rPr>
            </w:pPr>
            <w:r w:rsidRPr="00D94DF3">
              <w:rPr>
                <w:rFonts w:ascii="Times New Roman" w:hAnsi="Times New Roman" w:cs="Times New Roman"/>
                <w:sz w:val="28"/>
                <w:szCs w:val="28"/>
              </w:rPr>
              <w:t>Развитие речи</w:t>
            </w:r>
          </w:p>
          <w:p w:rsidR="00D94DF3" w:rsidRPr="00D92787" w:rsidRDefault="00D94DF3" w:rsidP="00D92787">
            <w:pPr>
              <w:spacing w:after="0" w:line="240" w:lineRule="auto"/>
              <w:jc w:val="center"/>
              <w:rPr>
                <w:rFonts w:ascii="Times New Roman" w:hAnsi="Times New Roman" w:cs="Times New Roman"/>
                <w:b/>
                <w:sz w:val="28"/>
                <w:szCs w:val="28"/>
              </w:rPr>
            </w:pPr>
            <w:r w:rsidRPr="00D94DF3">
              <w:rPr>
                <w:rFonts w:ascii="Times New Roman" w:hAnsi="Times New Roman" w:cs="Times New Roman"/>
                <w:i/>
                <w:sz w:val="28"/>
                <w:szCs w:val="28"/>
              </w:rPr>
              <w:t>(по подгруппам)</w:t>
            </w:r>
          </w:p>
          <w:p w:rsidR="00D94DF3" w:rsidRPr="00D94DF3" w:rsidRDefault="00D92787" w:rsidP="00D927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10.30-</w:t>
            </w:r>
            <w:r w:rsidR="00D94DF3" w:rsidRPr="00D94DF3">
              <w:rPr>
                <w:rFonts w:ascii="Times New Roman" w:hAnsi="Times New Roman" w:cs="Times New Roman"/>
                <w:b/>
                <w:sz w:val="28"/>
                <w:szCs w:val="28"/>
              </w:rPr>
              <w:t>11.00</w:t>
            </w:r>
          </w:p>
          <w:p w:rsidR="00D94DF3" w:rsidRPr="00D94DF3" w:rsidRDefault="00D94DF3" w:rsidP="00D92787">
            <w:pPr>
              <w:spacing w:after="0" w:line="240" w:lineRule="auto"/>
              <w:jc w:val="center"/>
              <w:rPr>
                <w:rFonts w:ascii="Times New Roman" w:hAnsi="Times New Roman" w:cs="Times New Roman"/>
                <w:i/>
                <w:sz w:val="28"/>
                <w:szCs w:val="28"/>
              </w:rPr>
            </w:pPr>
            <w:r w:rsidRPr="00D94DF3">
              <w:rPr>
                <w:rFonts w:ascii="Times New Roman" w:hAnsi="Times New Roman" w:cs="Times New Roman"/>
                <w:sz w:val="28"/>
                <w:szCs w:val="28"/>
              </w:rPr>
              <w:t>Мир музыки</w:t>
            </w:r>
            <w:r w:rsidRPr="00D94DF3">
              <w:rPr>
                <w:rFonts w:ascii="Times New Roman" w:hAnsi="Times New Roman" w:cs="Times New Roman"/>
                <w:b/>
                <w:sz w:val="28"/>
                <w:szCs w:val="28"/>
              </w:rPr>
              <w:t xml:space="preserve"> </w:t>
            </w:r>
          </w:p>
          <w:p w:rsidR="00D94DF3" w:rsidRPr="00D94DF3" w:rsidRDefault="00D94DF3" w:rsidP="00D94DF3">
            <w:pPr>
              <w:spacing w:line="240" w:lineRule="auto"/>
              <w:jc w:val="center"/>
              <w:rPr>
                <w:rFonts w:ascii="Times New Roman" w:hAnsi="Times New Roman" w:cs="Times New Roman"/>
                <w:i/>
                <w:sz w:val="28"/>
                <w:szCs w:val="28"/>
                <w:highlight w:val="green"/>
              </w:rPr>
            </w:pPr>
          </w:p>
        </w:tc>
      </w:tr>
    </w:tbl>
    <w:p w:rsidR="00E43A89" w:rsidRDefault="00E43A89" w:rsidP="00E43A89">
      <w:pPr>
        <w:spacing w:after="0" w:line="240" w:lineRule="auto"/>
        <w:rPr>
          <w:rFonts w:ascii="Times New Roman" w:eastAsia="Times New Roman" w:hAnsi="Times New Roman" w:cs="Times New Roman"/>
          <w:i/>
          <w:sz w:val="28"/>
          <w:szCs w:val="28"/>
          <w:lang w:eastAsia="ru-RU"/>
        </w:rPr>
      </w:pPr>
      <w:r w:rsidRPr="00D92787">
        <w:rPr>
          <w:rFonts w:ascii="Times New Roman" w:eastAsia="Times New Roman" w:hAnsi="Times New Roman" w:cs="Times New Roman"/>
          <w:i/>
          <w:sz w:val="28"/>
          <w:szCs w:val="28"/>
          <w:lang w:eastAsia="ru-RU"/>
        </w:rPr>
        <w:lastRenderedPageBreak/>
        <w:t>* Речевое развитие и чтение художественной литературы во всех образовательных ситуациях в ходе режимных моментов в течение дня</w:t>
      </w:r>
    </w:p>
    <w:p w:rsidR="00D92787" w:rsidRPr="00D92787" w:rsidRDefault="00D92787" w:rsidP="00E43A89">
      <w:pPr>
        <w:spacing w:after="0" w:line="240" w:lineRule="auto"/>
        <w:rPr>
          <w:rFonts w:ascii="Times New Roman" w:eastAsia="Times New Roman" w:hAnsi="Times New Roman" w:cs="Times New Roman"/>
          <w:sz w:val="28"/>
          <w:szCs w:val="28"/>
          <w:lang w:eastAsia="ru-RU"/>
        </w:rPr>
      </w:pPr>
    </w:p>
    <w:p w:rsidR="00E43A89" w:rsidRPr="00D92787" w:rsidRDefault="00E43A89" w:rsidP="00E43A89">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u w:val="single"/>
        </w:rPr>
        <w:t>МОДЕЛЬ НЕДЕЛИ</w:t>
      </w:r>
    </w:p>
    <w:p w:rsidR="00E20182" w:rsidRPr="00D92787" w:rsidRDefault="00E43A89" w:rsidP="00E43A89">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 xml:space="preserve">ОБРАЗОВАТЕЛЬНЫХ ИГРОВЫХ СИТУАЦИЙ </w:t>
      </w:r>
    </w:p>
    <w:p w:rsidR="00E43A89" w:rsidRPr="00D92787" w:rsidRDefault="00E43A89" w:rsidP="00E43A89">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u w:val="single"/>
        </w:rPr>
        <w:t>ГРУПП КРАТКОВРЕМЕННОГО ПРЕБЫВАНИЯ</w:t>
      </w:r>
    </w:p>
    <w:p w:rsidR="00E43A89" w:rsidRPr="00D92787" w:rsidRDefault="00E43A89" w:rsidP="00E43A89">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МБДОУ ЦРР - ДС  ст. Северской МО Северский район </w:t>
      </w:r>
      <w:r w:rsidRPr="00D92787">
        <w:rPr>
          <w:rFonts w:ascii="Times New Roman" w:hAnsi="Times New Roman" w:cs="Times New Roman"/>
          <w:b/>
          <w:i/>
          <w:sz w:val="28"/>
          <w:szCs w:val="28"/>
          <w:u w:val="single"/>
        </w:rPr>
        <w:t>(холодный период)</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1559"/>
        <w:gridCol w:w="1701"/>
        <w:gridCol w:w="1701"/>
        <w:gridCol w:w="1701"/>
      </w:tblGrid>
      <w:tr w:rsidR="00E43A89" w:rsidRPr="00D92787" w:rsidTr="00DF37B4">
        <w:trPr>
          <w:trHeight w:val="378"/>
        </w:trPr>
        <w:tc>
          <w:tcPr>
            <w:tcW w:w="1560" w:type="dxa"/>
            <w:vAlign w:val="center"/>
          </w:tcPr>
          <w:p w:rsidR="00E43A89" w:rsidRPr="00D92787" w:rsidRDefault="00E43A89" w:rsidP="00DF37B4">
            <w:pPr>
              <w:spacing w:after="0"/>
              <w:jc w:val="center"/>
              <w:rPr>
                <w:rFonts w:ascii="Times New Roman" w:eastAsia="Times New Roman" w:hAnsi="Times New Roman" w:cs="Times New Roman"/>
                <w:b/>
                <w:sz w:val="28"/>
                <w:szCs w:val="28"/>
                <w:lang w:eastAsia="ru-RU"/>
              </w:rPr>
            </w:pPr>
            <w:r w:rsidRPr="00D92787">
              <w:rPr>
                <w:rFonts w:ascii="Times New Roman" w:eastAsia="Times New Roman" w:hAnsi="Times New Roman" w:cs="Times New Roman"/>
                <w:b/>
                <w:sz w:val="28"/>
                <w:szCs w:val="28"/>
                <w:lang w:eastAsia="ru-RU"/>
              </w:rPr>
              <w:t>Группы</w:t>
            </w:r>
          </w:p>
        </w:tc>
        <w:tc>
          <w:tcPr>
            <w:tcW w:w="1843" w:type="dxa"/>
          </w:tcPr>
          <w:p w:rsidR="00E43A89" w:rsidRPr="00D92787" w:rsidRDefault="00E43A89" w:rsidP="00DF37B4">
            <w:pPr>
              <w:spacing w:after="0"/>
              <w:jc w:val="center"/>
              <w:rPr>
                <w:rFonts w:ascii="Times New Roman" w:eastAsia="Times New Roman" w:hAnsi="Times New Roman" w:cs="Times New Roman"/>
                <w:b/>
                <w:sz w:val="28"/>
                <w:szCs w:val="28"/>
                <w:lang w:eastAsia="ru-RU"/>
              </w:rPr>
            </w:pPr>
            <w:r w:rsidRPr="00D92787">
              <w:rPr>
                <w:rFonts w:ascii="Times New Roman" w:eastAsia="Times New Roman" w:hAnsi="Times New Roman" w:cs="Times New Roman"/>
                <w:b/>
                <w:sz w:val="28"/>
                <w:szCs w:val="28"/>
                <w:lang w:eastAsia="ru-RU"/>
              </w:rPr>
              <w:t>понедельник</w:t>
            </w:r>
          </w:p>
        </w:tc>
        <w:tc>
          <w:tcPr>
            <w:tcW w:w="1559" w:type="dxa"/>
          </w:tcPr>
          <w:p w:rsidR="00E43A89" w:rsidRPr="00D92787" w:rsidRDefault="00E43A89" w:rsidP="00DF37B4">
            <w:pPr>
              <w:spacing w:after="0"/>
              <w:jc w:val="center"/>
              <w:rPr>
                <w:rFonts w:ascii="Times New Roman" w:eastAsia="Times New Roman" w:hAnsi="Times New Roman" w:cs="Times New Roman"/>
                <w:b/>
                <w:sz w:val="28"/>
                <w:szCs w:val="28"/>
                <w:lang w:eastAsia="ru-RU"/>
              </w:rPr>
            </w:pPr>
            <w:r w:rsidRPr="00D92787">
              <w:rPr>
                <w:rFonts w:ascii="Times New Roman" w:eastAsia="Times New Roman" w:hAnsi="Times New Roman" w:cs="Times New Roman"/>
                <w:b/>
                <w:sz w:val="28"/>
                <w:szCs w:val="28"/>
                <w:lang w:eastAsia="ru-RU"/>
              </w:rPr>
              <w:t xml:space="preserve">вторник </w:t>
            </w:r>
          </w:p>
        </w:tc>
        <w:tc>
          <w:tcPr>
            <w:tcW w:w="1701" w:type="dxa"/>
          </w:tcPr>
          <w:p w:rsidR="00E43A89" w:rsidRPr="00D92787" w:rsidRDefault="00E43A89" w:rsidP="00DF37B4">
            <w:pPr>
              <w:spacing w:after="0"/>
              <w:jc w:val="center"/>
              <w:rPr>
                <w:rFonts w:ascii="Times New Roman" w:eastAsia="Times New Roman" w:hAnsi="Times New Roman" w:cs="Times New Roman"/>
                <w:b/>
                <w:sz w:val="28"/>
                <w:szCs w:val="28"/>
                <w:lang w:eastAsia="ru-RU"/>
              </w:rPr>
            </w:pPr>
            <w:r w:rsidRPr="00D92787">
              <w:rPr>
                <w:rFonts w:ascii="Times New Roman" w:eastAsia="Times New Roman" w:hAnsi="Times New Roman" w:cs="Times New Roman"/>
                <w:b/>
                <w:sz w:val="28"/>
                <w:szCs w:val="28"/>
                <w:lang w:eastAsia="ru-RU"/>
              </w:rPr>
              <w:t>среда</w:t>
            </w:r>
          </w:p>
        </w:tc>
        <w:tc>
          <w:tcPr>
            <w:tcW w:w="1701" w:type="dxa"/>
          </w:tcPr>
          <w:p w:rsidR="00E43A89" w:rsidRPr="00D92787" w:rsidRDefault="00E43A89" w:rsidP="00DF37B4">
            <w:pPr>
              <w:spacing w:after="0"/>
              <w:jc w:val="center"/>
              <w:rPr>
                <w:rFonts w:ascii="Times New Roman" w:eastAsia="Times New Roman" w:hAnsi="Times New Roman" w:cs="Times New Roman"/>
                <w:b/>
                <w:sz w:val="28"/>
                <w:szCs w:val="28"/>
                <w:lang w:eastAsia="ru-RU"/>
              </w:rPr>
            </w:pPr>
            <w:r w:rsidRPr="00D92787">
              <w:rPr>
                <w:rFonts w:ascii="Times New Roman" w:eastAsia="Times New Roman" w:hAnsi="Times New Roman" w:cs="Times New Roman"/>
                <w:b/>
                <w:sz w:val="28"/>
                <w:szCs w:val="28"/>
                <w:lang w:eastAsia="ru-RU"/>
              </w:rPr>
              <w:t>четверг</w:t>
            </w:r>
          </w:p>
        </w:tc>
        <w:tc>
          <w:tcPr>
            <w:tcW w:w="1701" w:type="dxa"/>
          </w:tcPr>
          <w:p w:rsidR="00E43A89" w:rsidRPr="00D92787" w:rsidRDefault="00E43A89" w:rsidP="00DF37B4">
            <w:pPr>
              <w:spacing w:after="0"/>
              <w:jc w:val="center"/>
              <w:rPr>
                <w:rFonts w:ascii="Times New Roman" w:eastAsia="Times New Roman" w:hAnsi="Times New Roman" w:cs="Times New Roman"/>
                <w:b/>
                <w:sz w:val="28"/>
                <w:szCs w:val="28"/>
                <w:lang w:eastAsia="ru-RU"/>
              </w:rPr>
            </w:pPr>
            <w:r w:rsidRPr="00D92787">
              <w:rPr>
                <w:rFonts w:ascii="Times New Roman" w:eastAsia="Times New Roman" w:hAnsi="Times New Roman" w:cs="Times New Roman"/>
                <w:b/>
                <w:sz w:val="28"/>
                <w:szCs w:val="28"/>
                <w:lang w:eastAsia="ru-RU"/>
              </w:rPr>
              <w:t>пятница</w:t>
            </w:r>
          </w:p>
        </w:tc>
      </w:tr>
      <w:tr w:rsidR="00D92787" w:rsidRPr="008C53B2" w:rsidTr="00DF37B4">
        <w:trPr>
          <w:trHeight w:val="1170"/>
        </w:trPr>
        <w:tc>
          <w:tcPr>
            <w:tcW w:w="1560" w:type="dxa"/>
            <w:vAlign w:val="center"/>
          </w:tcPr>
          <w:p w:rsidR="00D92787" w:rsidRPr="00D92787" w:rsidRDefault="00D92787" w:rsidP="00DF37B4">
            <w:pPr>
              <w:spacing w:after="0"/>
              <w:jc w:val="center"/>
              <w:rPr>
                <w:rFonts w:ascii="Times New Roman" w:eastAsia="Times New Roman" w:hAnsi="Times New Roman" w:cs="Times New Roman"/>
                <w:b/>
                <w:sz w:val="28"/>
                <w:szCs w:val="28"/>
                <w:lang w:eastAsia="ru-RU"/>
              </w:rPr>
            </w:pPr>
          </w:p>
          <w:p w:rsidR="00D92787" w:rsidRPr="00D92787" w:rsidRDefault="00D92787" w:rsidP="00DF37B4">
            <w:pPr>
              <w:spacing w:after="0"/>
              <w:jc w:val="center"/>
              <w:rPr>
                <w:rFonts w:ascii="Times New Roman" w:eastAsia="Times New Roman" w:hAnsi="Times New Roman" w:cs="Times New Roman"/>
                <w:b/>
                <w:sz w:val="28"/>
                <w:szCs w:val="28"/>
                <w:lang w:eastAsia="ru-RU"/>
              </w:rPr>
            </w:pPr>
            <w:r w:rsidRPr="00D92787">
              <w:rPr>
                <w:rFonts w:ascii="Times New Roman" w:eastAsia="Times New Roman" w:hAnsi="Times New Roman" w:cs="Times New Roman"/>
                <w:b/>
                <w:sz w:val="28"/>
                <w:szCs w:val="28"/>
                <w:lang w:eastAsia="ru-RU"/>
              </w:rPr>
              <w:t xml:space="preserve">Адаптационная№1 первая младшая </w:t>
            </w:r>
          </w:p>
          <w:p w:rsidR="00D92787" w:rsidRPr="00D92787" w:rsidRDefault="00D92787" w:rsidP="00DF37B4">
            <w:pPr>
              <w:spacing w:after="0"/>
              <w:jc w:val="center"/>
              <w:rPr>
                <w:rFonts w:ascii="Times New Roman" w:eastAsia="Times New Roman" w:hAnsi="Times New Roman" w:cs="Times New Roman"/>
                <w:b/>
                <w:sz w:val="28"/>
                <w:szCs w:val="28"/>
                <w:lang w:eastAsia="ru-RU"/>
              </w:rPr>
            </w:pPr>
          </w:p>
        </w:tc>
        <w:tc>
          <w:tcPr>
            <w:tcW w:w="1843" w:type="dxa"/>
          </w:tcPr>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Речевое развитие/ </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Чтение художественной литературы </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Рисование</w:t>
            </w:r>
          </w:p>
          <w:p w:rsidR="00D92787" w:rsidRPr="00D92787" w:rsidRDefault="00D92787" w:rsidP="00D92787">
            <w:pPr>
              <w:spacing w:line="240" w:lineRule="auto"/>
              <w:jc w:val="center"/>
              <w:rPr>
                <w:rFonts w:ascii="Times New Roman" w:hAnsi="Times New Roman" w:cs="Times New Roman"/>
                <w:sz w:val="28"/>
                <w:szCs w:val="28"/>
              </w:rPr>
            </w:pPr>
          </w:p>
        </w:tc>
        <w:tc>
          <w:tcPr>
            <w:tcW w:w="1559" w:type="dxa"/>
          </w:tcPr>
          <w:p w:rsidR="00D92787" w:rsidRPr="00D92787" w:rsidRDefault="00D92787" w:rsidP="00D92787">
            <w:pPr>
              <w:spacing w:line="240" w:lineRule="auto"/>
              <w:jc w:val="center"/>
              <w:rPr>
                <w:rFonts w:ascii="Times New Roman" w:hAnsi="Times New Roman" w:cs="Times New Roman"/>
                <w:sz w:val="28"/>
                <w:szCs w:val="28"/>
              </w:rPr>
            </w:pPr>
          </w:p>
          <w:p w:rsidR="00D92787" w:rsidRPr="00D92787" w:rsidRDefault="00D92787" w:rsidP="00D92787">
            <w:pPr>
              <w:spacing w:line="240" w:lineRule="auto"/>
              <w:jc w:val="center"/>
              <w:rPr>
                <w:rFonts w:ascii="Times New Roman" w:hAnsi="Times New Roman" w:cs="Times New Roman"/>
                <w:sz w:val="28"/>
                <w:szCs w:val="28"/>
              </w:rPr>
            </w:pPr>
          </w:p>
        </w:tc>
        <w:tc>
          <w:tcPr>
            <w:tcW w:w="1701" w:type="dxa"/>
          </w:tcPr>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Математическое и сенсорное развитие</w:t>
            </w:r>
          </w:p>
          <w:p w:rsidR="00D92787" w:rsidRPr="00D92787" w:rsidRDefault="00D92787" w:rsidP="00D92787">
            <w:pPr>
              <w:spacing w:after="0" w:line="240" w:lineRule="auto"/>
              <w:jc w:val="center"/>
              <w:rPr>
                <w:rFonts w:ascii="Times New Roman" w:hAnsi="Times New Roman" w:cs="Times New Roman"/>
                <w:b/>
                <w:sz w:val="28"/>
                <w:szCs w:val="28"/>
              </w:rPr>
            </w:pP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11.00-11.10</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c>
          <w:tcPr>
            <w:tcW w:w="1701" w:type="dxa"/>
          </w:tcPr>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14.00-17.00</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Конструирование/</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Лепка</w:t>
            </w:r>
          </w:p>
          <w:p w:rsidR="00D92787" w:rsidRPr="00D92787" w:rsidRDefault="00D92787" w:rsidP="00D92787">
            <w:pPr>
              <w:spacing w:after="0" w:line="240" w:lineRule="auto"/>
              <w:jc w:val="center"/>
              <w:rPr>
                <w:rFonts w:ascii="Times New Roman" w:hAnsi="Times New Roman" w:cs="Times New Roman"/>
                <w:b/>
                <w:sz w:val="28"/>
                <w:szCs w:val="28"/>
              </w:rPr>
            </w:pP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Познание социального и </w:t>
            </w:r>
            <w:r w:rsidRPr="00D92787">
              <w:rPr>
                <w:rFonts w:ascii="Times New Roman" w:hAnsi="Times New Roman" w:cs="Times New Roman"/>
                <w:sz w:val="28"/>
                <w:szCs w:val="28"/>
              </w:rPr>
              <w:lastRenderedPageBreak/>
              <w:t>предметного мира /Природный мир</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15.20-15.30</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c>
          <w:tcPr>
            <w:tcW w:w="1701" w:type="dxa"/>
          </w:tcPr>
          <w:p w:rsidR="00D92787" w:rsidRPr="008C53B2" w:rsidRDefault="00D92787" w:rsidP="00DF37B4">
            <w:pPr>
              <w:spacing w:after="0" w:line="240" w:lineRule="auto"/>
              <w:jc w:val="center"/>
              <w:rPr>
                <w:rFonts w:ascii="Times New Roman" w:hAnsi="Times New Roman" w:cs="Times New Roman"/>
                <w:sz w:val="28"/>
                <w:szCs w:val="28"/>
                <w:highlight w:val="yellow"/>
              </w:rPr>
            </w:pPr>
          </w:p>
        </w:tc>
      </w:tr>
      <w:tr w:rsidR="00D92787" w:rsidRPr="008C53B2" w:rsidTr="00DF37B4">
        <w:tc>
          <w:tcPr>
            <w:tcW w:w="1560" w:type="dxa"/>
            <w:vAlign w:val="center"/>
          </w:tcPr>
          <w:p w:rsidR="00D92787" w:rsidRPr="008C53B2" w:rsidRDefault="00D92787" w:rsidP="00DF37B4">
            <w:pPr>
              <w:spacing w:after="0"/>
              <w:jc w:val="center"/>
              <w:rPr>
                <w:rFonts w:ascii="Times New Roman" w:eastAsia="Times New Roman" w:hAnsi="Times New Roman" w:cs="Times New Roman"/>
                <w:b/>
                <w:sz w:val="28"/>
                <w:szCs w:val="28"/>
                <w:highlight w:val="yellow"/>
                <w:lang w:eastAsia="ru-RU"/>
              </w:rPr>
            </w:pPr>
          </w:p>
          <w:p w:rsidR="00D92787" w:rsidRPr="00D92787" w:rsidRDefault="00D92787" w:rsidP="00DF37B4">
            <w:pPr>
              <w:spacing w:after="0"/>
              <w:jc w:val="center"/>
              <w:rPr>
                <w:rFonts w:ascii="Times New Roman" w:eastAsia="Times New Roman" w:hAnsi="Times New Roman" w:cs="Times New Roman"/>
                <w:b/>
                <w:sz w:val="28"/>
                <w:szCs w:val="28"/>
                <w:lang w:eastAsia="ru-RU"/>
              </w:rPr>
            </w:pPr>
            <w:r w:rsidRPr="00D92787">
              <w:rPr>
                <w:rFonts w:ascii="Times New Roman" w:eastAsia="Times New Roman" w:hAnsi="Times New Roman" w:cs="Times New Roman"/>
                <w:b/>
                <w:sz w:val="28"/>
                <w:szCs w:val="28"/>
                <w:lang w:eastAsia="ru-RU"/>
              </w:rPr>
              <w:t>Адаптационная №2</w:t>
            </w:r>
          </w:p>
          <w:p w:rsidR="00D92787" w:rsidRPr="008C53B2" w:rsidRDefault="00D92787" w:rsidP="00DF37B4">
            <w:pPr>
              <w:spacing w:after="0"/>
              <w:jc w:val="center"/>
              <w:rPr>
                <w:rFonts w:ascii="Times New Roman" w:eastAsia="Times New Roman" w:hAnsi="Times New Roman" w:cs="Times New Roman"/>
                <w:b/>
                <w:sz w:val="28"/>
                <w:szCs w:val="28"/>
                <w:highlight w:val="yellow"/>
                <w:lang w:eastAsia="ru-RU"/>
              </w:rPr>
            </w:pPr>
            <w:r w:rsidRPr="00D92787">
              <w:rPr>
                <w:rFonts w:ascii="Times New Roman" w:eastAsia="Times New Roman" w:hAnsi="Times New Roman" w:cs="Times New Roman"/>
                <w:b/>
                <w:sz w:val="28"/>
                <w:szCs w:val="28"/>
                <w:lang w:eastAsia="ru-RU"/>
              </w:rPr>
              <w:t xml:space="preserve">первая младшая </w:t>
            </w:r>
          </w:p>
        </w:tc>
        <w:tc>
          <w:tcPr>
            <w:tcW w:w="1843" w:type="dxa"/>
          </w:tcPr>
          <w:p w:rsidR="00D92787" w:rsidRPr="00D92787" w:rsidRDefault="00D92787" w:rsidP="00D92787">
            <w:pPr>
              <w:spacing w:line="240" w:lineRule="auto"/>
              <w:jc w:val="center"/>
              <w:rPr>
                <w:rFonts w:ascii="Times New Roman" w:hAnsi="Times New Roman" w:cs="Times New Roman"/>
                <w:sz w:val="28"/>
                <w:szCs w:val="28"/>
              </w:rPr>
            </w:pPr>
          </w:p>
        </w:tc>
        <w:tc>
          <w:tcPr>
            <w:tcW w:w="1559" w:type="dxa"/>
          </w:tcPr>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14.00-17.00</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Речевое развитие/ </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чтение художественной литературы</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Рисование</w:t>
            </w:r>
          </w:p>
          <w:p w:rsidR="00D92787" w:rsidRPr="00D92787" w:rsidRDefault="00D92787" w:rsidP="00D92787">
            <w:pPr>
              <w:spacing w:line="240" w:lineRule="auto"/>
              <w:jc w:val="center"/>
              <w:rPr>
                <w:rFonts w:ascii="Times New Roman" w:hAnsi="Times New Roman" w:cs="Times New Roman"/>
                <w:sz w:val="28"/>
                <w:szCs w:val="28"/>
              </w:rPr>
            </w:pPr>
          </w:p>
        </w:tc>
        <w:tc>
          <w:tcPr>
            <w:tcW w:w="1701" w:type="dxa"/>
          </w:tcPr>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14.00-17.00</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sz w:val="28"/>
                <w:szCs w:val="28"/>
              </w:rPr>
              <w:t>Математическое и сенсорное развитие</w:t>
            </w:r>
          </w:p>
          <w:p w:rsidR="00D92787" w:rsidRPr="00D92787" w:rsidRDefault="00D92787" w:rsidP="00D92787">
            <w:pPr>
              <w:spacing w:after="0" w:line="240" w:lineRule="auto"/>
              <w:jc w:val="center"/>
              <w:rPr>
                <w:rFonts w:ascii="Times New Roman" w:hAnsi="Times New Roman" w:cs="Times New Roman"/>
                <w:b/>
                <w:sz w:val="28"/>
                <w:szCs w:val="28"/>
              </w:rPr>
            </w:pPr>
          </w:p>
          <w:p w:rsidR="00D92787" w:rsidRDefault="00D92787" w:rsidP="00D92787">
            <w:pPr>
              <w:spacing w:after="0" w:line="240" w:lineRule="auto"/>
              <w:jc w:val="center"/>
              <w:rPr>
                <w:rFonts w:ascii="Times New Roman" w:hAnsi="Times New Roman" w:cs="Times New Roman"/>
                <w:b/>
                <w:sz w:val="28"/>
                <w:szCs w:val="28"/>
              </w:rPr>
            </w:pPr>
          </w:p>
          <w:p w:rsidR="00D92787" w:rsidRDefault="00D92787" w:rsidP="00D92787">
            <w:pPr>
              <w:spacing w:after="0" w:line="240" w:lineRule="auto"/>
              <w:jc w:val="center"/>
              <w:rPr>
                <w:rFonts w:ascii="Times New Roman" w:hAnsi="Times New Roman" w:cs="Times New Roman"/>
                <w:b/>
                <w:sz w:val="28"/>
                <w:szCs w:val="28"/>
              </w:rPr>
            </w:pPr>
          </w:p>
          <w:p w:rsidR="00D92787" w:rsidRDefault="00D92787" w:rsidP="00D92787">
            <w:pPr>
              <w:spacing w:after="0" w:line="240" w:lineRule="auto"/>
              <w:jc w:val="center"/>
              <w:rPr>
                <w:rFonts w:ascii="Times New Roman" w:hAnsi="Times New Roman" w:cs="Times New Roman"/>
                <w:b/>
                <w:sz w:val="28"/>
                <w:szCs w:val="28"/>
              </w:rPr>
            </w:pP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15.20-15.30</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c>
          <w:tcPr>
            <w:tcW w:w="1701" w:type="dxa"/>
          </w:tcPr>
          <w:p w:rsidR="00D92787" w:rsidRPr="00D92787" w:rsidRDefault="00D92787" w:rsidP="00D92787">
            <w:pPr>
              <w:spacing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 </w:t>
            </w:r>
          </w:p>
        </w:tc>
        <w:tc>
          <w:tcPr>
            <w:tcW w:w="1701" w:type="dxa"/>
          </w:tcPr>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Познание социального и предметного мира /Природный мир</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Конструирование/</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Лепка</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11.00-11.10</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r>
      <w:tr w:rsidR="00D92787" w:rsidRPr="00E43A89" w:rsidTr="00DF37B4">
        <w:tc>
          <w:tcPr>
            <w:tcW w:w="1560" w:type="dxa"/>
            <w:vAlign w:val="center"/>
          </w:tcPr>
          <w:p w:rsidR="00D92787" w:rsidRPr="00D92787" w:rsidRDefault="00D92787" w:rsidP="00DF37B4">
            <w:pPr>
              <w:spacing w:after="0"/>
              <w:jc w:val="center"/>
              <w:rPr>
                <w:rFonts w:ascii="Times New Roman" w:eastAsia="Times New Roman" w:hAnsi="Times New Roman" w:cs="Times New Roman"/>
                <w:b/>
                <w:sz w:val="28"/>
                <w:szCs w:val="28"/>
                <w:lang w:eastAsia="ru-RU"/>
              </w:rPr>
            </w:pPr>
            <w:r w:rsidRPr="00D92787">
              <w:rPr>
                <w:rFonts w:ascii="Times New Roman" w:eastAsia="Times New Roman" w:hAnsi="Times New Roman" w:cs="Times New Roman"/>
                <w:b/>
                <w:sz w:val="28"/>
                <w:szCs w:val="28"/>
                <w:lang w:eastAsia="ru-RU"/>
              </w:rPr>
              <w:t>Адаптационная№3</w:t>
            </w:r>
          </w:p>
          <w:p w:rsidR="00D92787" w:rsidRPr="008C53B2" w:rsidRDefault="00D92787" w:rsidP="00DF37B4">
            <w:pPr>
              <w:spacing w:after="0"/>
              <w:jc w:val="center"/>
              <w:rPr>
                <w:rFonts w:ascii="Times New Roman" w:eastAsia="Times New Roman" w:hAnsi="Times New Roman" w:cs="Times New Roman"/>
                <w:b/>
                <w:sz w:val="28"/>
                <w:szCs w:val="28"/>
                <w:highlight w:val="yellow"/>
                <w:lang w:eastAsia="ru-RU"/>
              </w:rPr>
            </w:pPr>
            <w:r w:rsidRPr="00D92787">
              <w:rPr>
                <w:rFonts w:ascii="Times New Roman" w:eastAsia="Times New Roman" w:hAnsi="Times New Roman" w:cs="Times New Roman"/>
                <w:b/>
                <w:sz w:val="28"/>
                <w:szCs w:val="28"/>
                <w:lang w:eastAsia="ru-RU"/>
              </w:rPr>
              <w:t>первая младшая</w:t>
            </w:r>
          </w:p>
        </w:tc>
        <w:tc>
          <w:tcPr>
            <w:tcW w:w="1843" w:type="dxa"/>
          </w:tcPr>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 xml:space="preserve">14.00-17.00 </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Рисование </w:t>
            </w:r>
          </w:p>
          <w:p w:rsidR="00D92787" w:rsidRPr="00D92787" w:rsidRDefault="00D92787" w:rsidP="00D92787">
            <w:pPr>
              <w:spacing w:after="0" w:line="240" w:lineRule="auto"/>
              <w:jc w:val="center"/>
              <w:rPr>
                <w:rFonts w:ascii="Times New Roman" w:hAnsi="Times New Roman" w:cs="Times New Roman"/>
                <w:b/>
                <w:sz w:val="28"/>
                <w:szCs w:val="28"/>
              </w:rPr>
            </w:pP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Познание социального и предметного мира /Природный мир</w:t>
            </w:r>
          </w:p>
          <w:p w:rsidR="00D92787" w:rsidRPr="00D92787" w:rsidRDefault="00D92787" w:rsidP="00D92787">
            <w:pPr>
              <w:spacing w:line="240" w:lineRule="auto"/>
              <w:jc w:val="center"/>
              <w:rPr>
                <w:rFonts w:ascii="Times New Roman" w:hAnsi="Times New Roman" w:cs="Times New Roman"/>
                <w:sz w:val="28"/>
                <w:szCs w:val="28"/>
              </w:rPr>
            </w:pPr>
          </w:p>
        </w:tc>
        <w:tc>
          <w:tcPr>
            <w:tcW w:w="1559" w:type="dxa"/>
          </w:tcPr>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Математическое и сенсорное развитие</w:t>
            </w:r>
          </w:p>
          <w:p w:rsidR="00D92787" w:rsidRPr="00D92787" w:rsidRDefault="00D92787" w:rsidP="00D92787">
            <w:pPr>
              <w:spacing w:after="0" w:line="240" w:lineRule="auto"/>
              <w:jc w:val="center"/>
              <w:rPr>
                <w:rFonts w:ascii="Times New Roman" w:hAnsi="Times New Roman" w:cs="Times New Roman"/>
                <w:b/>
                <w:sz w:val="28"/>
                <w:szCs w:val="28"/>
              </w:rPr>
            </w:pP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11.00-11.10</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c>
          <w:tcPr>
            <w:tcW w:w="1701" w:type="dxa"/>
          </w:tcPr>
          <w:p w:rsidR="00D92787" w:rsidRPr="00D92787" w:rsidRDefault="00D92787" w:rsidP="00D92787">
            <w:pPr>
              <w:spacing w:line="240" w:lineRule="auto"/>
              <w:jc w:val="center"/>
              <w:rPr>
                <w:rFonts w:ascii="Times New Roman" w:hAnsi="Times New Roman" w:cs="Times New Roman"/>
                <w:sz w:val="28"/>
                <w:szCs w:val="28"/>
              </w:rPr>
            </w:pPr>
          </w:p>
        </w:tc>
        <w:tc>
          <w:tcPr>
            <w:tcW w:w="1701" w:type="dxa"/>
          </w:tcPr>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9.00-12.00</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Конструирование/</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Лепка</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ОИС*</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 xml:space="preserve">Речевое развитие/ </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sz w:val="28"/>
                <w:szCs w:val="28"/>
              </w:rPr>
              <w:t>чтение художественной литературы</w:t>
            </w:r>
          </w:p>
          <w:p w:rsidR="00D92787" w:rsidRPr="00D92787" w:rsidRDefault="00D92787" w:rsidP="00D92787">
            <w:pPr>
              <w:spacing w:after="0" w:line="240" w:lineRule="auto"/>
              <w:jc w:val="center"/>
              <w:rPr>
                <w:rFonts w:ascii="Times New Roman" w:hAnsi="Times New Roman" w:cs="Times New Roman"/>
                <w:b/>
                <w:sz w:val="28"/>
                <w:szCs w:val="28"/>
              </w:rPr>
            </w:pPr>
            <w:r w:rsidRPr="00D92787">
              <w:rPr>
                <w:rFonts w:ascii="Times New Roman" w:hAnsi="Times New Roman" w:cs="Times New Roman"/>
                <w:b/>
                <w:sz w:val="28"/>
                <w:szCs w:val="28"/>
              </w:rPr>
              <w:t>11.00-11.10</w:t>
            </w:r>
          </w:p>
          <w:p w:rsidR="00D92787" w:rsidRPr="00D92787" w:rsidRDefault="00D92787" w:rsidP="00D92787">
            <w:pPr>
              <w:spacing w:after="0" w:line="240" w:lineRule="auto"/>
              <w:jc w:val="center"/>
              <w:rPr>
                <w:rFonts w:ascii="Times New Roman" w:hAnsi="Times New Roman" w:cs="Times New Roman"/>
                <w:sz w:val="28"/>
                <w:szCs w:val="28"/>
              </w:rPr>
            </w:pPr>
            <w:r w:rsidRPr="00D92787">
              <w:rPr>
                <w:rFonts w:ascii="Times New Roman" w:hAnsi="Times New Roman" w:cs="Times New Roman"/>
                <w:b/>
                <w:sz w:val="28"/>
                <w:szCs w:val="28"/>
              </w:rPr>
              <w:t xml:space="preserve">ОИС* </w:t>
            </w:r>
            <w:r w:rsidRPr="00D92787">
              <w:rPr>
                <w:rFonts w:ascii="Times New Roman" w:hAnsi="Times New Roman" w:cs="Times New Roman"/>
                <w:sz w:val="28"/>
                <w:szCs w:val="28"/>
              </w:rPr>
              <w:t>Музыка</w:t>
            </w:r>
          </w:p>
        </w:tc>
        <w:tc>
          <w:tcPr>
            <w:tcW w:w="1701" w:type="dxa"/>
          </w:tcPr>
          <w:p w:rsidR="00D92787" w:rsidRPr="00D92787" w:rsidRDefault="00D92787" w:rsidP="00D92787">
            <w:pPr>
              <w:spacing w:line="240" w:lineRule="auto"/>
              <w:jc w:val="center"/>
              <w:rPr>
                <w:rFonts w:ascii="Times New Roman" w:hAnsi="Times New Roman" w:cs="Times New Roman"/>
                <w:sz w:val="28"/>
                <w:szCs w:val="28"/>
              </w:rPr>
            </w:pPr>
          </w:p>
        </w:tc>
      </w:tr>
    </w:tbl>
    <w:p w:rsidR="00E43A89" w:rsidRPr="00E43A89" w:rsidRDefault="00E43A89" w:rsidP="00E43A89">
      <w:pPr>
        <w:spacing w:after="0" w:line="240" w:lineRule="auto"/>
        <w:rPr>
          <w:rFonts w:ascii="Times New Roman" w:hAnsi="Times New Roman" w:cs="Times New Roman"/>
          <w:i/>
          <w:sz w:val="28"/>
          <w:szCs w:val="28"/>
          <w:u w:val="single"/>
        </w:rPr>
      </w:pPr>
      <w:r w:rsidRPr="00E43A89">
        <w:rPr>
          <w:rFonts w:ascii="Times New Roman" w:hAnsi="Times New Roman" w:cs="Times New Roman"/>
          <w:i/>
          <w:sz w:val="28"/>
          <w:szCs w:val="28"/>
          <w:u w:val="single"/>
        </w:rPr>
        <w:t>*ОИС не более 10 минут, перерыв между ОИС не менее 10 минут, согласно модели дня</w:t>
      </w:r>
    </w:p>
    <w:p w:rsidR="00E43A89" w:rsidRPr="00E43A89" w:rsidRDefault="00E43A89" w:rsidP="00E43A89">
      <w:pPr>
        <w:spacing w:after="0" w:line="240" w:lineRule="auto"/>
        <w:rPr>
          <w:rFonts w:ascii="Times New Roman" w:hAnsi="Times New Roman" w:cs="Times New Roman"/>
          <w:i/>
          <w:sz w:val="28"/>
          <w:szCs w:val="28"/>
        </w:rPr>
      </w:pPr>
      <w:r w:rsidRPr="00E43A89">
        <w:rPr>
          <w:rFonts w:ascii="Times New Roman" w:hAnsi="Times New Roman" w:cs="Times New Roman"/>
          <w:i/>
          <w:sz w:val="28"/>
          <w:szCs w:val="28"/>
        </w:rPr>
        <w:t xml:space="preserve">Подвижные игры и физические упражнения на прогулке 6-10 минут ежедневно </w:t>
      </w:r>
    </w:p>
    <w:p w:rsidR="00E43A89" w:rsidRPr="00E43A89" w:rsidRDefault="00E43A89" w:rsidP="00E43A89">
      <w:pPr>
        <w:spacing w:after="0"/>
        <w:rPr>
          <w:rFonts w:ascii="Times New Roman" w:eastAsia="Times New Roman" w:hAnsi="Times New Roman" w:cs="Times New Roman"/>
          <w:i/>
          <w:sz w:val="28"/>
          <w:szCs w:val="28"/>
          <w:lang w:eastAsia="ru-RU"/>
        </w:rPr>
      </w:pPr>
    </w:p>
    <w:p w:rsidR="00CE2E4D" w:rsidRDefault="00E9541B" w:rsidP="003C217B">
      <w:pPr>
        <w:tabs>
          <w:tab w:val="left" w:pos="8454"/>
        </w:tabs>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sz w:val="28"/>
          <w:szCs w:val="28"/>
        </w:rPr>
        <w:t xml:space="preserve">Педагогический процесс Учреждения </w:t>
      </w:r>
      <w:r w:rsidRPr="007405C4">
        <w:rPr>
          <w:rFonts w:ascii="Times New Roman" w:hAnsi="Times New Roman" w:cs="Times New Roman"/>
          <w:sz w:val="28"/>
          <w:szCs w:val="28"/>
        </w:rPr>
        <w:t xml:space="preserve">представляет собой целостную систему, которая охватывает все основные направления развития ребенка, а так же предусматривает систему мер по охране и укреплению его здоровья. </w:t>
      </w:r>
      <w:r w:rsidRPr="007405C4">
        <w:rPr>
          <w:rFonts w:ascii="Times New Roman" w:hAnsi="Times New Roman" w:cs="Times New Roman"/>
          <w:sz w:val="28"/>
          <w:szCs w:val="28"/>
        </w:rPr>
        <w:lastRenderedPageBreak/>
        <w:t xml:space="preserve">Обучение проводится на основе специфических для дошкольного возраста видов деятельности (игровая, театрализованная, музыкальная и др.) Педагоги создают на занятиях и в других формах обучения эмоционально-насыщенную атмосферу, наполняя ее сказочными сюжетами и персонажами, импровизациями, что позволяет преодолеть учебно-дисциплинарные приемы обучения дошкольников. </w:t>
      </w:r>
    </w:p>
    <w:p w:rsidR="00E9541B" w:rsidRPr="007405C4" w:rsidRDefault="00E9541B" w:rsidP="003C217B">
      <w:pPr>
        <w:tabs>
          <w:tab w:val="left" w:pos="8454"/>
        </w:tabs>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В Учреждении используются современные формы организации обучения. При отборе содержания и выборе форм взаимодействия с детьми учитываются основные идеи – обогащение духовного мира ребенка, личностно-ориентированный подход в его развитии и саморазвитии.</w:t>
      </w:r>
    </w:p>
    <w:p w:rsidR="00E07B6E"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Основные идеи воспитательно-образовательной работы базируются на положениях:</w:t>
      </w:r>
      <w:r w:rsidR="008C53B2">
        <w:rPr>
          <w:rFonts w:ascii="Times New Roman" w:hAnsi="Times New Roman" w:cs="Times New Roman"/>
          <w:sz w:val="28"/>
          <w:szCs w:val="28"/>
        </w:rPr>
        <w:t xml:space="preserve"> </w:t>
      </w:r>
      <w:r w:rsidRPr="007405C4">
        <w:rPr>
          <w:rFonts w:ascii="Times New Roman" w:hAnsi="Times New Roman" w:cs="Times New Roman"/>
          <w:sz w:val="28"/>
          <w:szCs w:val="28"/>
        </w:rPr>
        <w:t xml:space="preserve">дошкольники имеют возможность приобрести новые знания, умения, способы деятельности при условии раскрытия перед ними горизонта новых знаний, новых способов деятельности, побуждая детей строить догадки, выдвигать гипотезы, активизировать потребность движения к новым знаниям;  каждому ребенку предоставляются равные возможности для освоения основных сфер жизнедеятельности; - ребенок располагает правом самоопределения, свободного выбора (что, как и с кем, он будет делать и т.п.). Деятельность педагога осуществляется с учетом выбора разнообразных позиций по задачам педагогического процесса. </w:t>
      </w:r>
    </w:p>
    <w:p w:rsidR="00E07B6E"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iCs/>
          <w:sz w:val="28"/>
          <w:szCs w:val="28"/>
        </w:rPr>
        <w:t xml:space="preserve">Специально организованное обучение проходит в форме игровых занятий </w:t>
      </w:r>
      <w:r w:rsidRPr="007405C4">
        <w:rPr>
          <w:rFonts w:ascii="Times New Roman" w:hAnsi="Times New Roman" w:cs="Times New Roman"/>
          <w:sz w:val="28"/>
          <w:szCs w:val="28"/>
        </w:rPr>
        <w:t xml:space="preserve">и достигаются цели по формированию у детей элементов учебной деятельности, выполнению строгой последовательности специальных заданий, отвечающих логике отдельной образовательной деятельности. </w:t>
      </w:r>
    </w:p>
    <w:p w:rsidR="00E07B6E"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Педагоги свободны в выборе конкретного материала, содержание которого должно быть ориентировано на усвоение детьми представлений, средств и способов деятельности, необходимых для формирования базиса личностной культуры. </w:t>
      </w:r>
    </w:p>
    <w:p w:rsidR="00E07B6E"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совместной деятельности педагога с детьми реализуются цели по осуществлению перехода от обучения знаниям, умениям, навыкам к обучению самой возможности приобретать их и использовать в жизни. </w:t>
      </w:r>
    </w:p>
    <w:p w:rsidR="00E07B6E"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Воспитатель занимает позицию включенного в деятельность детей равного партнера, который вовлекает их в ту или иную работу, демонстрируя собственную увлеченность ею. </w:t>
      </w:r>
    </w:p>
    <w:p w:rsidR="00E07B6E"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При организации педагогического процесса обеспечивается оптимальная учебная нагрузка на дошкольников в рамках реализации образовательных программ с учетом: возраста; индивидуальных особенностей и состояния здоровья детей;  цикличности физиологических функций организма детей в течение дня, недели, года;  уровня сложности, последовательности, продолжительности занятий;  вариативности композиции и интегративности занятий; сбалансированности различных видов деятельности. </w:t>
      </w:r>
    </w:p>
    <w:p w:rsidR="00E07B6E"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Целостность педагогического процесса обеспечивается комплексными программами с использованием парциальных программ. </w:t>
      </w:r>
    </w:p>
    <w:p w:rsidR="00E9541B" w:rsidRPr="007405C4"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iCs/>
          <w:sz w:val="28"/>
          <w:szCs w:val="28"/>
        </w:rPr>
        <w:t xml:space="preserve">В нерегламентированную деятельность </w:t>
      </w:r>
      <w:r w:rsidRPr="007405C4">
        <w:rPr>
          <w:rFonts w:ascii="Times New Roman" w:hAnsi="Times New Roman" w:cs="Times New Roman"/>
          <w:sz w:val="28"/>
          <w:szCs w:val="28"/>
        </w:rPr>
        <w:t xml:space="preserve">включены разные формы воспитания и обучения, направленные на стимулирование познавательной, </w:t>
      </w:r>
      <w:r w:rsidRPr="007405C4">
        <w:rPr>
          <w:rFonts w:ascii="Times New Roman" w:hAnsi="Times New Roman" w:cs="Times New Roman"/>
          <w:sz w:val="28"/>
          <w:szCs w:val="28"/>
        </w:rPr>
        <w:lastRenderedPageBreak/>
        <w:t xml:space="preserve">творческой энергии, воспитание здоровых привычек и навыков, нравственных начал. Педагоги используют открытое планирование работы, предлагая детям то, что для них значимо в данный момент жизни. Отсутствует жесткая методическая и содержательная регламентация деятельности. Существует баланс между инициативой детей и взрослого в выборе целей деятельности, конкретного материала для неё. Управление деятельностью детей осуществляется на основе гуманных методов и приемов воспитания, ориентация на развитие индивидуальных, личностных свойств ребенка. Целесообразно обеспечиваются условия для совместной деятельности воспитателя и детей. </w:t>
      </w:r>
    </w:p>
    <w:p w:rsidR="00E07B6E"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iCs/>
          <w:sz w:val="28"/>
          <w:szCs w:val="28"/>
        </w:rPr>
        <w:t xml:space="preserve">В самостоятельной деятельности </w:t>
      </w:r>
      <w:r w:rsidRPr="007405C4">
        <w:rPr>
          <w:rFonts w:ascii="Times New Roman" w:hAnsi="Times New Roman" w:cs="Times New Roman"/>
          <w:sz w:val="28"/>
          <w:szCs w:val="28"/>
        </w:rPr>
        <w:t>детей ставятся цели по обеспечению возможности их саморазвития и тво</w:t>
      </w:r>
      <w:r w:rsidR="004F004B" w:rsidRPr="007405C4">
        <w:rPr>
          <w:rFonts w:ascii="Times New Roman" w:hAnsi="Times New Roman" w:cs="Times New Roman"/>
          <w:sz w:val="28"/>
          <w:szCs w:val="28"/>
        </w:rPr>
        <w:t>рческой активности, расширению -</w:t>
      </w:r>
      <w:r w:rsidRPr="007405C4">
        <w:rPr>
          <w:rFonts w:ascii="Times New Roman" w:hAnsi="Times New Roman" w:cs="Times New Roman"/>
          <w:sz w:val="28"/>
          <w:szCs w:val="28"/>
        </w:rPr>
        <w:t xml:space="preserve"> степени свободы развивающегося ребенка, его способностей, прав, перспектив</w:t>
      </w:r>
      <w:r w:rsidR="004F004B" w:rsidRPr="007405C4">
        <w:rPr>
          <w:rFonts w:ascii="Times New Roman" w:hAnsi="Times New Roman" w:cs="Times New Roman"/>
          <w:sz w:val="28"/>
          <w:szCs w:val="28"/>
        </w:rPr>
        <w:t xml:space="preserve">. </w:t>
      </w:r>
    </w:p>
    <w:p w:rsidR="00CE2E4D" w:rsidRDefault="004F004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Воспитатель занимает позицию -</w:t>
      </w:r>
      <w:r w:rsidR="00E9541B" w:rsidRPr="007405C4">
        <w:rPr>
          <w:rFonts w:ascii="Times New Roman" w:hAnsi="Times New Roman" w:cs="Times New Roman"/>
          <w:sz w:val="28"/>
          <w:szCs w:val="28"/>
        </w:rPr>
        <w:t xml:space="preserve"> создателя окружающей развивающей среды для свободной самостоятельной деятельности детей, обеспечивая им выбор направления активности соответственно интересам каждого ребенка. Ребенку предоставляется возможность самореализации, освоения умений действовать в группе сверстников. У детей совершенствуются способности и умения, основы которых заложены в первых двух видах педагогического процесса. Деятельность педагога осуществляется на аналитико-диагностической основе. </w:t>
      </w:r>
    </w:p>
    <w:p w:rsidR="00EE3EBA" w:rsidRPr="007405C4"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i/>
          <w:iCs/>
          <w:sz w:val="28"/>
          <w:szCs w:val="28"/>
        </w:rPr>
        <w:t>Система обучающих занятий</w:t>
      </w:r>
      <w:r w:rsidRPr="007405C4">
        <w:rPr>
          <w:rFonts w:ascii="Times New Roman" w:hAnsi="Times New Roman" w:cs="Times New Roman"/>
          <w:sz w:val="28"/>
          <w:szCs w:val="28"/>
        </w:rPr>
        <w:t xml:space="preserve">, построенная в инновационном режиме и сориентирована на организацию целенаправленной интеллектуальной деятельности ребёнка. </w:t>
      </w:r>
    </w:p>
    <w:p w:rsidR="00E9541B" w:rsidRDefault="00E9541B" w:rsidP="003C217B">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Учебный год начинается с 1 сентября, продолжительностью до 31 </w:t>
      </w:r>
      <w:r w:rsidR="00DB765B" w:rsidRPr="007405C4">
        <w:rPr>
          <w:rFonts w:ascii="Times New Roman" w:hAnsi="Times New Roman" w:cs="Times New Roman"/>
          <w:sz w:val="28"/>
          <w:szCs w:val="28"/>
        </w:rPr>
        <w:t>августа</w:t>
      </w:r>
      <w:r w:rsidRPr="007405C4">
        <w:rPr>
          <w:rFonts w:ascii="Times New Roman" w:hAnsi="Times New Roman" w:cs="Times New Roman"/>
          <w:sz w:val="28"/>
          <w:szCs w:val="28"/>
        </w:rPr>
        <w:t>. В учебном году предусматриваются -  Дни радости, Дни здоровья</w:t>
      </w:r>
      <w:r w:rsidR="00DB765B" w:rsidRPr="007405C4">
        <w:rPr>
          <w:rFonts w:ascii="Times New Roman" w:hAnsi="Times New Roman" w:cs="Times New Roman"/>
          <w:sz w:val="28"/>
          <w:szCs w:val="28"/>
        </w:rPr>
        <w:t>,</w:t>
      </w:r>
      <w:r w:rsidRPr="007405C4">
        <w:rPr>
          <w:rFonts w:ascii="Times New Roman" w:hAnsi="Times New Roman" w:cs="Times New Roman"/>
          <w:sz w:val="28"/>
          <w:szCs w:val="28"/>
        </w:rPr>
        <w:t xml:space="preserve"> во время которых с детьми организуются занимательные конкурсы и развлечения. </w:t>
      </w:r>
    </w:p>
    <w:p w:rsidR="00E01A78" w:rsidRPr="007405C4" w:rsidRDefault="00E01A78" w:rsidP="00E01A78">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Для организации традиционных событий используется комплексно-тематическое планирование образовательного  процесса, которое составлено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rsidR="00E01A78" w:rsidRPr="007405C4" w:rsidRDefault="00E01A78" w:rsidP="00E01A78">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При составлении планирования учитывалась сезонность времен года, православный и народный календарь, а так же государственные праздники. Во второй половине дня планируются досуги и развлечения, театрализованная деятельность, художественно-эстетическая деятельность по духовно-нравственному воспитанию с подгруппой детей старшего дошкольного возраста. </w:t>
      </w:r>
    </w:p>
    <w:p w:rsidR="00E01A78" w:rsidRDefault="00E01A78" w:rsidP="00E01A78">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Малая родина, хранит память о своих великих гражданах, рассказывает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w:t>
      </w:r>
    </w:p>
    <w:p w:rsidR="00E01A78" w:rsidRPr="007405C4" w:rsidRDefault="00E01A78" w:rsidP="00E01A78">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lastRenderedPageBreak/>
        <w:t>Использование форм и методов, вызывающих развитие эмоций и чувств детей по отношению к родному краю, способствует проявлению активной деятельностной позиции: непосредственное познание достопримечательностей родной станицы края на прогулках и экскурсиях, чтение произведений детской литературы, в которой представлена художественно-эстетическая оценка родного края.</w:t>
      </w:r>
    </w:p>
    <w:p w:rsidR="00E01A78" w:rsidRPr="007405C4" w:rsidRDefault="00E01A78" w:rsidP="00E01A78">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Активная позиция детей обеспечивается созданием в группе уголка кубановедения, в котором ребёнку предоставляется возможность рисовать, рассматривать книги и иллюстрации, создавать коллажи и макеты, играть с использованием макетов.</w:t>
      </w:r>
    </w:p>
    <w:p w:rsidR="00E01A78" w:rsidRPr="007405C4" w:rsidRDefault="00E01A78" w:rsidP="00E01A78">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практически со всеми образовательными областями:  «Физическое развитие», «Речевое развитие», «Социально-коммуникативное», «Художественно-эстетическое развитие», «Познавательное развитие».</w:t>
      </w:r>
    </w:p>
    <w:p w:rsidR="00E01A78" w:rsidRPr="007405C4" w:rsidRDefault="00E01A78" w:rsidP="00E01A78">
      <w:pPr>
        <w:spacing w:after="0" w:line="240" w:lineRule="auto"/>
        <w:ind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Дошкольный возраст имеет основополагающее значение для социального становления личности в целом и для воспитания этнотолерантности, поскольку, с одной стороны, ребёнок изначально толерантен, а с другой стороны, именно на ранних стадиях закладывается прочная база для будущих этнических и расовых предрассудков и конфликтов. </w:t>
      </w:r>
    </w:p>
    <w:p w:rsidR="00E01A78" w:rsidRPr="007405C4" w:rsidRDefault="00E01A78" w:rsidP="00E01A78">
      <w:pPr>
        <w:pStyle w:val="a6"/>
        <w:spacing w:after="0" w:line="240" w:lineRule="auto"/>
        <w:ind w:left="0"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18 августа в ДОУ проходит праздник «Яблочный спас!». Традиционно отец Петр, приходит на праздник, на котором дети пляшут и играют в игры, прославляя хороший урожай. Отец дает им наставления на будущий год, рассказывает о возникновении этого праздника, освещает дары лета: яблоки, виноград, груши и мед. </w:t>
      </w:r>
    </w:p>
    <w:p w:rsidR="00E01A78" w:rsidRPr="007405C4" w:rsidRDefault="00E01A78" w:rsidP="00E01A78">
      <w:pPr>
        <w:pStyle w:val="a6"/>
        <w:spacing w:after="0" w:line="240" w:lineRule="auto"/>
        <w:ind w:left="0" w:firstLine="709"/>
        <w:jc w:val="both"/>
        <w:rPr>
          <w:rFonts w:ascii="Times New Roman" w:hAnsi="Times New Roman" w:cs="Times New Roman"/>
          <w:sz w:val="28"/>
          <w:szCs w:val="28"/>
        </w:rPr>
      </w:pPr>
      <w:r w:rsidRPr="007405C4">
        <w:rPr>
          <w:rFonts w:ascii="Times New Roman" w:hAnsi="Times New Roman" w:cs="Times New Roman"/>
          <w:sz w:val="28"/>
          <w:szCs w:val="28"/>
        </w:rPr>
        <w:t xml:space="preserve">Ежегодно, на базе ДОУ, в преддверии Рождества Христово и празднования международного дня инвалидов проходят акции «Ангел хранитель», «Подарок своими руками»  для детей с ОВЗ. Дети из других групп делают подарки своими руками и дарят их детям с ограниченными возможностями в здоровье. </w:t>
      </w:r>
    </w:p>
    <w:p w:rsidR="00E01A78" w:rsidRDefault="00E01A78" w:rsidP="00E01A78">
      <w:pPr>
        <w:spacing w:after="0" w:line="240" w:lineRule="auto"/>
        <w:ind w:firstLine="567"/>
        <w:jc w:val="both"/>
        <w:rPr>
          <w:rFonts w:ascii="Times New Roman" w:hAnsi="Times New Roman" w:cs="Times New Roman"/>
          <w:b/>
          <w:sz w:val="28"/>
          <w:szCs w:val="28"/>
          <w:u w:val="single"/>
        </w:rPr>
      </w:pPr>
    </w:p>
    <w:p w:rsidR="00AA07E9" w:rsidRPr="00DA1EFB" w:rsidRDefault="00AA07E9" w:rsidP="00AA07E9">
      <w:pPr>
        <w:spacing w:after="0" w:line="240" w:lineRule="auto"/>
        <w:ind w:firstLine="567"/>
        <w:jc w:val="both"/>
        <w:rPr>
          <w:rFonts w:ascii="Times New Roman" w:hAnsi="Times New Roman" w:cs="Times New Roman"/>
          <w:i/>
          <w:sz w:val="28"/>
          <w:szCs w:val="28"/>
        </w:rPr>
      </w:pPr>
      <w:r w:rsidRPr="00DA1EFB">
        <w:rPr>
          <w:rFonts w:ascii="Times New Roman" w:eastAsia="Calibri" w:hAnsi="Times New Roman" w:cs="Times New Roman"/>
          <w:i/>
          <w:sz w:val="28"/>
          <w:szCs w:val="28"/>
        </w:rPr>
        <w:t>Мо</w:t>
      </w:r>
      <w:r w:rsidRPr="00DA1EFB">
        <w:rPr>
          <w:rFonts w:ascii="Times New Roman" w:eastAsia="Calibri" w:hAnsi="Times New Roman" w:cs="Times New Roman"/>
          <w:bCs/>
          <w:i/>
          <w:sz w:val="28"/>
          <w:szCs w:val="28"/>
        </w:rPr>
        <w:t>дель воспитательно-образовательного процесса</w:t>
      </w:r>
      <w:r w:rsidR="00DA1EFB">
        <w:rPr>
          <w:rFonts w:ascii="Times New Roman" w:eastAsia="Calibri" w:hAnsi="Times New Roman" w:cs="Times New Roman"/>
          <w:bCs/>
          <w:i/>
          <w:sz w:val="28"/>
          <w:szCs w:val="28"/>
        </w:rPr>
        <w:t>,</w:t>
      </w:r>
      <w:r w:rsidR="008C53B2">
        <w:rPr>
          <w:rFonts w:ascii="Times New Roman" w:eastAsia="Calibri" w:hAnsi="Times New Roman" w:cs="Times New Roman"/>
          <w:bCs/>
          <w:i/>
          <w:sz w:val="28"/>
          <w:szCs w:val="28"/>
        </w:rPr>
        <w:t xml:space="preserve"> </w:t>
      </w:r>
      <w:r w:rsidRPr="00DA1EFB">
        <w:rPr>
          <w:rFonts w:ascii="Times New Roman" w:hAnsi="Times New Roman" w:cs="Times New Roman"/>
          <w:i/>
          <w:sz w:val="28"/>
          <w:szCs w:val="28"/>
        </w:rPr>
        <w:t>в части формируемой участниками образовательных отношений</w:t>
      </w:r>
      <w:r w:rsidR="00DA1EFB">
        <w:rPr>
          <w:rFonts w:ascii="Times New Roman" w:hAnsi="Times New Roman" w:cs="Times New Roman"/>
          <w:i/>
          <w:sz w:val="28"/>
          <w:szCs w:val="28"/>
        </w:rPr>
        <w:t>,</w:t>
      </w:r>
      <w:r w:rsidRPr="00DA1EFB">
        <w:rPr>
          <w:rFonts w:ascii="Times New Roman" w:hAnsi="Times New Roman" w:cs="Times New Roman"/>
          <w:i/>
          <w:sz w:val="28"/>
          <w:szCs w:val="28"/>
        </w:rPr>
        <w:t xml:space="preserve"> совпадает с </w:t>
      </w:r>
      <w:r w:rsidR="00DA1EFB" w:rsidRPr="00DA1EFB">
        <w:rPr>
          <w:rFonts w:ascii="Times New Roman" w:eastAsia="Calibri" w:hAnsi="Times New Roman" w:cs="Times New Roman"/>
          <w:i/>
          <w:sz w:val="28"/>
          <w:szCs w:val="28"/>
        </w:rPr>
        <w:t>Мо</w:t>
      </w:r>
      <w:r w:rsidR="00DA1EFB" w:rsidRPr="00DA1EFB">
        <w:rPr>
          <w:rFonts w:ascii="Times New Roman" w:eastAsia="Calibri" w:hAnsi="Times New Roman" w:cs="Times New Roman"/>
          <w:bCs/>
          <w:i/>
          <w:sz w:val="28"/>
          <w:szCs w:val="28"/>
        </w:rPr>
        <w:t>дель</w:t>
      </w:r>
      <w:r w:rsidR="008C53B2">
        <w:rPr>
          <w:rFonts w:ascii="Times New Roman" w:eastAsia="Calibri" w:hAnsi="Times New Roman" w:cs="Times New Roman"/>
          <w:bCs/>
          <w:i/>
          <w:sz w:val="28"/>
          <w:szCs w:val="28"/>
        </w:rPr>
        <w:t>ю</w:t>
      </w:r>
      <w:r w:rsidR="00DA1EFB" w:rsidRPr="00DA1EFB">
        <w:rPr>
          <w:rFonts w:ascii="Times New Roman" w:eastAsia="Calibri" w:hAnsi="Times New Roman" w:cs="Times New Roman"/>
          <w:bCs/>
          <w:i/>
          <w:sz w:val="28"/>
          <w:szCs w:val="28"/>
        </w:rPr>
        <w:t xml:space="preserve"> воспитательно-образовательного процесса</w:t>
      </w:r>
      <w:r w:rsidR="008C53B2">
        <w:rPr>
          <w:rFonts w:ascii="Times New Roman" w:eastAsia="Calibri" w:hAnsi="Times New Roman" w:cs="Times New Roman"/>
          <w:bCs/>
          <w:i/>
          <w:sz w:val="28"/>
          <w:szCs w:val="28"/>
        </w:rPr>
        <w:t xml:space="preserve"> </w:t>
      </w:r>
      <w:r w:rsidRPr="00DA1EFB">
        <w:rPr>
          <w:rFonts w:ascii="Times New Roman" w:hAnsi="Times New Roman" w:cs="Times New Roman"/>
          <w:i/>
          <w:sz w:val="28"/>
          <w:szCs w:val="28"/>
        </w:rPr>
        <w:t xml:space="preserve">реализацией обязательной части Программы, кроме регионального компонента: </w:t>
      </w:r>
    </w:p>
    <w:p w:rsidR="00E01A78" w:rsidRPr="00E01A78" w:rsidRDefault="00E01A78" w:rsidP="00E01A78">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этнотолерантность, которые формируются целенаправленно в педагогическом процессе ДОУ средствами вхождения ребёнка в культуру. </w:t>
      </w:r>
    </w:p>
    <w:p w:rsidR="00E01A78" w:rsidRPr="00E01A78" w:rsidRDefault="00E01A78" w:rsidP="00E01A78">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Для достижения данных целей в дошкольном учреждении реализуется: </w:t>
      </w:r>
      <w:r w:rsidR="00E20182">
        <w:rPr>
          <w:rFonts w:ascii="Times New Roman" w:hAnsi="Times New Roman" w:cs="Times New Roman"/>
          <w:i/>
          <w:sz w:val="28"/>
          <w:szCs w:val="28"/>
        </w:rPr>
        <w:t xml:space="preserve">региональная образовательная программа «Все про то, как мы живем» </w:t>
      </w:r>
      <w:r w:rsidRPr="00E01A78">
        <w:rPr>
          <w:rFonts w:ascii="Times New Roman" w:hAnsi="Times New Roman" w:cs="Times New Roman"/>
          <w:i/>
          <w:sz w:val="28"/>
          <w:szCs w:val="28"/>
        </w:rPr>
        <w:t xml:space="preserve">по </w:t>
      </w:r>
      <w:r w:rsidR="00E20182">
        <w:rPr>
          <w:rFonts w:ascii="Times New Roman" w:hAnsi="Times New Roman" w:cs="Times New Roman"/>
          <w:i/>
          <w:sz w:val="28"/>
          <w:szCs w:val="28"/>
        </w:rPr>
        <w:t>нравственно-</w:t>
      </w:r>
      <w:r w:rsidRPr="00E01A78">
        <w:rPr>
          <w:rFonts w:ascii="Times New Roman" w:eastAsia="Times New Roman" w:hAnsi="Times New Roman" w:cs="Times New Roman"/>
          <w:i/>
          <w:sz w:val="28"/>
          <w:szCs w:val="28"/>
          <w:lang w:eastAsia="ru-RU"/>
        </w:rPr>
        <w:t>патриотическому воспитанию дошкольников.</w:t>
      </w:r>
    </w:p>
    <w:p w:rsidR="00E01A78" w:rsidRPr="00E01A78" w:rsidRDefault="00E01A78" w:rsidP="00E01A78">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Календарно-тематическое планирование представлено тематическими неделями, посвященными истории, природе, быту, культуре Кубани. </w:t>
      </w:r>
    </w:p>
    <w:p w:rsidR="00E01A78" w:rsidRPr="00E01A78" w:rsidRDefault="00E01A78" w:rsidP="00E01A78">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lastRenderedPageBreak/>
        <w:t xml:space="preserve">Формирование у старших дошкольников представлений о народном искусстве, истории зарождения казачества, быте кубанского народа, особенностях кубанского костюма обеспечивается в специально организованных видах деятельности. Тематика образовательной деятельности неразрывно связывает все виды деятельности детей по разным направлениям развития. </w:t>
      </w:r>
    </w:p>
    <w:p w:rsidR="00E01A78" w:rsidRPr="00E01A78" w:rsidRDefault="00E01A78" w:rsidP="00E01A78">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Традиционно проходят праздники: «Осенины», с участием детей и родителей;</w:t>
      </w:r>
      <w:r w:rsidR="00E20182">
        <w:rPr>
          <w:rFonts w:ascii="Times New Roman" w:hAnsi="Times New Roman" w:cs="Times New Roman"/>
          <w:i/>
          <w:sz w:val="28"/>
          <w:szCs w:val="28"/>
        </w:rPr>
        <w:t xml:space="preserve"> «Кубанская ярмарка», </w:t>
      </w:r>
      <w:r w:rsidRPr="00E01A78">
        <w:rPr>
          <w:rFonts w:ascii="Times New Roman" w:hAnsi="Times New Roman" w:cs="Times New Roman"/>
          <w:i/>
          <w:sz w:val="28"/>
          <w:szCs w:val="28"/>
        </w:rPr>
        <w:t xml:space="preserve">праздники православного календаря: «Рождественские посиделки», «Калядки», «Масленица», «Вербное воскресенье», пасхальная неделя; семейные гостиные «Встречи у камина», «Военная песня», «Подарок своими руками».  </w:t>
      </w:r>
    </w:p>
    <w:p w:rsidR="00E01A78" w:rsidRPr="00E01A78" w:rsidRDefault="00E01A78" w:rsidP="00E01A78">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Государственным праздникам, в детском саду отводится особое место, они проводятся очень ярко, весело и задорно, праздники посвященные Дню матери «Я, славлю женщину, чье имя – мать», традиционно проходит месячник «Военно-патриотической и оборонно-массовой работы» посвященный празднованию 23 февраля, праздники, посвященные празднованию Дню 8 марта «Моя мама лучше всех». </w:t>
      </w:r>
    </w:p>
    <w:p w:rsidR="00E01A78" w:rsidRPr="00E01A78" w:rsidRDefault="00E01A78" w:rsidP="00E01A78">
      <w:pPr>
        <w:spacing w:after="0" w:line="240" w:lineRule="auto"/>
        <w:ind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Периодичность их проведения позволяет детям усваивать материал с младшего возраста до школы, постепенно углубляя свои знания. </w:t>
      </w:r>
    </w:p>
    <w:p w:rsidR="00E01A78" w:rsidRPr="00E01A78" w:rsidRDefault="00E01A78" w:rsidP="00E01A78">
      <w:pPr>
        <w:pStyle w:val="a6"/>
        <w:spacing w:after="0" w:line="240" w:lineRule="auto"/>
        <w:ind w:left="0"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Традиционно в ДОУ проходят мероприятия, посвященные Дню защитника Отечества и Дню Победы, на которые приглашаются: участники локальных войн, ветераны ВОВ, настоятель Свято-Никольского храма ст. Северской отец Петр, протоиерей </w:t>
      </w:r>
      <w:r w:rsidR="00E20182">
        <w:rPr>
          <w:rFonts w:ascii="Times New Roman" w:hAnsi="Times New Roman" w:cs="Times New Roman"/>
          <w:i/>
          <w:sz w:val="28"/>
          <w:szCs w:val="28"/>
        </w:rPr>
        <w:t>Николай</w:t>
      </w:r>
      <w:r w:rsidRPr="00E01A78">
        <w:rPr>
          <w:rFonts w:ascii="Times New Roman" w:hAnsi="Times New Roman" w:cs="Times New Roman"/>
          <w:i/>
          <w:sz w:val="28"/>
          <w:szCs w:val="28"/>
        </w:rPr>
        <w:t xml:space="preserve">, родители.  </w:t>
      </w:r>
    </w:p>
    <w:p w:rsidR="00E01A78" w:rsidRPr="00E01A78" w:rsidRDefault="00E01A78" w:rsidP="00E01A78">
      <w:pPr>
        <w:pStyle w:val="a6"/>
        <w:spacing w:after="0" w:line="240" w:lineRule="auto"/>
        <w:ind w:left="0"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Родители совместно с детьми участвуют в проектах «Помним и храним», «С чего начинается Родина?», акции «Память», «Посылка солдату», все эти мероприятия способствуют формированию у детей чувства уважения к защитникам Родины, воспитанию гражданских чувств. </w:t>
      </w:r>
    </w:p>
    <w:p w:rsidR="00E01A78" w:rsidRPr="00E01A78" w:rsidRDefault="00E01A78" w:rsidP="00E01A78">
      <w:pPr>
        <w:pStyle w:val="a6"/>
        <w:spacing w:after="0" w:line="240" w:lineRule="auto"/>
        <w:ind w:left="0"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В ДОУ создана развивающая среда, способствующая закреплению детьми полученных знаний о культуре и истории родного края. </w:t>
      </w:r>
    </w:p>
    <w:p w:rsidR="00E01A78" w:rsidRPr="00E01A78" w:rsidRDefault="00E01A78" w:rsidP="00E01A78">
      <w:pPr>
        <w:pStyle w:val="a6"/>
        <w:spacing w:after="0" w:line="240" w:lineRule="auto"/>
        <w:ind w:left="0" w:firstLine="709"/>
        <w:jc w:val="both"/>
        <w:rPr>
          <w:rFonts w:ascii="Times New Roman" w:hAnsi="Times New Roman" w:cs="Times New Roman"/>
          <w:i/>
          <w:sz w:val="28"/>
          <w:szCs w:val="28"/>
        </w:rPr>
      </w:pPr>
      <w:r w:rsidRPr="00E01A78">
        <w:rPr>
          <w:rFonts w:ascii="Times New Roman" w:hAnsi="Times New Roman" w:cs="Times New Roman"/>
          <w:i/>
          <w:sz w:val="28"/>
          <w:szCs w:val="28"/>
        </w:rPr>
        <w:t xml:space="preserve">В каждой группе имеется уголок патриотического воспитания, на территории ДОУ оформлен мини-музей «Кубань», где представлены предметы и элементы быта казаков. Мини-музеи играют большую роль в приобщении ребенка к историческому, культурному, природному наследию, способствуют формированию толерантности, познавательному, творческому, эмоциональному развитию. </w:t>
      </w:r>
    </w:p>
    <w:p w:rsidR="00AA07E9" w:rsidRDefault="00AA07E9" w:rsidP="00AA07E9">
      <w:pPr>
        <w:spacing w:after="0" w:line="240" w:lineRule="auto"/>
        <w:ind w:firstLine="567"/>
        <w:jc w:val="both"/>
        <w:rPr>
          <w:rFonts w:ascii="Times New Roman" w:hAnsi="Times New Roman" w:cs="Times New Roman"/>
          <w:b/>
          <w:i/>
          <w:sz w:val="28"/>
          <w:szCs w:val="28"/>
          <w:u w:val="single"/>
        </w:rPr>
      </w:pPr>
    </w:p>
    <w:p w:rsidR="00E9541B" w:rsidRDefault="00C74179" w:rsidP="00C74179">
      <w:pPr>
        <w:pStyle w:val="a6"/>
        <w:spacing w:after="0" w:line="240" w:lineRule="auto"/>
        <w:ind w:left="0"/>
        <w:rPr>
          <w:rFonts w:ascii="Times New Roman" w:hAnsi="Times New Roman" w:cs="Times New Roman"/>
          <w:b/>
          <w:sz w:val="28"/>
          <w:szCs w:val="28"/>
          <w:u w:val="single"/>
        </w:rPr>
      </w:pPr>
      <w:r w:rsidRPr="00E01A78">
        <w:rPr>
          <w:rFonts w:ascii="Times New Roman" w:hAnsi="Times New Roman" w:cs="Times New Roman"/>
          <w:b/>
          <w:sz w:val="28"/>
          <w:szCs w:val="28"/>
          <w:u w:val="single"/>
        </w:rPr>
        <w:t>3.</w:t>
      </w:r>
      <w:r w:rsidR="00B6248E">
        <w:rPr>
          <w:rFonts w:ascii="Times New Roman" w:hAnsi="Times New Roman" w:cs="Times New Roman"/>
          <w:b/>
          <w:sz w:val="28"/>
          <w:szCs w:val="28"/>
          <w:u w:val="single"/>
        </w:rPr>
        <w:t>3</w:t>
      </w:r>
      <w:r w:rsidRPr="00E01A78">
        <w:rPr>
          <w:rFonts w:ascii="Times New Roman" w:hAnsi="Times New Roman" w:cs="Times New Roman"/>
          <w:b/>
          <w:sz w:val="28"/>
          <w:szCs w:val="28"/>
          <w:u w:val="single"/>
        </w:rPr>
        <w:t>.</w:t>
      </w:r>
      <w:r w:rsidR="00E9541B" w:rsidRPr="00E01A78">
        <w:rPr>
          <w:rFonts w:ascii="Times New Roman" w:hAnsi="Times New Roman" w:cs="Times New Roman"/>
          <w:b/>
          <w:sz w:val="28"/>
          <w:szCs w:val="28"/>
          <w:u w:val="single"/>
        </w:rPr>
        <w:t>Особенности организации предметно-пространственной развивающей</w:t>
      </w:r>
      <w:r w:rsidR="00E9541B" w:rsidRPr="00C74179">
        <w:rPr>
          <w:rFonts w:ascii="Times New Roman" w:hAnsi="Times New Roman" w:cs="Times New Roman"/>
          <w:b/>
          <w:sz w:val="28"/>
          <w:szCs w:val="28"/>
          <w:u w:val="single"/>
        </w:rPr>
        <w:t xml:space="preserve"> образовательной среды</w:t>
      </w:r>
    </w:p>
    <w:p w:rsidR="00C74179" w:rsidRPr="00C74179" w:rsidRDefault="00C74179" w:rsidP="00C74179">
      <w:pPr>
        <w:pStyle w:val="a6"/>
        <w:spacing w:after="0" w:line="240" w:lineRule="auto"/>
        <w:ind w:left="0"/>
        <w:rPr>
          <w:rFonts w:ascii="Times New Roman" w:hAnsi="Times New Roman" w:cs="Times New Roman"/>
          <w:sz w:val="28"/>
          <w:szCs w:val="28"/>
          <w:u w:val="single"/>
        </w:rPr>
      </w:pPr>
    </w:p>
    <w:p w:rsidR="00E9541B" w:rsidRPr="007405C4" w:rsidRDefault="00E9541B" w:rsidP="00C74179">
      <w:pPr>
        <w:autoSpaceDE w:val="0"/>
        <w:autoSpaceDN w:val="0"/>
        <w:adjustRightInd w:val="0"/>
        <w:spacing w:after="0" w:line="240" w:lineRule="auto"/>
        <w:ind w:firstLine="567"/>
        <w:rPr>
          <w:rFonts w:ascii="Times New Roman" w:hAnsi="Times New Roman" w:cs="Times New Roman"/>
          <w:sz w:val="28"/>
          <w:szCs w:val="28"/>
        </w:rPr>
      </w:pPr>
      <w:r w:rsidRPr="007405C4">
        <w:rPr>
          <w:rFonts w:ascii="Times New Roman" w:hAnsi="Times New Roman" w:cs="Times New Roman"/>
          <w:bCs/>
          <w:sz w:val="28"/>
          <w:szCs w:val="28"/>
        </w:rPr>
        <w:t>Организационные требования к созданию предметной развивающей в различных моделях и формах дошкольного образования</w:t>
      </w:r>
    </w:p>
    <w:p w:rsidR="001C22CD"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При реализации основной общеобразовательной программы дошкольного образования в различных организационных моделях и формах дошкольного образования предметная развивающая среда должна в обязательной (инвариантной) части полностью соответствовать настоящим требованиям. В </w:t>
      </w:r>
      <w:r w:rsidRPr="007405C4">
        <w:rPr>
          <w:rFonts w:ascii="Times New Roman" w:hAnsi="Times New Roman" w:cs="Times New Roman"/>
          <w:sz w:val="28"/>
          <w:szCs w:val="28"/>
        </w:rPr>
        <w:lastRenderedPageBreak/>
        <w:t xml:space="preserve">соответствии с ФГОС к структуре основной общеобразовательной программы при реализации вариативной части программы предметная развивающая среда должна в количественном и качественном отношении отражать видовое разнообразие учреждений (групп) дошкольного образования, наличие приоритетных направлений деятельности, специфику социально-экономических, национально-культурных, демографических, климатических и других условий осуществления образовательного процесса.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При реализации вариативной части основной общеобразовательной программы дошкольного образования в различных организационных моделях и формах предметная развивающая среда должна отвечать: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критериям оценки материально-технических и медико-социальных условий пребывания детей в ДОУ, в которых определено наличие специально выделенных помещений для работы с детьми и определены требования к условиям для развития детей в соответствии с видовым разнообразием;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санитарно-эпидемиологическим требованиям к условиям и режиму воспитания и обучения детей в дошкольных образовательных учреждениях в соответствии количественными и качественными требованиями к оборудованию и инвентарю для игр и физкультурных занятий на открытом воздухе, при проведении физкультурных занятий, при проведении занятий с детьми в бассейне;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содержанию вариативной части основной общеобразовательной программы дошкольного образования, разработку которой обеспечивают субъекты Российской Федерации, органы местного самоуправления, образовательные учреждения, реализующие основную общеобразовательную программу дошкольного образования;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требованиям, которые предъявляются к общему примерному объему образовательной нагрузки вариативной части Программы в блоке совместной образовательной деятельности взрослого и детей, которая рассчитывается с учетом времени, отведенном на реализацию инвариантной части Программы. При создании предметной развивающей среды необходимо руководствоваться следующими принципами: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полифункциональности среды: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трансформируемости среды, который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1C22CD"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вариативности,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w:t>
      </w:r>
      <w:r w:rsidRPr="007405C4">
        <w:rPr>
          <w:rFonts w:ascii="Times New Roman" w:hAnsi="Times New Roman" w:cs="Times New Roman"/>
          <w:sz w:val="28"/>
          <w:szCs w:val="28"/>
        </w:rPr>
        <w:lastRenderedPageBreak/>
        <w:t xml:space="preserve">педагогами-практиками. При создании предметной развивающей среды необходимо учитывать гендерную специфику и обеспечивать среду как общим, так и специфичным материалом для девочек и мальчиков. </w:t>
      </w:r>
    </w:p>
    <w:p w:rsidR="00C74179"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Предметная развивающая среда должна подбираться с учетом </w:t>
      </w:r>
      <w:r w:rsidRPr="007405C4">
        <w:rPr>
          <w:rFonts w:ascii="Times New Roman" w:hAnsi="Times New Roman" w:cs="Times New Roman"/>
          <w:i/>
          <w:sz w:val="28"/>
          <w:szCs w:val="28"/>
        </w:rPr>
        <w:t>принципа интеграции образовательных областей</w:t>
      </w:r>
      <w:r w:rsidRPr="007405C4">
        <w:rPr>
          <w:rFonts w:ascii="Times New Roman" w:hAnsi="Times New Roman" w:cs="Times New Roman"/>
          <w:sz w:val="28"/>
          <w:szCs w:val="28"/>
        </w:rPr>
        <w:t xml:space="preserve">. </w:t>
      </w:r>
    </w:p>
    <w:p w:rsidR="001C22CD"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Материалы и оборудование для одной образовательной области могут использоваться и в ходе реализации других областей. В качестве ориентиров для подбора материалов и оборудования должны выступать общие закономерности развития ребенка на каждом возрастном этапе. 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Материалы и оборудование должны иметь сертификат качества и отвечать гигиеническим, педагогическим и эстетическим требованиям. Наиболее педагогически ценными являются игрушки, обладающие следующими качествами: </w:t>
      </w:r>
    </w:p>
    <w:p w:rsidR="00E9541B" w:rsidRPr="007405C4" w:rsidRDefault="00E9541B" w:rsidP="004E34B1">
      <w:pPr>
        <w:pStyle w:val="a6"/>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7405C4">
        <w:rPr>
          <w:rFonts w:ascii="Times New Roman" w:hAnsi="Times New Roman" w:cs="Times New Roman"/>
          <w:sz w:val="28"/>
          <w:szCs w:val="28"/>
        </w:rPr>
        <w:t>Полифункциональность</w:t>
      </w:r>
      <w:r w:rsidR="00F02342" w:rsidRPr="007405C4">
        <w:rPr>
          <w:rFonts w:ascii="Times New Roman" w:hAnsi="Times New Roman" w:cs="Times New Roman"/>
          <w:sz w:val="28"/>
          <w:szCs w:val="28"/>
        </w:rPr>
        <w:t>ю: и</w:t>
      </w:r>
      <w:r w:rsidRPr="007405C4">
        <w:rPr>
          <w:rFonts w:ascii="Times New Roman" w:hAnsi="Times New Roman" w:cs="Times New Roman"/>
          <w:sz w:val="28"/>
          <w:szCs w:val="28"/>
        </w:rPr>
        <w:t xml:space="preserve">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Дидактическими свойствами. Такого рода игрушки несут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В данных требованиях материалы классифицируются по типам. Принципом разделения на типы является структура и развивающее значение каждого вида деятельности. При подборе материалов и определении их количества педагоги должны учитывать условия каждого детского сада: количество детей в группах, площадь групповых и подсобных помещений. </w:t>
      </w:r>
    </w:p>
    <w:p w:rsidR="00C74179"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Антропометрические факторы, обеспечивающие соответствие росто-возрастных характеристик параметрам предметной развивающей среды. </w:t>
      </w:r>
    </w:p>
    <w:p w:rsidR="00C74179"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Мебель должна находиться в соответствии с ГОСТ 19301.2-94.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Психофизиологические факторы </w:t>
      </w:r>
      <w:r w:rsidRPr="007405C4">
        <w:rPr>
          <w:rFonts w:ascii="Times New Roman" w:hAnsi="Times New Roman" w:cs="Times New Roman"/>
          <w:sz w:val="28"/>
          <w:szCs w:val="28"/>
        </w:rPr>
        <w:lastRenderedPageBreak/>
        <w:t xml:space="preserve">обусловливают соответствие объектов предметной развивающей среды зрительным, слуховым и другим возможностям ребенка, условиям комфорта и ориентирования. </w:t>
      </w:r>
    </w:p>
    <w:p w:rsidR="00C74179"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При проектировании предметной развивающей среды необходимо учитывать контактные и дистантные ощущения, формирующиеся при взаимодействии ребенка с объектами предметной развивающей среды.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w:t>
      </w:r>
    </w:p>
    <w:p w:rsidR="00C74179"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При выборе и расположении источников света должны учитываться следующие параметры: уровень освещенности, отсутствие бликов на рабочих поверхностях, цвет света (длина волны) Слуховые ощущения. Учитывать совокупность звучания звукопроизводящих игрушек. </w:t>
      </w:r>
    </w:p>
    <w:p w:rsidR="00C74179"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r w:rsidR="00C74179">
        <w:rPr>
          <w:rFonts w:ascii="Times New Roman" w:hAnsi="Times New Roman" w:cs="Times New Roman"/>
          <w:sz w:val="28"/>
          <w:szCs w:val="28"/>
        </w:rPr>
        <w:t>. Ф</w:t>
      </w:r>
      <w:r w:rsidRPr="007405C4">
        <w:rPr>
          <w:rFonts w:ascii="Times New Roman" w:hAnsi="Times New Roman" w:cs="Times New Roman"/>
          <w:sz w:val="28"/>
          <w:szCs w:val="28"/>
        </w:rPr>
        <w:t xml:space="preserve">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 </w:t>
      </w:r>
    </w:p>
    <w:p w:rsidR="00C74179"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Наполняемость предметной развивающей среды должна обеспечивать разностороннее развитие детей, отвечать принципу целостности образовательного процесса (если предметная развивающая среда одной из образовательных областей выпадает, то данная среда не отвечает настоящим федеральным требованиям), так как не соответствует основным направлениям развития ребенка: физическому, социально-личностному;- познавательно-речевому и художественно-эстетическому развитию. </w:t>
      </w:r>
    </w:p>
    <w:p w:rsidR="00C74179"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Предметная развивающая среда должна способствовать реализации образовательных областей в образовательном процессе, включающем: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Педагогами, обслуживающим персоналом в Учреждении создана развивающая среда, обеспечивающая полноценное физическое, эстетическое, познавательное и социальное развитие детей. Предметно-развивающая среда соответств</w:t>
      </w:r>
      <w:r w:rsidR="00857D31" w:rsidRPr="007405C4">
        <w:rPr>
          <w:rFonts w:ascii="Times New Roman" w:hAnsi="Times New Roman" w:cs="Times New Roman"/>
          <w:sz w:val="28"/>
          <w:szCs w:val="28"/>
        </w:rPr>
        <w:t xml:space="preserve">ует </w:t>
      </w:r>
      <w:r w:rsidRPr="007405C4">
        <w:rPr>
          <w:rFonts w:ascii="Times New Roman" w:hAnsi="Times New Roman" w:cs="Times New Roman"/>
          <w:sz w:val="28"/>
          <w:szCs w:val="28"/>
        </w:rPr>
        <w:t xml:space="preserve">положению дошкольной дидактики, которая является основной частью педагогики развития. Каждому ребенку предоставляется возможность реализовать свои способности и потребности в общении, игре, действиях с предметами. Пространство игровых комнат должно быть организовано так, чтобы дети имели возможность одновременно заниматься разными видами деятельности, при этом, не мешая друг другу. Это возможно при создании уголков специально оборудованных и приспособленных для полноценных детских занятий. </w:t>
      </w:r>
    </w:p>
    <w:p w:rsidR="00C74179"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lastRenderedPageBreak/>
        <w:t xml:space="preserve">Игровая среда построена с учетом половых и возрастных различий детей, что представляет возможность как мальчикам, так и девочкам проявлять свои склонности в соответствии с половым поведением, принятым в обществе. </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Предусмотрено игровое «зонирование», которое в то же время не разобщает играющие группировки, а способствует их взаимодействию. В группах имеется достаточное количество дидактических игр и пособий, настольно – печатных игр, направленных на социальное, эмоциональное и нравственное воспитание дошкольников. Все предлагаемые детям игры педагогически целесообразны и соответствуют возрасту детей. В зонах театрализованной деятельности, сюжетно – ролевых и творческих игр имеется игровое оборудование, многофункциональные атрибуты. Природная зона и уголок экспериментально – исследовательской деятельности соответствуют требованиям их содержания.</w:t>
      </w:r>
    </w:p>
    <w:p w:rsidR="00E9541B" w:rsidRPr="007405C4" w:rsidRDefault="00E9541B" w:rsidP="00C74179">
      <w:pPr>
        <w:autoSpaceDE w:val="0"/>
        <w:autoSpaceDN w:val="0"/>
        <w:adjustRightInd w:val="0"/>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С целью  эффективности воспитательно-образовательного процесса в </w:t>
      </w:r>
      <w:r w:rsidRPr="007405C4">
        <w:rPr>
          <w:rFonts w:ascii="Times New Roman" w:eastAsia="Times New Roman" w:hAnsi="Times New Roman" w:cs="Times New Roman"/>
          <w:sz w:val="28"/>
          <w:szCs w:val="28"/>
          <w:lang w:eastAsia="ru-RU"/>
        </w:rPr>
        <w:t xml:space="preserve">МБДОУ ЦРР ДС станицы Северской МО Северский район имеются: 8 групповых помещений, групповое помещение для ГКП, два музыкальных зала, два спортивных зала, изостудия, театрализованная студия, два логопедических  кабинета, кабинет </w:t>
      </w:r>
      <w:r w:rsidR="00C74179">
        <w:rPr>
          <w:rFonts w:ascii="Times New Roman" w:eastAsia="Times New Roman" w:hAnsi="Times New Roman" w:cs="Times New Roman"/>
          <w:sz w:val="28"/>
          <w:szCs w:val="28"/>
          <w:lang w:eastAsia="ru-RU"/>
        </w:rPr>
        <w:t>педагога-</w:t>
      </w:r>
      <w:r w:rsidRPr="007405C4">
        <w:rPr>
          <w:rFonts w:ascii="Times New Roman" w:eastAsia="Times New Roman" w:hAnsi="Times New Roman" w:cs="Times New Roman"/>
          <w:sz w:val="28"/>
          <w:szCs w:val="28"/>
          <w:lang w:eastAsia="ru-RU"/>
        </w:rPr>
        <w:t>психолога, центр психологической разгрузки (сенсорная комната),  медиц</w:t>
      </w:r>
      <w:r w:rsidR="00C74179">
        <w:rPr>
          <w:rFonts w:ascii="Times New Roman" w:eastAsia="Times New Roman" w:hAnsi="Times New Roman" w:cs="Times New Roman"/>
          <w:sz w:val="28"/>
          <w:szCs w:val="28"/>
          <w:lang w:eastAsia="ru-RU"/>
        </w:rPr>
        <w:t>инский кабинет, прачечная, зимни</w:t>
      </w:r>
      <w:r w:rsidRPr="007405C4">
        <w:rPr>
          <w:rFonts w:ascii="Times New Roman" w:eastAsia="Times New Roman" w:hAnsi="Times New Roman" w:cs="Times New Roman"/>
          <w:sz w:val="28"/>
          <w:szCs w:val="28"/>
          <w:lang w:eastAsia="ru-RU"/>
        </w:rPr>
        <w:t>й сад, мини-музей «Кубанский быт».</w:t>
      </w:r>
    </w:p>
    <w:p w:rsidR="008B6A4B" w:rsidRPr="007405C4" w:rsidRDefault="00E9541B" w:rsidP="00C74179">
      <w:pPr>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На территории ДОУ находятся теневые навесы по количеству групп, а также «Экологическая тропа», поляна Сказок, спортивный к</w:t>
      </w:r>
      <w:r w:rsidR="00C74179">
        <w:rPr>
          <w:rFonts w:ascii="Times New Roman" w:eastAsia="Times New Roman" w:hAnsi="Times New Roman" w:cs="Times New Roman"/>
          <w:sz w:val="28"/>
          <w:szCs w:val="28"/>
          <w:lang w:eastAsia="ru-RU"/>
        </w:rPr>
        <w:t>омплекс, уголок кубанского быта, аллея лекарственных трав.</w:t>
      </w:r>
    </w:p>
    <w:p w:rsidR="00F02342" w:rsidRPr="007405C4" w:rsidRDefault="00F02342" w:rsidP="00C74179">
      <w:pPr>
        <w:spacing w:after="0" w:line="240" w:lineRule="auto"/>
        <w:ind w:firstLine="567"/>
        <w:jc w:val="both"/>
        <w:rPr>
          <w:rFonts w:ascii="Times New Roman" w:hAnsi="Times New Roman" w:cs="Times New Roman"/>
          <w:i/>
          <w:sz w:val="28"/>
          <w:szCs w:val="28"/>
        </w:rPr>
      </w:pPr>
    </w:p>
    <w:p w:rsidR="0050578B" w:rsidRPr="0050578B" w:rsidRDefault="0050578B" w:rsidP="0050578B">
      <w:pPr>
        <w:spacing w:after="0" w:line="240" w:lineRule="auto"/>
        <w:jc w:val="center"/>
        <w:rPr>
          <w:rFonts w:ascii="Times New Roman" w:eastAsia="Times New Roman" w:hAnsi="Times New Roman" w:cs="Times New Roman"/>
          <w:b/>
          <w:i/>
          <w:sz w:val="28"/>
          <w:szCs w:val="28"/>
          <w:lang w:eastAsia="ru-RU"/>
        </w:rPr>
      </w:pPr>
      <w:r w:rsidRPr="0050578B">
        <w:rPr>
          <w:rFonts w:ascii="Times New Roman" w:eastAsia="Times New Roman" w:hAnsi="Times New Roman" w:cs="Times New Roman"/>
          <w:b/>
          <w:i/>
          <w:sz w:val="28"/>
          <w:szCs w:val="28"/>
          <w:lang w:eastAsia="ru-RU"/>
        </w:rPr>
        <w:t xml:space="preserve">Особенности организации развивающей предметно-пространственной </w:t>
      </w:r>
      <w:r w:rsidR="00052EDD" w:rsidRPr="0050578B">
        <w:rPr>
          <w:rFonts w:ascii="Times New Roman" w:eastAsia="Times New Roman" w:hAnsi="Times New Roman" w:cs="Times New Roman"/>
          <w:b/>
          <w:i/>
          <w:sz w:val="28"/>
          <w:szCs w:val="28"/>
          <w:lang w:eastAsia="ru-RU"/>
        </w:rPr>
        <w:t>среды</w:t>
      </w:r>
      <w:r w:rsidR="00052EDD">
        <w:rPr>
          <w:rFonts w:ascii="Times New Roman" w:eastAsia="Times New Roman" w:hAnsi="Times New Roman" w:cs="Times New Roman"/>
          <w:b/>
          <w:i/>
          <w:sz w:val="28"/>
          <w:szCs w:val="28"/>
          <w:lang w:eastAsia="ru-RU"/>
        </w:rPr>
        <w:t xml:space="preserve"> формируемые участниками образовательных отношений </w:t>
      </w:r>
    </w:p>
    <w:p w:rsidR="0050578B" w:rsidRPr="0050578B" w:rsidRDefault="0050578B" w:rsidP="0050578B">
      <w:pPr>
        <w:spacing w:after="0" w:line="240" w:lineRule="auto"/>
        <w:ind w:firstLine="567"/>
        <w:jc w:val="both"/>
        <w:rPr>
          <w:rFonts w:ascii="Times New Roman" w:eastAsia="Times New Roman" w:hAnsi="Times New Roman" w:cs="Times New Roman"/>
          <w:i/>
          <w:sz w:val="28"/>
          <w:szCs w:val="28"/>
          <w:lang w:eastAsia="ru-RU"/>
        </w:rPr>
      </w:pPr>
      <w:r w:rsidRPr="0050578B">
        <w:rPr>
          <w:rFonts w:ascii="Times New Roman" w:eastAsia="Times New Roman" w:hAnsi="Times New Roman" w:cs="Times New Roman"/>
          <w:i/>
          <w:sz w:val="28"/>
          <w:szCs w:val="28"/>
          <w:lang w:eastAsia="ru-RU"/>
        </w:rPr>
        <w:t xml:space="preserve">В Учреждении созданы определенные условия для реализации регионального компонента Программы. </w:t>
      </w:r>
    </w:p>
    <w:p w:rsidR="0050578B" w:rsidRPr="0050578B" w:rsidRDefault="0050578B" w:rsidP="0050578B">
      <w:pPr>
        <w:spacing w:after="0" w:line="240" w:lineRule="auto"/>
        <w:ind w:firstLine="567"/>
        <w:jc w:val="both"/>
        <w:rPr>
          <w:rFonts w:ascii="Times New Roman" w:eastAsia="Times New Roman" w:hAnsi="Times New Roman" w:cs="Times New Roman"/>
          <w:i/>
          <w:sz w:val="28"/>
          <w:szCs w:val="28"/>
          <w:lang w:eastAsia="ru-RU"/>
        </w:rPr>
      </w:pPr>
      <w:r w:rsidRPr="0050578B">
        <w:rPr>
          <w:rFonts w:ascii="Times New Roman" w:eastAsia="Times New Roman" w:hAnsi="Times New Roman" w:cs="Times New Roman"/>
          <w:i/>
          <w:sz w:val="28"/>
          <w:szCs w:val="28"/>
          <w:lang w:eastAsia="ru-RU"/>
        </w:rPr>
        <w:t>В физкультурном и музыкальном залах, в центрах здоровья групп имеется достаточное количество атрибутов к подвижным народным играм. Имеются средства ТСО, сборники песен Кубанского казачьего хора.</w:t>
      </w:r>
      <w:r w:rsidRPr="0050578B">
        <w:rPr>
          <w:rFonts w:ascii="Times New Roman" w:eastAsia="Times New Roman" w:hAnsi="Times New Roman" w:cs="Times New Roman"/>
          <w:i/>
          <w:sz w:val="28"/>
          <w:szCs w:val="28"/>
          <w:lang w:eastAsia="ru-RU"/>
        </w:rPr>
        <w:tab/>
      </w:r>
    </w:p>
    <w:p w:rsidR="0050578B" w:rsidRPr="0050578B" w:rsidRDefault="0050578B" w:rsidP="0050578B">
      <w:pPr>
        <w:spacing w:after="0" w:line="240" w:lineRule="auto"/>
        <w:ind w:firstLine="567"/>
        <w:jc w:val="both"/>
        <w:rPr>
          <w:rFonts w:ascii="Times New Roman" w:eastAsia="Times New Roman" w:hAnsi="Times New Roman" w:cs="Times New Roman"/>
          <w:i/>
          <w:sz w:val="28"/>
          <w:szCs w:val="28"/>
          <w:lang w:eastAsia="ru-RU"/>
        </w:rPr>
      </w:pPr>
      <w:r w:rsidRPr="0050578B">
        <w:rPr>
          <w:rFonts w:ascii="Times New Roman" w:eastAsia="Times New Roman" w:hAnsi="Times New Roman" w:cs="Times New Roman"/>
          <w:i/>
          <w:sz w:val="28"/>
          <w:szCs w:val="28"/>
          <w:lang w:eastAsia="ru-RU"/>
        </w:rPr>
        <w:t>Организован мини-музей «Комната кубанского быта» с</w:t>
      </w:r>
      <w:r w:rsidRPr="0050578B">
        <w:rPr>
          <w:rFonts w:ascii="Times New Roman" w:eastAsia="Times New Roman" w:hAnsi="Times New Roman" w:cs="Times New Roman"/>
          <w:i/>
          <w:iCs/>
          <w:sz w:val="28"/>
          <w:szCs w:val="28"/>
          <w:lang w:eastAsia="ru-RU"/>
        </w:rPr>
        <w:t xml:space="preserve"> образцами предметов народного быта и  национальных костюмов</w:t>
      </w:r>
      <w:r w:rsidRPr="0050578B">
        <w:rPr>
          <w:rFonts w:ascii="Times New Roman" w:eastAsia="Times New Roman" w:hAnsi="Times New Roman" w:cs="Times New Roman"/>
          <w:i/>
          <w:sz w:val="28"/>
          <w:szCs w:val="28"/>
          <w:lang w:eastAsia="ru-RU"/>
        </w:rPr>
        <w:t>, способствующий приобщению детей к истокам кубанской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кубанского (казачьего) быта и народными ремеслами, организация художественно-эстетической деятельности (декоративное прикладное творчество, устное народное творчество), взаимодействие с родителями и творческими коллективами города, а также с краеведческим музеем, детской библиотекой.</w:t>
      </w:r>
    </w:p>
    <w:p w:rsidR="00EA2C25" w:rsidRDefault="00EA2C25" w:rsidP="003C217B">
      <w:pPr>
        <w:autoSpaceDE w:val="0"/>
        <w:autoSpaceDN w:val="0"/>
        <w:adjustRightInd w:val="0"/>
        <w:spacing w:after="0" w:line="240" w:lineRule="auto"/>
        <w:ind w:firstLine="567"/>
        <w:jc w:val="both"/>
        <w:rPr>
          <w:rFonts w:ascii="Times New Roman" w:hAnsi="Times New Roman" w:cs="Times New Roman"/>
          <w:sz w:val="28"/>
          <w:szCs w:val="28"/>
        </w:rPr>
      </w:pPr>
    </w:p>
    <w:p w:rsidR="0050578B" w:rsidRPr="00052EDD" w:rsidRDefault="00E04555" w:rsidP="003C217B">
      <w:pPr>
        <w:autoSpaceDE w:val="0"/>
        <w:autoSpaceDN w:val="0"/>
        <w:adjustRightInd w:val="0"/>
        <w:spacing w:after="0" w:line="240" w:lineRule="auto"/>
        <w:rPr>
          <w:rFonts w:ascii="Times New Roman" w:eastAsia="Calibri" w:hAnsi="Times New Roman" w:cs="Times New Roman"/>
          <w:b/>
          <w:sz w:val="28"/>
          <w:szCs w:val="28"/>
          <w:u w:val="single"/>
        </w:rPr>
      </w:pPr>
      <w:r w:rsidRPr="00052EDD">
        <w:rPr>
          <w:rFonts w:ascii="Times New Roman" w:eastAsia="Calibri" w:hAnsi="Times New Roman" w:cs="Times New Roman"/>
          <w:b/>
          <w:sz w:val="28"/>
          <w:szCs w:val="28"/>
          <w:u w:val="single"/>
        </w:rPr>
        <w:t>3.</w:t>
      </w:r>
      <w:r w:rsidR="00B6248E">
        <w:rPr>
          <w:rFonts w:ascii="Times New Roman" w:eastAsia="Calibri" w:hAnsi="Times New Roman" w:cs="Times New Roman"/>
          <w:b/>
          <w:sz w:val="28"/>
          <w:szCs w:val="28"/>
          <w:u w:val="single"/>
        </w:rPr>
        <w:t>4</w:t>
      </w:r>
      <w:r w:rsidRPr="00052EDD">
        <w:rPr>
          <w:rFonts w:ascii="Times New Roman" w:eastAsia="Calibri" w:hAnsi="Times New Roman" w:cs="Times New Roman"/>
          <w:b/>
          <w:sz w:val="28"/>
          <w:szCs w:val="28"/>
          <w:u w:val="single"/>
        </w:rPr>
        <w:t xml:space="preserve"> </w:t>
      </w:r>
      <w:r w:rsidR="00B6248E" w:rsidRPr="00B6248E">
        <w:rPr>
          <w:rFonts w:ascii="Times New Roman" w:eastAsia="Calibri" w:hAnsi="Times New Roman" w:cs="Times New Roman"/>
          <w:b/>
          <w:sz w:val="28"/>
          <w:szCs w:val="28"/>
          <w:u w:val="single"/>
        </w:rPr>
        <w:t>Описание материально-технического обеспечения Программы</w:t>
      </w:r>
    </w:p>
    <w:p w:rsidR="00052EDD" w:rsidRPr="00052EDD" w:rsidRDefault="00052EDD" w:rsidP="003C217B">
      <w:pPr>
        <w:autoSpaceDE w:val="0"/>
        <w:autoSpaceDN w:val="0"/>
        <w:adjustRightInd w:val="0"/>
        <w:spacing w:after="0" w:line="240" w:lineRule="auto"/>
        <w:rPr>
          <w:rFonts w:ascii="Times New Roman" w:eastAsia="Calibri" w:hAnsi="Times New Roman" w:cs="Times New Roman"/>
          <w:b/>
          <w:sz w:val="28"/>
          <w:szCs w:val="28"/>
          <w:u w:val="single"/>
        </w:rPr>
      </w:pPr>
    </w:p>
    <w:p w:rsidR="006A01AA" w:rsidRPr="00A41E38" w:rsidRDefault="006A01AA" w:rsidP="003C217B">
      <w:pPr>
        <w:widowControl w:val="0"/>
        <w:tabs>
          <w:tab w:val="left" w:pos="1223"/>
          <w:tab w:val="left" w:pos="7864"/>
          <w:tab w:val="left" w:pos="8863"/>
        </w:tabs>
        <w:autoSpaceDE w:val="0"/>
        <w:autoSpaceDN w:val="0"/>
        <w:spacing w:after="0" w:line="240" w:lineRule="auto"/>
        <w:rPr>
          <w:rFonts w:ascii="Times New Roman" w:eastAsia="Times New Roman" w:hAnsi="Times New Roman" w:cs="Times New Roman"/>
          <w:sz w:val="28"/>
          <w:szCs w:val="28"/>
        </w:rPr>
      </w:pPr>
      <w:r w:rsidRPr="00A41E38">
        <w:rPr>
          <w:rFonts w:ascii="Times New Roman" w:eastAsia="Times New Roman" w:hAnsi="Times New Roman" w:cs="Times New Roman"/>
          <w:sz w:val="28"/>
          <w:szCs w:val="28"/>
        </w:rPr>
        <w:t>Развивающая</w:t>
      </w:r>
      <w:r w:rsidR="0005690A">
        <w:rPr>
          <w:rFonts w:ascii="Times New Roman" w:eastAsia="Times New Roman" w:hAnsi="Times New Roman" w:cs="Times New Roman"/>
          <w:sz w:val="28"/>
          <w:szCs w:val="28"/>
        </w:rPr>
        <w:t xml:space="preserve"> </w:t>
      </w:r>
      <w:r w:rsidRPr="00A41E38">
        <w:rPr>
          <w:rFonts w:ascii="Times New Roman" w:eastAsia="Times New Roman" w:hAnsi="Times New Roman" w:cs="Times New Roman"/>
          <w:sz w:val="28"/>
          <w:szCs w:val="28"/>
        </w:rPr>
        <w:t>предметно-пространственная среда помещений и групповых комнат в МБДОУ ЦРР – ДС ст. Северской МО Северский район</w:t>
      </w:r>
    </w:p>
    <w:p w:rsidR="006A01AA" w:rsidRPr="006A01AA" w:rsidRDefault="006A01AA" w:rsidP="003C217B">
      <w:pPr>
        <w:widowControl w:val="0"/>
        <w:tabs>
          <w:tab w:val="left" w:pos="1223"/>
          <w:tab w:val="left" w:pos="7864"/>
          <w:tab w:val="left" w:pos="8863"/>
        </w:tabs>
        <w:autoSpaceDE w:val="0"/>
        <w:autoSpaceDN w:val="0"/>
        <w:spacing w:after="0" w:line="240" w:lineRule="auto"/>
        <w:rPr>
          <w:rFonts w:ascii="Times New Roman" w:eastAsia="Times New Roman" w:hAnsi="Times New Roman" w:cs="Times New Roman"/>
          <w:b/>
          <w:sz w:val="28"/>
          <w:szCs w:val="28"/>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410"/>
        <w:gridCol w:w="5811"/>
      </w:tblGrid>
      <w:tr w:rsidR="006A01AA" w:rsidRPr="006950E4" w:rsidTr="00A41E38">
        <w:trPr>
          <w:trHeight w:val="275"/>
        </w:trPr>
        <w:tc>
          <w:tcPr>
            <w:tcW w:w="1418" w:type="dxa"/>
          </w:tcPr>
          <w:p w:rsidR="006A01AA" w:rsidRPr="00A41E38" w:rsidRDefault="006A01AA" w:rsidP="008E15B0">
            <w:pPr>
              <w:spacing w:after="0" w:line="240" w:lineRule="auto"/>
              <w:rPr>
                <w:rFonts w:ascii="Times New Roman" w:eastAsia="Times New Roman" w:hAnsi="Times New Roman" w:cs="Times New Roman"/>
                <w:sz w:val="28"/>
                <w:szCs w:val="28"/>
              </w:rPr>
            </w:pPr>
          </w:p>
        </w:tc>
        <w:tc>
          <w:tcPr>
            <w:tcW w:w="2410" w:type="dxa"/>
          </w:tcPr>
          <w:p w:rsidR="006A01AA" w:rsidRPr="006950E4" w:rsidRDefault="006A01AA" w:rsidP="008E15B0">
            <w:pPr>
              <w:spacing w:after="0" w:line="240" w:lineRule="auto"/>
              <w:rPr>
                <w:rFonts w:ascii="Times New Roman" w:eastAsia="Times New Roman" w:hAnsi="Times New Roman" w:cs="Times New Roman"/>
                <w:b/>
                <w:sz w:val="28"/>
                <w:szCs w:val="28"/>
              </w:rPr>
            </w:pPr>
            <w:r w:rsidRPr="006950E4">
              <w:rPr>
                <w:rFonts w:ascii="Times New Roman" w:eastAsia="Times New Roman" w:hAnsi="Times New Roman" w:cs="Times New Roman"/>
                <w:b/>
                <w:sz w:val="28"/>
                <w:szCs w:val="28"/>
              </w:rPr>
              <w:t>Основное</w:t>
            </w:r>
            <w:r w:rsidR="0005690A">
              <w:rPr>
                <w:rFonts w:ascii="Times New Roman" w:eastAsia="Times New Roman" w:hAnsi="Times New Roman" w:cs="Times New Roman"/>
                <w:b/>
                <w:sz w:val="28"/>
                <w:szCs w:val="28"/>
              </w:rPr>
              <w:t xml:space="preserve"> </w:t>
            </w:r>
            <w:r w:rsidRPr="006950E4">
              <w:rPr>
                <w:rFonts w:ascii="Times New Roman" w:eastAsia="Times New Roman" w:hAnsi="Times New Roman" w:cs="Times New Roman"/>
                <w:b/>
                <w:sz w:val="28"/>
                <w:szCs w:val="28"/>
              </w:rPr>
              <w:t>предназначение</w:t>
            </w:r>
          </w:p>
        </w:tc>
        <w:tc>
          <w:tcPr>
            <w:tcW w:w="5811" w:type="dxa"/>
          </w:tcPr>
          <w:p w:rsidR="006A01AA" w:rsidRPr="006950E4" w:rsidRDefault="006A01AA" w:rsidP="008E15B0">
            <w:pPr>
              <w:spacing w:after="0" w:line="240" w:lineRule="auto"/>
              <w:rPr>
                <w:rFonts w:ascii="Times New Roman" w:eastAsia="Times New Roman" w:hAnsi="Times New Roman" w:cs="Times New Roman"/>
                <w:b/>
                <w:sz w:val="28"/>
                <w:szCs w:val="28"/>
              </w:rPr>
            </w:pPr>
            <w:r w:rsidRPr="006950E4">
              <w:rPr>
                <w:rFonts w:ascii="Times New Roman" w:eastAsia="Times New Roman" w:hAnsi="Times New Roman" w:cs="Times New Roman"/>
                <w:b/>
                <w:sz w:val="28"/>
                <w:szCs w:val="28"/>
              </w:rPr>
              <w:t>Оснащение</w:t>
            </w:r>
          </w:p>
        </w:tc>
      </w:tr>
      <w:tr w:rsidR="006A01AA" w:rsidRPr="006950E4" w:rsidTr="006F131F">
        <w:trPr>
          <w:trHeight w:val="275"/>
        </w:trPr>
        <w:tc>
          <w:tcPr>
            <w:tcW w:w="9639" w:type="dxa"/>
            <w:gridSpan w:val="3"/>
          </w:tcPr>
          <w:p w:rsidR="006A01AA" w:rsidRPr="006950E4" w:rsidRDefault="006A01AA" w:rsidP="008E15B0">
            <w:pPr>
              <w:spacing w:after="0" w:line="240" w:lineRule="auto"/>
              <w:rPr>
                <w:rFonts w:ascii="Times New Roman" w:eastAsia="Times New Roman" w:hAnsi="Times New Roman" w:cs="Times New Roman"/>
                <w:b/>
                <w:sz w:val="28"/>
                <w:szCs w:val="28"/>
              </w:rPr>
            </w:pPr>
            <w:r w:rsidRPr="006950E4">
              <w:rPr>
                <w:rFonts w:ascii="Times New Roman" w:eastAsia="Times New Roman" w:hAnsi="Times New Roman" w:cs="Times New Roman"/>
                <w:b/>
                <w:sz w:val="28"/>
                <w:szCs w:val="28"/>
              </w:rPr>
              <w:t>Развивающая предметно - пространственная среда в МБДОУ</w:t>
            </w:r>
          </w:p>
        </w:tc>
      </w:tr>
      <w:tr w:rsidR="006A01AA" w:rsidRPr="006950E4" w:rsidTr="00A41E38">
        <w:trPr>
          <w:trHeight w:val="1168"/>
        </w:trPr>
        <w:tc>
          <w:tcPr>
            <w:tcW w:w="1418" w:type="dxa"/>
          </w:tcPr>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Методическ</w:t>
            </w:r>
            <w:r w:rsidR="0089716D" w:rsidRPr="006950E4">
              <w:rPr>
                <w:rFonts w:ascii="Times New Roman" w:eastAsia="Times New Roman" w:hAnsi="Times New Roman" w:cs="Times New Roman"/>
                <w:sz w:val="28"/>
                <w:szCs w:val="28"/>
              </w:rPr>
              <w:t>ий</w:t>
            </w:r>
            <w:r w:rsidRPr="006950E4">
              <w:rPr>
                <w:rFonts w:ascii="Times New Roman" w:eastAsia="Times New Roman" w:hAnsi="Times New Roman" w:cs="Times New Roman"/>
                <w:sz w:val="28"/>
                <w:szCs w:val="28"/>
              </w:rPr>
              <w:t xml:space="preserve"> кабинет</w:t>
            </w:r>
          </w:p>
        </w:tc>
        <w:tc>
          <w:tcPr>
            <w:tcW w:w="2410" w:type="dxa"/>
          </w:tcPr>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Информационно-просветительская работа с сотрудниками ДОУ и родителями.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Педагогические часы, советы и т.д</w:t>
            </w:r>
          </w:p>
        </w:tc>
        <w:tc>
          <w:tcPr>
            <w:tcW w:w="5811" w:type="dxa"/>
          </w:tcPr>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Методическая литература Художественная литература</w:t>
            </w:r>
          </w:p>
          <w:p w:rsidR="00F63221"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 xml:space="preserve">Периодические печатные издания </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 xml:space="preserve">Медиа проектор, доска д/проектора Демонстрационный материал для ОД </w:t>
            </w:r>
          </w:p>
        </w:tc>
      </w:tr>
      <w:tr w:rsidR="006A01AA" w:rsidRPr="006950E4" w:rsidTr="004E45D4">
        <w:trPr>
          <w:trHeight w:val="418"/>
        </w:trPr>
        <w:tc>
          <w:tcPr>
            <w:tcW w:w="1418" w:type="dxa"/>
          </w:tcPr>
          <w:p w:rsidR="006A01AA" w:rsidRPr="006950E4" w:rsidRDefault="0089716D"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Музыкальный</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зал</w:t>
            </w:r>
          </w:p>
        </w:tc>
        <w:tc>
          <w:tcPr>
            <w:tcW w:w="2410" w:type="dxa"/>
          </w:tcPr>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Непосредственно образовательная</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деятельность</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Утренняя</w:t>
            </w:r>
            <w:r w:rsidR="00F63221">
              <w:rPr>
                <w:rFonts w:ascii="Times New Roman" w:eastAsia="Times New Roman" w:hAnsi="Times New Roman" w:cs="Times New Roman"/>
                <w:sz w:val="28"/>
                <w:szCs w:val="28"/>
              </w:rPr>
              <w:t xml:space="preserve"> </w:t>
            </w:r>
            <w:r w:rsidRPr="006950E4">
              <w:rPr>
                <w:rFonts w:ascii="Times New Roman" w:eastAsia="Times New Roman" w:hAnsi="Times New Roman" w:cs="Times New Roman"/>
                <w:sz w:val="28"/>
                <w:szCs w:val="28"/>
              </w:rPr>
              <w:t>гимнастика</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Досуговые мероприятия,</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Праздники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Театрализованные представления</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Родительские собрания и прочие</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мероприятия для родителей</w:t>
            </w:r>
          </w:p>
        </w:tc>
        <w:tc>
          <w:tcPr>
            <w:tcW w:w="5811" w:type="dxa"/>
          </w:tcPr>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Интерактивное оборудование</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CD проигрыватель - центр</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Погремушки пластмассовые</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Металлофон малый</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Металлофон большой</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Ложки деревянные</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Маракас деревянный</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Барабан малый</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Барабан большой</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Бубен пластмассовый</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Дудочка деревянная</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Врубель деревянный</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Музыкальный треугольник</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Трещетка деревянная с металлическими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тарелочками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Бубенцы малые деревянные</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Молоток деревянный с металлическими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тарелочками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Литавры железные</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Цветы для танцев</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Карусель с ленточками ( с/ 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Лошадка ( с/и)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Чучело « Масленица»( с/ 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Платочки для танцев</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Д/п « Музыкальные распевки</w:t>
            </w:r>
            <w:r w:rsidR="00F63221">
              <w:rPr>
                <w:rFonts w:ascii="Times New Roman" w:eastAsia="Times New Roman" w:hAnsi="Times New Roman" w:cs="Times New Roman"/>
                <w:sz w:val="28"/>
                <w:szCs w:val="28"/>
              </w:rPr>
              <w:t xml:space="preserve"> </w:t>
            </w:r>
            <w:r w:rsidRPr="006950E4">
              <w:rPr>
                <w:rFonts w:ascii="Times New Roman" w:eastAsia="Times New Roman" w:hAnsi="Times New Roman" w:cs="Times New Roman"/>
                <w:sz w:val="28"/>
                <w:szCs w:val="28"/>
              </w:rPr>
              <w:t>и</w:t>
            </w:r>
          </w:p>
          <w:p w:rsidR="00F63221"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демо</w:t>
            </w:r>
            <w:r w:rsidR="00F63221">
              <w:rPr>
                <w:rFonts w:ascii="Times New Roman" w:eastAsia="Times New Roman" w:hAnsi="Times New Roman" w:cs="Times New Roman"/>
                <w:sz w:val="28"/>
                <w:szCs w:val="28"/>
              </w:rPr>
              <w:t xml:space="preserve">нстрационный материал по теме </w:t>
            </w:r>
          </w:p>
          <w:p w:rsidR="006A01AA" w:rsidRPr="006950E4" w:rsidRDefault="00F63221" w:rsidP="008E15B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«Осень» (</w:t>
            </w:r>
            <w:r w:rsidR="006A01AA" w:rsidRPr="006950E4">
              <w:rPr>
                <w:rFonts w:ascii="Times New Roman" w:eastAsia="Times New Roman" w:hAnsi="Times New Roman" w:cs="Times New Roman"/>
                <w:sz w:val="28"/>
                <w:szCs w:val="28"/>
              </w:rPr>
              <w:t>с/и)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Д/п « Игры на развитие дыхания» (с/и)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Д/п « музыкальные кубики» ( с/и)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Д/п « Веселые вагончики»( с/и)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Д/п» Три поросенка» ( с/и)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Маски животных(с/и)</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Куклы для кукольного театра с</w:t>
            </w:r>
          </w:p>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lastRenderedPageBreak/>
              <w:t>подставкой</w:t>
            </w:r>
          </w:p>
        </w:tc>
      </w:tr>
      <w:tr w:rsidR="006A01AA" w:rsidRPr="006950E4" w:rsidTr="00052EDD">
        <w:trPr>
          <w:trHeight w:val="418"/>
        </w:trPr>
        <w:tc>
          <w:tcPr>
            <w:tcW w:w="1418" w:type="dxa"/>
          </w:tcPr>
          <w:p w:rsidR="006A01AA" w:rsidRPr="006950E4" w:rsidRDefault="006A01AA"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lastRenderedPageBreak/>
              <w:t>Спортивный зал</w:t>
            </w:r>
          </w:p>
        </w:tc>
        <w:tc>
          <w:tcPr>
            <w:tcW w:w="2410" w:type="dxa"/>
          </w:tcPr>
          <w:p w:rsidR="0089716D" w:rsidRPr="006950E4" w:rsidRDefault="0089716D"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Образовательная</w:t>
            </w:r>
          </w:p>
          <w:p w:rsidR="0089716D" w:rsidRPr="006950E4" w:rsidRDefault="0089716D"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деятельность</w:t>
            </w:r>
          </w:p>
          <w:p w:rsidR="0089716D" w:rsidRPr="006950E4" w:rsidRDefault="0089716D"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Утренняя</w:t>
            </w:r>
            <w:r w:rsidR="00F63221">
              <w:rPr>
                <w:rFonts w:ascii="Times New Roman" w:eastAsia="Times New Roman" w:hAnsi="Times New Roman" w:cs="Times New Roman"/>
                <w:sz w:val="28"/>
                <w:szCs w:val="28"/>
              </w:rPr>
              <w:t xml:space="preserve"> </w:t>
            </w:r>
            <w:r w:rsidRPr="006950E4">
              <w:rPr>
                <w:rFonts w:ascii="Times New Roman" w:eastAsia="Times New Roman" w:hAnsi="Times New Roman" w:cs="Times New Roman"/>
                <w:sz w:val="28"/>
                <w:szCs w:val="28"/>
              </w:rPr>
              <w:t>гимнастика</w:t>
            </w:r>
          </w:p>
          <w:p w:rsidR="0089716D" w:rsidRPr="006950E4" w:rsidRDefault="0089716D"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Досуговые мероприятия,</w:t>
            </w:r>
          </w:p>
          <w:p w:rsidR="0089716D" w:rsidRPr="006950E4" w:rsidRDefault="0089716D"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Праздники</w:t>
            </w:r>
          </w:p>
          <w:p w:rsidR="0089716D" w:rsidRPr="006950E4" w:rsidRDefault="0089716D"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Театрализованные представления</w:t>
            </w:r>
          </w:p>
          <w:p w:rsidR="0089716D" w:rsidRPr="006950E4" w:rsidRDefault="0089716D"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Родительские собрания и прочие</w:t>
            </w:r>
          </w:p>
          <w:p w:rsidR="006A01AA" w:rsidRPr="006950E4" w:rsidRDefault="0089716D" w:rsidP="008E15B0">
            <w:pPr>
              <w:spacing w:after="0" w:line="240" w:lineRule="auto"/>
              <w:rPr>
                <w:rFonts w:ascii="Times New Roman" w:eastAsia="Times New Roman" w:hAnsi="Times New Roman" w:cs="Times New Roman"/>
                <w:sz w:val="28"/>
                <w:szCs w:val="28"/>
              </w:rPr>
            </w:pPr>
            <w:r w:rsidRPr="006950E4">
              <w:rPr>
                <w:rFonts w:ascii="Times New Roman" w:eastAsia="Times New Roman" w:hAnsi="Times New Roman" w:cs="Times New Roman"/>
                <w:sz w:val="28"/>
                <w:szCs w:val="28"/>
              </w:rPr>
              <w:t>мероприятия для родителей</w:t>
            </w:r>
          </w:p>
        </w:tc>
        <w:tc>
          <w:tcPr>
            <w:tcW w:w="5811" w:type="dxa"/>
          </w:tcPr>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 xml:space="preserve">Стенка гимнастическая </w:t>
            </w:r>
            <w:r w:rsidRPr="006950E4">
              <w:rPr>
                <w:rFonts w:ascii="Times New Roman" w:eastAsia="Times New Roman" w:hAnsi="Times New Roman" w:cs="Times New Roman"/>
                <w:spacing w:val="-3"/>
                <w:sz w:val="28"/>
                <w:szCs w:val="28"/>
                <w:lang w:eastAsia="ru-RU"/>
              </w:rPr>
              <w:t>4 пролета</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Доска с ребристой поверхностью 3 метра</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2"/>
                <w:sz w:val="28"/>
                <w:szCs w:val="28"/>
                <w:lang w:eastAsia="ru-RU"/>
              </w:rPr>
              <w:t xml:space="preserve">Доска с ребристой поверхностью </w:t>
            </w:r>
            <w:smartTag w:uri="urn:schemas-microsoft-com:office:smarttags" w:element="metricconverter">
              <w:smartTagPr>
                <w:attr w:name="ProductID" w:val="2 метра"/>
              </w:smartTagPr>
              <w:r w:rsidRPr="006950E4">
                <w:rPr>
                  <w:rFonts w:ascii="Times New Roman" w:eastAsia="Times New Roman" w:hAnsi="Times New Roman" w:cs="Times New Roman"/>
                  <w:spacing w:val="-2"/>
                  <w:sz w:val="28"/>
                  <w:szCs w:val="28"/>
                  <w:lang w:eastAsia="ru-RU"/>
                </w:rPr>
                <w:t>2 метра</w:t>
              </w:r>
            </w:smartTag>
            <w:r w:rsidRPr="006950E4">
              <w:rPr>
                <w:rFonts w:ascii="Times New Roman" w:eastAsia="Times New Roman" w:hAnsi="Times New Roman" w:cs="Times New Roman"/>
                <w:spacing w:val="-2"/>
                <w:sz w:val="28"/>
                <w:szCs w:val="28"/>
                <w:lang w:eastAsia="ru-RU"/>
              </w:rPr>
              <w:t xml:space="preserve"> (раскладные)</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Скамейка гимнастическая 2,5 метра</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Скамейка гимнастическая 2 метра</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z w:val="28"/>
                <w:szCs w:val="28"/>
                <w:lang w:eastAsia="ru-RU"/>
              </w:rPr>
              <w:t>Дуга большая высота - 50см.</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 xml:space="preserve">Дуга малая высота </w:t>
            </w:r>
            <w:r w:rsidRPr="006950E4">
              <w:rPr>
                <w:rFonts w:ascii="Times New Roman" w:eastAsia="Times New Roman" w:hAnsi="Times New Roman" w:cs="Times New Roman"/>
                <w:spacing w:val="1"/>
                <w:sz w:val="28"/>
                <w:szCs w:val="28"/>
                <w:vertAlign w:val="subscript"/>
                <w:lang w:eastAsia="ru-RU"/>
              </w:rPr>
              <w:t>:</w:t>
            </w:r>
            <w:r w:rsidRPr="006950E4">
              <w:rPr>
                <w:rFonts w:ascii="Times New Roman" w:eastAsia="Times New Roman" w:hAnsi="Times New Roman" w:cs="Times New Roman"/>
                <w:spacing w:val="1"/>
                <w:sz w:val="28"/>
                <w:szCs w:val="28"/>
                <w:lang w:eastAsia="ru-RU"/>
              </w:rPr>
              <w:t xml:space="preserve"> 30см.</w:t>
            </w:r>
          </w:p>
          <w:p w:rsidR="006A01AA" w:rsidRPr="006950E4" w:rsidRDefault="006A01AA" w:rsidP="008E15B0">
            <w:pPr>
              <w:shd w:val="clear" w:color="auto" w:fill="FFFFFF"/>
              <w:spacing w:after="0" w:line="240" w:lineRule="auto"/>
              <w:rPr>
                <w:rFonts w:ascii="Times New Roman" w:eastAsia="Times New Roman" w:hAnsi="Times New Roman" w:cs="Times New Roman"/>
                <w:spacing w:val="-1"/>
                <w:sz w:val="28"/>
                <w:szCs w:val="28"/>
                <w:lang w:eastAsia="ru-RU"/>
              </w:rPr>
            </w:pPr>
            <w:r w:rsidRPr="006950E4">
              <w:rPr>
                <w:rFonts w:ascii="Times New Roman" w:eastAsia="Times New Roman" w:hAnsi="Times New Roman" w:cs="Times New Roman"/>
                <w:spacing w:val="-1"/>
                <w:sz w:val="28"/>
                <w:szCs w:val="28"/>
                <w:lang w:eastAsia="ru-RU"/>
              </w:rPr>
              <w:t>Мат поролоновый</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Шнур плетенный короткий длина- 25см</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z w:val="28"/>
                <w:szCs w:val="28"/>
                <w:lang w:eastAsia="ru-RU"/>
              </w:rPr>
              <w:t>Скакалка короткая длина - 1200см</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Палка гимнастическая 750см</w:t>
            </w:r>
          </w:p>
          <w:p w:rsidR="006A01AA" w:rsidRPr="006950E4" w:rsidRDefault="006A01AA" w:rsidP="008E15B0">
            <w:pPr>
              <w:shd w:val="clear" w:color="auto" w:fill="FFFFFF"/>
              <w:spacing w:after="0" w:line="240" w:lineRule="auto"/>
              <w:rPr>
                <w:rFonts w:ascii="Times New Roman" w:eastAsia="Times New Roman" w:hAnsi="Times New Roman" w:cs="Times New Roman"/>
                <w:spacing w:val="-2"/>
                <w:sz w:val="28"/>
                <w:szCs w:val="28"/>
                <w:lang w:eastAsia="ru-RU"/>
              </w:rPr>
            </w:pPr>
            <w:r w:rsidRPr="006950E4">
              <w:rPr>
                <w:rFonts w:ascii="Times New Roman" w:eastAsia="Times New Roman" w:hAnsi="Times New Roman" w:cs="Times New Roman"/>
                <w:spacing w:val="-2"/>
                <w:sz w:val="28"/>
                <w:szCs w:val="28"/>
                <w:lang w:eastAsia="ru-RU"/>
              </w:rPr>
              <w:t>Палка гимнастическая деревянная длина- 750см</w:t>
            </w:r>
          </w:p>
          <w:p w:rsidR="006A01AA" w:rsidRPr="006950E4" w:rsidRDefault="006A01AA"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z w:val="28"/>
                <w:szCs w:val="28"/>
                <w:lang w:eastAsia="ru-RU"/>
              </w:rPr>
              <w:t>Обруч малый диаметр - 50 см</w:t>
            </w:r>
          </w:p>
          <w:p w:rsidR="0089716D" w:rsidRPr="006950E4" w:rsidRDefault="006A01AA" w:rsidP="008E15B0">
            <w:pPr>
              <w:pStyle w:val="4"/>
              <w:spacing w:before="0" w:line="240" w:lineRule="auto"/>
              <w:rPr>
                <w:rFonts w:ascii="Times New Roman" w:eastAsia="Times New Roman" w:hAnsi="Times New Roman" w:cs="Times New Roman"/>
                <w:b w:val="0"/>
                <w:bCs w:val="0"/>
                <w:i w:val="0"/>
                <w:iCs w:val="0"/>
                <w:color w:val="auto"/>
                <w:spacing w:val="-1"/>
                <w:sz w:val="28"/>
                <w:szCs w:val="28"/>
                <w:lang w:eastAsia="ru-RU"/>
              </w:rPr>
            </w:pPr>
            <w:r w:rsidRPr="006950E4">
              <w:rPr>
                <w:rFonts w:ascii="Times New Roman" w:eastAsia="Times New Roman" w:hAnsi="Times New Roman" w:cs="Times New Roman"/>
                <w:b w:val="0"/>
                <w:i w:val="0"/>
                <w:color w:val="auto"/>
                <w:spacing w:val="-2"/>
                <w:sz w:val="28"/>
                <w:szCs w:val="28"/>
                <w:lang w:eastAsia="ru-RU"/>
              </w:rPr>
              <w:t>Обруч большой диаметр- 70 -90см</w:t>
            </w:r>
          </w:p>
          <w:p w:rsidR="0089716D" w:rsidRPr="006950E4" w:rsidRDefault="0089716D" w:rsidP="008E15B0">
            <w:pPr>
              <w:pStyle w:val="4"/>
              <w:spacing w:before="0" w:line="240" w:lineRule="auto"/>
              <w:rPr>
                <w:rFonts w:ascii="Times New Roman" w:eastAsia="Times New Roman" w:hAnsi="Times New Roman" w:cs="Times New Roman"/>
                <w:b w:val="0"/>
                <w:bCs w:val="0"/>
                <w:i w:val="0"/>
                <w:iCs w:val="0"/>
                <w:color w:val="auto"/>
                <w:spacing w:val="-1"/>
                <w:sz w:val="28"/>
                <w:szCs w:val="28"/>
                <w:lang w:eastAsia="ru-RU"/>
              </w:rPr>
            </w:pPr>
            <w:r w:rsidRPr="006950E4">
              <w:rPr>
                <w:rFonts w:ascii="Times New Roman" w:eastAsia="Times New Roman" w:hAnsi="Times New Roman" w:cs="Times New Roman"/>
                <w:b w:val="0"/>
                <w:bCs w:val="0"/>
                <w:i w:val="0"/>
                <w:iCs w:val="0"/>
                <w:color w:val="auto"/>
                <w:spacing w:val="-1"/>
                <w:sz w:val="28"/>
                <w:szCs w:val="28"/>
                <w:lang w:eastAsia="ru-RU"/>
              </w:rPr>
              <w:t xml:space="preserve">Кубик </w:t>
            </w:r>
          </w:p>
          <w:p w:rsidR="0089716D" w:rsidRPr="006950E4" w:rsidRDefault="0089716D" w:rsidP="008E15B0">
            <w:pPr>
              <w:keepNext/>
              <w:shd w:val="clear" w:color="auto" w:fill="FFFFFF"/>
              <w:spacing w:after="0" w:line="240" w:lineRule="auto"/>
              <w:outlineLvl w:val="3"/>
              <w:rPr>
                <w:rFonts w:ascii="Times New Roman" w:eastAsia="Times New Roman" w:hAnsi="Times New Roman" w:cs="Times New Roman"/>
                <w:spacing w:val="-1"/>
                <w:sz w:val="28"/>
                <w:szCs w:val="28"/>
                <w:lang w:eastAsia="ru-RU"/>
              </w:rPr>
            </w:pPr>
            <w:r w:rsidRPr="006950E4">
              <w:rPr>
                <w:rFonts w:ascii="Times New Roman" w:eastAsia="Times New Roman" w:hAnsi="Times New Roman" w:cs="Times New Roman"/>
                <w:spacing w:val="-1"/>
                <w:sz w:val="28"/>
                <w:szCs w:val="28"/>
                <w:lang w:eastAsia="ru-RU"/>
              </w:rPr>
              <w:t>Платочек 20/20см</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Пластмассовый шар диаметр-8см</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Массажные мячи</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Канат 175 см</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Канат 5 м</w:t>
            </w:r>
          </w:p>
          <w:p w:rsidR="006A01AA" w:rsidRPr="006950E4" w:rsidRDefault="0089716D" w:rsidP="008E15B0">
            <w:pPr>
              <w:shd w:val="clear" w:color="auto" w:fill="FFFFFF"/>
              <w:spacing w:after="0" w:line="240" w:lineRule="auto"/>
              <w:rPr>
                <w:rFonts w:ascii="Times New Roman" w:eastAsia="Times New Roman" w:hAnsi="Times New Roman" w:cs="Times New Roman"/>
                <w:spacing w:val="2"/>
                <w:sz w:val="28"/>
                <w:szCs w:val="28"/>
                <w:lang w:eastAsia="ru-RU"/>
              </w:rPr>
            </w:pPr>
            <w:r w:rsidRPr="006950E4">
              <w:rPr>
                <w:rFonts w:ascii="Times New Roman" w:eastAsia="Times New Roman" w:hAnsi="Times New Roman" w:cs="Times New Roman"/>
                <w:spacing w:val="2"/>
                <w:sz w:val="28"/>
                <w:szCs w:val="28"/>
                <w:lang w:eastAsia="ru-RU"/>
              </w:rPr>
              <w:t>Мяч резиновый средний диаметр - 15см</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2"/>
                <w:sz w:val="28"/>
                <w:szCs w:val="28"/>
                <w:lang w:eastAsia="ru-RU"/>
              </w:rPr>
              <w:t>Мяч резиновый большой диаметр - 20 -25 см</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Медицинбол (мяч утяжеленный)</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Мяч футбольный</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Мяч надувной</w:t>
            </w:r>
          </w:p>
          <w:p w:rsidR="0089716D" w:rsidRPr="006950E4" w:rsidRDefault="0089716D" w:rsidP="008E15B0">
            <w:pPr>
              <w:shd w:val="clear" w:color="auto" w:fill="FFFFFF"/>
              <w:spacing w:after="0" w:line="240" w:lineRule="auto"/>
              <w:rPr>
                <w:rFonts w:ascii="Times New Roman" w:eastAsia="Times New Roman" w:hAnsi="Times New Roman" w:cs="Times New Roman"/>
                <w:spacing w:val="1"/>
                <w:sz w:val="28"/>
                <w:szCs w:val="28"/>
                <w:lang w:eastAsia="ru-RU"/>
              </w:rPr>
            </w:pPr>
            <w:r w:rsidRPr="006950E4">
              <w:rPr>
                <w:rFonts w:ascii="Times New Roman" w:eastAsia="Times New Roman" w:hAnsi="Times New Roman" w:cs="Times New Roman"/>
                <w:spacing w:val="1"/>
                <w:sz w:val="28"/>
                <w:szCs w:val="28"/>
                <w:lang w:eastAsia="ru-RU"/>
              </w:rPr>
              <w:t xml:space="preserve">Мешочек с песком </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hAnsi="Times New Roman" w:cs="Times New Roman"/>
                <w:spacing w:val="1"/>
                <w:sz w:val="28"/>
                <w:szCs w:val="28"/>
              </w:rPr>
              <w:t xml:space="preserve">Дуга малая высота </w:t>
            </w:r>
            <w:r w:rsidRPr="006950E4">
              <w:rPr>
                <w:rFonts w:ascii="Times New Roman" w:hAnsi="Times New Roman" w:cs="Times New Roman"/>
                <w:spacing w:val="1"/>
                <w:sz w:val="28"/>
                <w:szCs w:val="28"/>
                <w:vertAlign w:val="subscript"/>
              </w:rPr>
              <w:t>:</w:t>
            </w:r>
            <w:r w:rsidRPr="006950E4">
              <w:rPr>
                <w:rFonts w:ascii="Times New Roman" w:hAnsi="Times New Roman" w:cs="Times New Roman"/>
                <w:spacing w:val="1"/>
                <w:sz w:val="28"/>
                <w:szCs w:val="28"/>
              </w:rPr>
              <w:t xml:space="preserve"> 30см</w:t>
            </w:r>
          </w:p>
          <w:p w:rsidR="0089716D" w:rsidRPr="006950E4" w:rsidRDefault="0089716D" w:rsidP="008E15B0">
            <w:pPr>
              <w:shd w:val="clear" w:color="auto" w:fill="FFFFFF"/>
              <w:spacing w:after="0" w:line="240" w:lineRule="auto"/>
              <w:rPr>
                <w:rFonts w:ascii="Times New Roman" w:eastAsia="Times New Roman" w:hAnsi="Times New Roman" w:cs="Times New Roman"/>
                <w:sz w:val="28"/>
                <w:szCs w:val="28"/>
                <w:lang w:eastAsia="ru-RU"/>
              </w:rPr>
            </w:pPr>
            <w:r w:rsidRPr="006950E4">
              <w:rPr>
                <w:rFonts w:ascii="Times New Roman" w:eastAsia="Times New Roman" w:hAnsi="Times New Roman" w:cs="Times New Roman"/>
                <w:spacing w:val="-1"/>
                <w:sz w:val="28"/>
                <w:szCs w:val="28"/>
                <w:lang w:eastAsia="ru-RU"/>
              </w:rPr>
              <w:t>Кегля пластмассовая</w:t>
            </w:r>
          </w:p>
          <w:p w:rsidR="0089716D" w:rsidRPr="006950E4" w:rsidRDefault="0089716D" w:rsidP="008E15B0">
            <w:pPr>
              <w:keepNext/>
              <w:shd w:val="clear" w:color="auto" w:fill="FFFFFF"/>
              <w:spacing w:after="0" w:line="240" w:lineRule="auto"/>
              <w:outlineLvl w:val="5"/>
              <w:rPr>
                <w:rFonts w:ascii="Times New Roman" w:eastAsia="Times New Roman" w:hAnsi="Times New Roman" w:cs="Times New Roman"/>
                <w:spacing w:val="-2"/>
                <w:sz w:val="28"/>
                <w:szCs w:val="28"/>
                <w:lang w:eastAsia="ru-RU"/>
              </w:rPr>
            </w:pPr>
            <w:r w:rsidRPr="006950E4">
              <w:rPr>
                <w:rFonts w:ascii="Times New Roman" w:eastAsia="Times New Roman" w:hAnsi="Times New Roman" w:cs="Times New Roman"/>
                <w:spacing w:val="-2"/>
                <w:sz w:val="28"/>
                <w:szCs w:val="28"/>
                <w:lang w:eastAsia="ru-RU"/>
              </w:rPr>
              <w:t xml:space="preserve">Флажки </w:t>
            </w:r>
          </w:p>
          <w:p w:rsidR="0089716D" w:rsidRPr="000C4CE1" w:rsidRDefault="000C4CE1" w:rsidP="008E15B0">
            <w:pPr>
              <w:shd w:val="clear" w:color="auto" w:fill="FFFFFF"/>
              <w:spacing w:after="0" w:line="240" w:lineRule="auto"/>
              <w:rPr>
                <w:rFonts w:ascii="Times New Roman" w:hAnsi="Times New Roman" w:cs="Times New Roman"/>
                <w:spacing w:val="-1"/>
                <w:sz w:val="28"/>
                <w:szCs w:val="28"/>
              </w:rPr>
            </w:pPr>
            <w:r>
              <w:rPr>
                <w:rFonts w:ascii="Times New Roman" w:hAnsi="Times New Roman" w:cs="Times New Roman"/>
                <w:spacing w:val="-1"/>
                <w:sz w:val="28"/>
                <w:szCs w:val="28"/>
              </w:rPr>
              <w:t>Щит навесной для метания</w:t>
            </w:r>
          </w:p>
        </w:tc>
      </w:tr>
      <w:tr w:rsidR="0089716D" w:rsidRPr="006950E4" w:rsidTr="00A41E38">
        <w:trPr>
          <w:trHeight w:val="2173"/>
        </w:trPr>
        <w:tc>
          <w:tcPr>
            <w:tcW w:w="1418" w:type="dxa"/>
          </w:tcPr>
          <w:p w:rsidR="0089716D" w:rsidRPr="006950E4" w:rsidRDefault="0089716D" w:rsidP="008E15B0">
            <w:pPr>
              <w:pStyle w:val="TableParagraph"/>
              <w:rPr>
                <w:sz w:val="28"/>
                <w:szCs w:val="28"/>
              </w:rPr>
            </w:pPr>
            <w:r w:rsidRPr="006950E4">
              <w:rPr>
                <w:sz w:val="28"/>
                <w:szCs w:val="28"/>
              </w:rPr>
              <w:t>Медицинский кабинет</w:t>
            </w:r>
          </w:p>
        </w:tc>
        <w:tc>
          <w:tcPr>
            <w:tcW w:w="2410" w:type="dxa"/>
          </w:tcPr>
          <w:p w:rsidR="0089716D" w:rsidRPr="006950E4" w:rsidRDefault="006950E4" w:rsidP="008E15B0">
            <w:pPr>
              <w:pStyle w:val="TableParagraph"/>
              <w:tabs>
                <w:tab w:val="left" w:pos="1292"/>
                <w:tab w:val="left" w:pos="2331"/>
              </w:tabs>
              <w:rPr>
                <w:sz w:val="28"/>
                <w:szCs w:val="28"/>
                <w:lang w:val="ru-RU"/>
              </w:rPr>
            </w:pPr>
            <w:r>
              <w:rPr>
                <w:sz w:val="28"/>
                <w:szCs w:val="28"/>
                <w:lang w:val="ru-RU"/>
              </w:rPr>
              <w:t>Осмотр</w:t>
            </w:r>
            <w:r>
              <w:rPr>
                <w:sz w:val="28"/>
                <w:szCs w:val="28"/>
                <w:lang w:val="ru-RU"/>
              </w:rPr>
              <w:tab/>
              <w:t xml:space="preserve">детей, </w:t>
            </w:r>
            <w:r w:rsidR="0089716D" w:rsidRPr="006950E4">
              <w:rPr>
                <w:sz w:val="28"/>
                <w:szCs w:val="28"/>
                <w:lang w:val="ru-RU"/>
              </w:rPr>
              <w:t xml:space="preserve">консультации медсестры, врачей; </w:t>
            </w:r>
          </w:p>
          <w:p w:rsidR="0089716D" w:rsidRPr="006950E4" w:rsidRDefault="0089716D" w:rsidP="008E15B0">
            <w:pPr>
              <w:pStyle w:val="TableParagraph"/>
              <w:tabs>
                <w:tab w:val="left" w:pos="1292"/>
                <w:tab w:val="left" w:pos="2331"/>
              </w:tabs>
              <w:rPr>
                <w:sz w:val="28"/>
                <w:szCs w:val="28"/>
                <w:lang w:val="ru-RU"/>
              </w:rPr>
            </w:pPr>
            <w:r w:rsidRPr="006950E4">
              <w:rPr>
                <w:sz w:val="28"/>
                <w:szCs w:val="28"/>
                <w:lang w:val="ru-RU"/>
              </w:rPr>
              <w:t>Консультативно-просветительская</w:t>
            </w:r>
          </w:p>
          <w:p w:rsidR="0089716D" w:rsidRPr="006950E4" w:rsidRDefault="000C4CE1" w:rsidP="008E15B0">
            <w:pPr>
              <w:pStyle w:val="TableParagraph"/>
              <w:tabs>
                <w:tab w:val="left" w:pos="1293"/>
                <w:tab w:val="left" w:pos="1905"/>
                <w:tab w:val="left" w:pos="3623"/>
              </w:tabs>
              <w:rPr>
                <w:sz w:val="28"/>
                <w:szCs w:val="28"/>
                <w:lang w:val="ru-RU"/>
              </w:rPr>
            </w:pPr>
            <w:r>
              <w:rPr>
                <w:sz w:val="28"/>
                <w:szCs w:val="28"/>
                <w:lang w:val="ru-RU"/>
              </w:rPr>
              <w:t>работа</w:t>
            </w:r>
            <w:r>
              <w:rPr>
                <w:sz w:val="28"/>
                <w:szCs w:val="28"/>
                <w:lang w:val="ru-RU"/>
              </w:rPr>
              <w:tab/>
              <w:t>с родите</w:t>
            </w:r>
            <w:r w:rsidR="0089716D" w:rsidRPr="006950E4">
              <w:rPr>
                <w:sz w:val="28"/>
                <w:szCs w:val="28"/>
                <w:lang w:val="ru-RU"/>
              </w:rPr>
              <w:t>лямии</w:t>
            </w:r>
            <w:r>
              <w:rPr>
                <w:sz w:val="28"/>
                <w:szCs w:val="28"/>
                <w:lang w:val="ru-RU"/>
              </w:rPr>
              <w:t>,</w:t>
            </w:r>
            <w:r w:rsidR="0089716D" w:rsidRPr="006950E4">
              <w:rPr>
                <w:sz w:val="28"/>
                <w:szCs w:val="28"/>
                <w:lang w:val="ru-RU"/>
              </w:rPr>
              <w:t xml:space="preserve"> сотрудниками</w:t>
            </w:r>
            <w:r>
              <w:rPr>
                <w:sz w:val="28"/>
                <w:szCs w:val="28"/>
                <w:lang w:val="ru-RU"/>
              </w:rPr>
              <w:t xml:space="preserve"> </w:t>
            </w:r>
            <w:r w:rsidR="0089716D" w:rsidRPr="006950E4">
              <w:rPr>
                <w:sz w:val="28"/>
                <w:szCs w:val="28"/>
                <w:lang w:val="ru-RU"/>
              </w:rPr>
              <w:t>ДОУ</w:t>
            </w:r>
          </w:p>
        </w:tc>
        <w:tc>
          <w:tcPr>
            <w:tcW w:w="5811" w:type="dxa"/>
          </w:tcPr>
          <w:p w:rsidR="0089716D" w:rsidRPr="006950E4" w:rsidRDefault="0089716D" w:rsidP="008E15B0">
            <w:pPr>
              <w:pStyle w:val="TableParagraph"/>
              <w:rPr>
                <w:sz w:val="28"/>
                <w:szCs w:val="28"/>
                <w:lang w:val="ru-RU"/>
              </w:rPr>
            </w:pPr>
            <w:r w:rsidRPr="006950E4">
              <w:rPr>
                <w:sz w:val="28"/>
                <w:szCs w:val="28"/>
              </w:rPr>
              <w:t>Изолятор</w:t>
            </w:r>
          </w:p>
          <w:p w:rsidR="0089716D" w:rsidRPr="006950E4" w:rsidRDefault="0089716D" w:rsidP="008E15B0">
            <w:pPr>
              <w:pStyle w:val="TableParagraph"/>
              <w:rPr>
                <w:sz w:val="28"/>
                <w:szCs w:val="28"/>
              </w:rPr>
            </w:pPr>
            <w:r w:rsidRPr="006950E4">
              <w:rPr>
                <w:sz w:val="28"/>
                <w:szCs w:val="28"/>
              </w:rPr>
              <w:t xml:space="preserve"> Медицинский кабинет</w:t>
            </w:r>
          </w:p>
        </w:tc>
      </w:tr>
      <w:tr w:rsidR="0089716D" w:rsidRPr="006950E4" w:rsidTr="00A41E38">
        <w:trPr>
          <w:trHeight w:val="1327"/>
        </w:trPr>
        <w:tc>
          <w:tcPr>
            <w:tcW w:w="1418" w:type="dxa"/>
          </w:tcPr>
          <w:p w:rsidR="0089716D" w:rsidRPr="006950E4" w:rsidRDefault="0089716D" w:rsidP="008E15B0">
            <w:pPr>
              <w:pStyle w:val="TableParagraph"/>
              <w:rPr>
                <w:sz w:val="28"/>
                <w:szCs w:val="28"/>
              </w:rPr>
            </w:pPr>
            <w:r w:rsidRPr="006950E4">
              <w:rPr>
                <w:sz w:val="28"/>
                <w:szCs w:val="28"/>
              </w:rPr>
              <w:lastRenderedPageBreak/>
              <w:t>Коридоры ДОУ</w:t>
            </w:r>
          </w:p>
        </w:tc>
        <w:tc>
          <w:tcPr>
            <w:tcW w:w="2410" w:type="dxa"/>
          </w:tcPr>
          <w:p w:rsidR="0089716D" w:rsidRPr="006950E4" w:rsidRDefault="0089716D" w:rsidP="008E15B0">
            <w:pPr>
              <w:pStyle w:val="TableParagraph"/>
              <w:rPr>
                <w:sz w:val="28"/>
                <w:szCs w:val="28"/>
                <w:lang w:val="ru-RU"/>
              </w:rPr>
            </w:pPr>
            <w:r w:rsidRPr="006950E4">
              <w:rPr>
                <w:sz w:val="28"/>
                <w:szCs w:val="28"/>
                <w:lang w:val="ru-RU"/>
              </w:rPr>
              <w:t>Информационно-просветительская</w:t>
            </w:r>
          </w:p>
          <w:p w:rsidR="0089716D" w:rsidRPr="006950E4" w:rsidRDefault="0089716D" w:rsidP="008E15B0">
            <w:pPr>
              <w:pStyle w:val="TableParagraph"/>
              <w:rPr>
                <w:sz w:val="28"/>
                <w:szCs w:val="28"/>
                <w:lang w:val="ru-RU"/>
              </w:rPr>
            </w:pPr>
            <w:r w:rsidRPr="006950E4">
              <w:rPr>
                <w:sz w:val="28"/>
                <w:szCs w:val="28"/>
                <w:lang w:val="ru-RU"/>
              </w:rPr>
              <w:t>работа с сотрудниками ДОУ и родителями.</w:t>
            </w:r>
          </w:p>
        </w:tc>
        <w:tc>
          <w:tcPr>
            <w:tcW w:w="5811" w:type="dxa"/>
          </w:tcPr>
          <w:p w:rsidR="0089716D" w:rsidRPr="006950E4" w:rsidRDefault="0089716D" w:rsidP="008E15B0">
            <w:pPr>
              <w:pStyle w:val="TableParagraph"/>
              <w:rPr>
                <w:sz w:val="28"/>
                <w:szCs w:val="28"/>
                <w:lang w:val="ru-RU"/>
              </w:rPr>
            </w:pPr>
            <w:r w:rsidRPr="006950E4">
              <w:rPr>
                <w:sz w:val="28"/>
                <w:szCs w:val="28"/>
                <w:lang w:val="ru-RU"/>
              </w:rPr>
              <w:t>1.Стенды для родителей, визиткаДОУ.</w:t>
            </w:r>
          </w:p>
          <w:p w:rsidR="0089716D" w:rsidRPr="0052699C" w:rsidRDefault="0089716D" w:rsidP="008E15B0">
            <w:pPr>
              <w:pStyle w:val="TableParagraph"/>
              <w:rPr>
                <w:sz w:val="28"/>
                <w:szCs w:val="28"/>
                <w:lang w:val="ru-RU"/>
              </w:rPr>
            </w:pPr>
            <w:r w:rsidRPr="0052699C">
              <w:rPr>
                <w:sz w:val="28"/>
                <w:szCs w:val="28"/>
                <w:lang w:val="ru-RU"/>
              </w:rPr>
              <w:t>2.Стенды для</w:t>
            </w:r>
            <w:r w:rsidR="000C4CE1">
              <w:rPr>
                <w:sz w:val="28"/>
                <w:szCs w:val="28"/>
                <w:lang w:val="ru-RU"/>
              </w:rPr>
              <w:t xml:space="preserve"> </w:t>
            </w:r>
            <w:r w:rsidRPr="0052699C">
              <w:rPr>
                <w:sz w:val="28"/>
                <w:szCs w:val="28"/>
                <w:lang w:val="ru-RU"/>
              </w:rPr>
              <w:t>сотрудников</w:t>
            </w:r>
          </w:p>
        </w:tc>
      </w:tr>
      <w:tr w:rsidR="0089716D" w:rsidRPr="006950E4" w:rsidTr="000C4CE1">
        <w:trPr>
          <w:trHeight w:val="560"/>
        </w:trPr>
        <w:tc>
          <w:tcPr>
            <w:tcW w:w="1418" w:type="dxa"/>
          </w:tcPr>
          <w:p w:rsidR="0089716D" w:rsidRPr="006950E4" w:rsidRDefault="0089716D" w:rsidP="008E15B0">
            <w:pPr>
              <w:pStyle w:val="TableParagraph"/>
              <w:rPr>
                <w:sz w:val="28"/>
                <w:szCs w:val="28"/>
              </w:rPr>
            </w:pPr>
            <w:r w:rsidRPr="006950E4">
              <w:rPr>
                <w:sz w:val="28"/>
                <w:szCs w:val="28"/>
              </w:rPr>
              <w:t>Участки</w:t>
            </w:r>
          </w:p>
        </w:tc>
        <w:tc>
          <w:tcPr>
            <w:tcW w:w="2410" w:type="dxa"/>
          </w:tcPr>
          <w:p w:rsidR="0089716D" w:rsidRPr="006950E4" w:rsidRDefault="0089716D" w:rsidP="008E15B0">
            <w:pPr>
              <w:pStyle w:val="TableParagraph"/>
              <w:rPr>
                <w:sz w:val="28"/>
                <w:szCs w:val="28"/>
                <w:lang w:val="ru-RU"/>
              </w:rPr>
            </w:pPr>
            <w:r w:rsidRPr="006950E4">
              <w:rPr>
                <w:sz w:val="28"/>
                <w:szCs w:val="28"/>
                <w:lang w:val="ru-RU"/>
              </w:rPr>
              <w:t>Прогулки, наблюдения;</w:t>
            </w:r>
          </w:p>
          <w:p w:rsidR="0089716D" w:rsidRPr="006950E4" w:rsidRDefault="0089716D" w:rsidP="008E15B0">
            <w:pPr>
              <w:pStyle w:val="TableParagraph"/>
              <w:tabs>
                <w:tab w:val="left" w:pos="2395"/>
              </w:tabs>
              <w:rPr>
                <w:sz w:val="28"/>
                <w:szCs w:val="28"/>
                <w:lang w:val="ru-RU"/>
              </w:rPr>
            </w:pPr>
            <w:r w:rsidRPr="006950E4">
              <w:rPr>
                <w:sz w:val="28"/>
                <w:szCs w:val="28"/>
                <w:lang w:val="ru-RU"/>
              </w:rPr>
              <w:t xml:space="preserve">Игровая деятельность; </w:t>
            </w:r>
          </w:p>
          <w:p w:rsidR="0089716D" w:rsidRPr="006950E4" w:rsidRDefault="006950E4" w:rsidP="008E15B0">
            <w:pPr>
              <w:pStyle w:val="TableParagraph"/>
              <w:tabs>
                <w:tab w:val="left" w:pos="2395"/>
              </w:tabs>
              <w:rPr>
                <w:sz w:val="28"/>
                <w:szCs w:val="28"/>
                <w:lang w:val="ru-RU"/>
              </w:rPr>
            </w:pPr>
            <w:r>
              <w:rPr>
                <w:sz w:val="28"/>
                <w:szCs w:val="28"/>
                <w:lang w:val="ru-RU"/>
              </w:rPr>
              <w:t>Самостоятельная</w:t>
            </w:r>
            <w:r w:rsidR="000C4CE1">
              <w:rPr>
                <w:sz w:val="28"/>
                <w:szCs w:val="28"/>
                <w:lang w:val="ru-RU"/>
              </w:rPr>
              <w:t xml:space="preserve"> </w:t>
            </w:r>
            <w:r w:rsidR="0089716D" w:rsidRPr="006950E4">
              <w:rPr>
                <w:sz w:val="28"/>
                <w:szCs w:val="28"/>
                <w:lang w:val="ru-RU"/>
              </w:rPr>
              <w:t>двигательная деятельность</w:t>
            </w:r>
          </w:p>
          <w:p w:rsidR="0089716D" w:rsidRPr="006950E4" w:rsidRDefault="0089716D" w:rsidP="008E15B0">
            <w:pPr>
              <w:pStyle w:val="TableParagraph"/>
              <w:rPr>
                <w:sz w:val="28"/>
                <w:szCs w:val="28"/>
                <w:lang w:val="ru-RU"/>
              </w:rPr>
            </w:pPr>
            <w:r w:rsidRPr="006950E4">
              <w:rPr>
                <w:sz w:val="28"/>
                <w:szCs w:val="28"/>
                <w:lang w:val="ru-RU"/>
              </w:rPr>
              <w:t>Трудовая</w:t>
            </w:r>
            <w:r w:rsidR="000C4CE1">
              <w:rPr>
                <w:sz w:val="28"/>
                <w:szCs w:val="28"/>
                <w:lang w:val="ru-RU"/>
              </w:rPr>
              <w:t xml:space="preserve"> </w:t>
            </w:r>
            <w:r w:rsidRPr="006950E4">
              <w:rPr>
                <w:sz w:val="28"/>
                <w:szCs w:val="28"/>
                <w:lang w:val="ru-RU"/>
              </w:rPr>
              <w:t>деятельность.</w:t>
            </w:r>
          </w:p>
        </w:tc>
        <w:tc>
          <w:tcPr>
            <w:tcW w:w="5811" w:type="dxa"/>
          </w:tcPr>
          <w:p w:rsidR="0089716D" w:rsidRPr="006950E4" w:rsidRDefault="0089716D" w:rsidP="008E15B0">
            <w:pPr>
              <w:pStyle w:val="TableParagraph"/>
              <w:tabs>
                <w:tab w:val="left" w:pos="2001"/>
                <w:tab w:val="left" w:pos="3253"/>
                <w:tab w:val="left" w:pos="3824"/>
              </w:tabs>
              <w:rPr>
                <w:sz w:val="28"/>
                <w:szCs w:val="28"/>
                <w:lang w:val="ru-RU"/>
              </w:rPr>
            </w:pPr>
            <w:r w:rsidRPr="006950E4">
              <w:rPr>
                <w:sz w:val="28"/>
                <w:szCs w:val="28"/>
                <w:lang w:val="ru-RU"/>
              </w:rPr>
              <w:t>1.Прогулочные</w:t>
            </w:r>
            <w:r w:rsidRPr="006950E4">
              <w:rPr>
                <w:sz w:val="28"/>
                <w:szCs w:val="28"/>
                <w:lang w:val="ru-RU"/>
              </w:rPr>
              <w:tab/>
              <w:t>площадки</w:t>
            </w:r>
            <w:r w:rsidRPr="006950E4">
              <w:rPr>
                <w:sz w:val="28"/>
                <w:szCs w:val="28"/>
                <w:lang w:val="ru-RU"/>
              </w:rPr>
              <w:tab/>
              <w:t>для</w:t>
            </w:r>
            <w:r w:rsidRPr="006950E4">
              <w:rPr>
                <w:sz w:val="28"/>
                <w:szCs w:val="28"/>
                <w:lang w:val="ru-RU"/>
              </w:rPr>
              <w:tab/>
              <w:t>детей</w:t>
            </w:r>
          </w:p>
          <w:p w:rsidR="0089716D" w:rsidRPr="006950E4" w:rsidRDefault="0089716D" w:rsidP="008E15B0">
            <w:pPr>
              <w:pStyle w:val="TableParagraph"/>
              <w:rPr>
                <w:sz w:val="28"/>
                <w:szCs w:val="28"/>
                <w:lang w:val="ru-RU"/>
              </w:rPr>
            </w:pPr>
            <w:r w:rsidRPr="006950E4">
              <w:rPr>
                <w:sz w:val="28"/>
                <w:szCs w:val="28"/>
                <w:lang w:val="ru-RU"/>
              </w:rPr>
              <w:t>всех возрастных групп.</w:t>
            </w:r>
          </w:p>
          <w:p w:rsidR="0089716D" w:rsidRPr="006950E4" w:rsidRDefault="0089716D" w:rsidP="008E15B0">
            <w:pPr>
              <w:pStyle w:val="TableParagraph"/>
              <w:tabs>
                <w:tab w:val="left" w:pos="1626"/>
                <w:tab w:val="left" w:pos="4263"/>
              </w:tabs>
              <w:rPr>
                <w:sz w:val="28"/>
                <w:szCs w:val="28"/>
                <w:lang w:val="ru-RU"/>
              </w:rPr>
            </w:pPr>
            <w:r w:rsidRPr="006950E4">
              <w:rPr>
                <w:sz w:val="28"/>
                <w:szCs w:val="28"/>
                <w:lang w:val="ru-RU"/>
              </w:rPr>
              <w:t>2. Игровое,</w:t>
            </w:r>
            <w:r w:rsidRPr="006950E4">
              <w:rPr>
                <w:sz w:val="28"/>
                <w:szCs w:val="28"/>
                <w:lang w:val="ru-RU"/>
              </w:rPr>
              <w:tab/>
              <w:t>функциональное,</w:t>
            </w:r>
            <w:r w:rsidRPr="006950E4">
              <w:rPr>
                <w:sz w:val="28"/>
                <w:szCs w:val="28"/>
                <w:lang w:val="ru-RU"/>
              </w:rPr>
              <w:tab/>
              <w:t>и спортивное</w:t>
            </w:r>
            <w:r w:rsidR="000C4CE1">
              <w:rPr>
                <w:sz w:val="28"/>
                <w:szCs w:val="28"/>
                <w:lang w:val="ru-RU"/>
              </w:rPr>
              <w:t xml:space="preserve"> </w:t>
            </w:r>
            <w:r w:rsidRPr="006950E4">
              <w:rPr>
                <w:sz w:val="28"/>
                <w:szCs w:val="28"/>
                <w:lang w:val="ru-RU"/>
              </w:rPr>
              <w:t>оборудование.</w:t>
            </w:r>
          </w:p>
          <w:p w:rsidR="0089716D" w:rsidRPr="006950E4" w:rsidRDefault="0089716D" w:rsidP="008E15B0">
            <w:pPr>
              <w:pStyle w:val="TableParagraph"/>
              <w:tabs>
                <w:tab w:val="left" w:pos="1915"/>
                <w:tab w:val="left" w:pos="2961"/>
              </w:tabs>
              <w:jc w:val="both"/>
              <w:rPr>
                <w:sz w:val="28"/>
                <w:szCs w:val="28"/>
                <w:lang w:val="ru-RU"/>
              </w:rPr>
            </w:pPr>
            <w:r w:rsidRPr="006950E4">
              <w:rPr>
                <w:sz w:val="28"/>
                <w:szCs w:val="28"/>
                <w:lang w:val="ru-RU"/>
              </w:rPr>
              <w:t>3. Дорожки</w:t>
            </w:r>
            <w:r w:rsidRPr="006950E4">
              <w:rPr>
                <w:sz w:val="28"/>
                <w:szCs w:val="28"/>
                <w:lang w:val="ru-RU"/>
              </w:rPr>
              <w:tab/>
              <w:t>для</w:t>
            </w:r>
            <w:r w:rsidRPr="006950E4">
              <w:rPr>
                <w:sz w:val="28"/>
                <w:szCs w:val="28"/>
                <w:lang w:val="ru-RU"/>
              </w:rPr>
              <w:tab/>
              <w:t>ознакомления дошкольников с правилами дорожного движения.</w:t>
            </w:r>
          </w:p>
          <w:p w:rsidR="0089716D" w:rsidRPr="006950E4" w:rsidRDefault="0089716D" w:rsidP="008E15B0">
            <w:pPr>
              <w:pStyle w:val="TableParagraph"/>
              <w:jc w:val="both"/>
              <w:rPr>
                <w:sz w:val="28"/>
                <w:szCs w:val="28"/>
              </w:rPr>
            </w:pPr>
            <w:r w:rsidRPr="006950E4">
              <w:rPr>
                <w:sz w:val="28"/>
                <w:szCs w:val="28"/>
              </w:rPr>
              <w:t>4.Огород, цветники.</w:t>
            </w:r>
          </w:p>
        </w:tc>
      </w:tr>
      <w:tr w:rsidR="0089716D" w:rsidRPr="006950E4" w:rsidTr="00A41E38">
        <w:trPr>
          <w:trHeight w:val="2234"/>
        </w:trPr>
        <w:tc>
          <w:tcPr>
            <w:tcW w:w="1418" w:type="dxa"/>
          </w:tcPr>
          <w:p w:rsidR="0089716D" w:rsidRPr="006950E4" w:rsidRDefault="0089716D" w:rsidP="008E15B0">
            <w:pPr>
              <w:pStyle w:val="TableParagraph"/>
              <w:rPr>
                <w:sz w:val="28"/>
                <w:szCs w:val="28"/>
              </w:rPr>
            </w:pPr>
            <w:r w:rsidRPr="006950E4">
              <w:rPr>
                <w:sz w:val="28"/>
                <w:szCs w:val="28"/>
              </w:rPr>
              <w:t>Спортивная</w:t>
            </w:r>
          </w:p>
          <w:p w:rsidR="0089716D" w:rsidRPr="006950E4" w:rsidRDefault="0089716D" w:rsidP="008E15B0">
            <w:pPr>
              <w:pStyle w:val="TableParagraph"/>
              <w:rPr>
                <w:sz w:val="28"/>
                <w:szCs w:val="28"/>
              </w:rPr>
            </w:pPr>
            <w:r w:rsidRPr="006950E4">
              <w:rPr>
                <w:sz w:val="28"/>
                <w:szCs w:val="28"/>
              </w:rPr>
              <w:t>площадка</w:t>
            </w:r>
          </w:p>
        </w:tc>
        <w:tc>
          <w:tcPr>
            <w:tcW w:w="2410" w:type="dxa"/>
          </w:tcPr>
          <w:p w:rsidR="0089716D" w:rsidRPr="006950E4" w:rsidRDefault="006950E4" w:rsidP="008E15B0">
            <w:pPr>
              <w:pStyle w:val="TableParagraph"/>
              <w:tabs>
                <w:tab w:val="left" w:pos="2064"/>
              </w:tabs>
              <w:rPr>
                <w:sz w:val="28"/>
                <w:szCs w:val="28"/>
                <w:lang w:val="ru-RU"/>
              </w:rPr>
            </w:pPr>
            <w:r>
              <w:rPr>
                <w:sz w:val="28"/>
                <w:szCs w:val="28"/>
                <w:lang w:val="ru-RU"/>
              </w:rPr>
              <w:t xml:space="preserve">Организованная </w:t>
            </w:r>
            <w:r w:rsidR="0089716D" w:rsidRPr="006950E4">
              <w:rPr>
                <w:sz w:val="28"/>
                <w:szCs w:val="28"/>
                <w:lang w:val="ru-RU"/>
              </w:rPr>
              <w:t>образовательная</w:t>
            </w:r>
          </w:p>
          <w:p w:rsidR="0089716D" w:rsidRPr="006950E4" w:rsidRDefault="000C4CE1" w:rsidP="008E15B0">
            <w:pPr>
              <w:pStyle w:val="TableParagraph"/>
              <w:tabs>
                <w:tab w:val="left" w:pos="2359"/>
              </w:tabs>
              <w:rPr>
                <w:sz w:val="28"/>
                <w:szCs w:val="28"/>
                <w:lang w:val="ru-RU"/>
              </w:rPr>
            </w:pPr>
            <w:r>
              <w:rPr>
                <w:sz w:val="28"/>
                <w:szCs w:val="28"/>
                <w:lang w:val="ru-RU"/>
              </w:rPr>
              <w:t>д</w:t>
            </w:r>
            <w:r w:rsidR="0089716D" w:rsidRPr="006950E4">
              <w:rPr>
                <w:sz w:val="28"/>
                <w:szCs w:val="28"/>
                <w:lang w:val="ru-RU"/>
              </w:rPr>
              <w:t>еятельность</w:t>
            </w:r>
            <w:r>
              <w:rPr>
                <w:sz w:val="28"/>
                <w:szCs w:val="28"/>
                <w:lang w:val="ru-RU"/>
              </w:rPr>
              <w:t xml:space="preserve"> </w:t>
            </w:r>
            <w:r w:rsidR="0089716D" w:rsidRPr="006950E4">
              <w:rPr>
                <w:sz w:val="28"/>
                <w:szCs w:val="28"/>
                <w:lang w:val="ru-RU"/>
              </w:rPr>
              <w:t>по физической культуре, спортивные игры, досуговые мероприятия, праздники</w:t>
            </w:r>
          </w:p>
        </w:tc>
        <w:tc>
          <w:tcPr>
            <w:tcW w:w="5811" w:type="dxa"/>
          </w:tcPr>
          <w:p w:rsidR="0089716D" w:rsidRPr="006950E4" w:rsidRDefault="0089716D" w:rsidP="008E15B0">
            <w:pPr>
              <w:pStyle w:val="TableParagraph"/>
              <w:rPr>
                <w:sz w:val="28"/>
                <w:szCs w:val="28"/>
                <w:lang w:val="ru-RU"/>
              </w:rPr>
            </w:pPr>
            <w:r w:rsidRPr="006950E4">
              <w:rPr>
                <w:sz w:val="28"/>
                <w:szCs w:val="28"/>
                <w:lang w:val="ru-RU"/>
              </w:rPr>
              <w:t>1. Спортивное оборудование</w:t>
            </w:r>
          </w:p>
          <w:p w:rsidR="0089716D" w:rsidRPr="006950E4" w:rsidRDefault="0089716D" w:rsidP="008E15B0">
            <w:pPr>
              <w:pStyle w:val="TableParagraph"/>
              <w:rPr>
                <w:sz w:val="28"/>
                <w:szCs w:val="28"/>
                <w:lang w:val="ru-RU"/>
              </w:rPr>
            </w:pPr>
            <w:r w:rsidRPr="006950E4">
              <w:rPr>
                <w:sz w:val="28"/>
                <w:szCs w:val="28"/>
                <w:lang w:val="ru-RU"/>
              </w:rPr>
              <w:t>2.Оборудование для спортивных игр</w:t>
            </w:r>
          </w:p>
          <w:p w:rsidR="0089716D" w:rsidRPr="006950E4" w:rsidRDefault="0089716D" w:rsidP="008E15B0">
            <w:pPr>
              <w:pStyle w:val="TableParagraph"/>
              <w:rPr>
                <w:sz w:val="28"/>
                <w:szCs w:val="28"/>
                <w:lang w:val="ru-RU"/>
              </w:rPr>
            </w:pPr>
            <w:r w:rsidRPr="006950E4">
              <w:rPr>
                <w:sz w:val="28"/>
                <w:szCs w:val="28"/>
                <w:lang w:val="ru-RU"/>
              </w:rPr>
              <w:t>3. Тен</w:t>
            </w:r>
            <w:r w:rsidR="000C4CE1">
              <w:rPr>
                <w:sz w:val="28"/>
                <w:szCs w:val="28"/>
                <w:lang w:val="ru-RU"/>
              </w:rPr>
              <w:t>н</w:t>
            </w:r>
            <w:r w:rsidRPr="006950E4">
              <w:rPr>
                <w:sz w:val="28"/>
                <w:szCs w:val="28"/>
                <w:lang w:val="ru-RU"/>
              </w:rPr>
              <w:t>исные столы</w:t>
            </w:r>
          </w:p>
          <w:p w:rsidR="0089716D" w:rsidRPr="006950E4" w:rsidRDefault="0089716D" w:rsidP="008E15B0">
            <w:pPr>
              <w:pStyle w:val="TableParagraph"/>
              <w:rPr>
                <w:sz w:val="28"/>
                <w:szCs w:val="28"/>
                <w:lang w:val="ru-RU"/>
              </w:rPr>
            </w:pPr>
            <w:r w:rsidRPr="006950E4">
              <w:rPr>
                <w:sz w:val="28"/>
                <w:szCs w:val="28"/>
                <w:lang w:val="ru-RU"/>
              </w:rPr>
              <w:t>4. Велосипеды</w:t>
            </w:r>
          </w:p>
          <w:p w:rsidR="0089716D" w:rsidRPr="006950E4" w:rsidRDefault="0089716D" w:rsidP="008E15B0">
            <w:pPr>
              <w:pStyle w:val="TableParagraph"/>
              <w:rPr>
                <w:sz w:val="28"/>
                <w:szCs w:val="28"/>
                <w:lang w:val="ru-RU"/>
              </w:rPr>
            </w:pPr>
          </w:p>
        </w:tc>
      </w:tr>
      <w:tr w:rsidR="000C4CE1" w:rsidRPr="006950E4" w:rsidTr="00A41E38">
        <w:trPr>
          <w:trHeight w:val="2234"/>
        </w:trPr>
        <w:tc>
          <w:tcPr>
            <w:tcW w:w="1418" w:type="dxa"/>
          </w:tcPr>
          <w:p w:rsidR="000C4CE1" w:rsidRPr="006950E4" w:rsidRDefault="000C4CE1" w:rsidP="008E15B0">
            <w:pPr>
              <w:pStyle w:val="TableParagraph"/>
              <w:rPr>
                <w:sz w:val="28"/>
                <w:szCs w:val="28"/>
              </w:rPr>
            </w:pPr>
            <w:r w:rsidRPr="006950E4">
              <w:rPr>
                <w:sz w:val="28"/>
                <w:szCs w:val="28"/>
                <w:lang w:val="ru-RU"/>
              </w:rPr>
              <w:t>Логопедический кабинет</w:t>
            </w:r>
          </w:p>
        </w:tc>
        <w:tc>
          <w:tcPr>
            <w:tcW w:w="2410" w:type="dxa"/>
          </w:tcPr>
          <w:p w:rsidR="000C4CE1" w:rsidRDefault="000C4CE1" w:rsidP="000C4CE1">
            <w:pPr>
              <w:pStyle w:val="TableParagraph"/>
              <w:tabs>
                <w:tab w:val="left" w:pos="2064"/>
              </w:tabs>
              <w:rPr>
                <w:sz w:val="28"/>
                <w:szCs w:val="28"/>
                <w:lang w:val="ru-RU"/>
              </w:rPr>
            </w:pPr>
            <w:r>
              <w:rPr>
                <w:sz w:val="28"/>
                <w:szCs w:val="28"/>
                <w:lang w:val="ru-RU"/>
              </w:rPr>
              <w:t>Организованная</w:t>
            </w:r>
          </w:p>
          <w:p w:rsidR="000C4CE1" w:rsidRPr="006950E4" w:rsidRDefault="000C4CE1" w:rsidP="000C4CE1">
            <w:pPr>
              <w:pStyle w:val="TableParagraph"/>
              <w:tabs>
                <w:tab w:val="left" w:pos="2064"/>
              </w:tabs>
              <w:rPr>
                <w:sz w:val="28"/>
                <w:szCs w:val="28"/>
                <w:lang w:val="ru-RU"/>
              </w:rPr>
            </w:pPr>
            <w:r w:rsidRPr="006950E4">
              <w:rPr>
                <w:sz w:val="28"/>
                <w:szCs w:val="28"/>
                <w:lang w:val="ru-RU"/>
              </w:rPr>
              <w:t>образовательная</w:t>
            </w:r>
          </w:p>
          <w:p w:rsidR="000C4CE1" w:rsidRPr="006950E4" w:rsidRDefault="000C4CE1" w:rsidP="000C4CE1">
            <w:pPr>
              <w:pStyle w:val="TableParagraph"/>
              <w:tabs>
                <w:tab w:val="left" w:pos="1292"/>
                <w:tab w:val="left" w:pos="2331"/>
              </w:tabs>
              <w:rPr>
                <w:sz w:val="28"/>
                <w:szCs w:val="28"/>
                <w:lang w:val="ru-RU"/>
              </w:rPr>
            </w:pPr>
            <w:r w:rsidRPr="006950E4">
              <w:rPr>
                <w:sz w:val="28"/>
                <w:szCs w:val="28"/>
                <w:lang w:val="ru-RU"/>
              </w:rPr>
              <w:t>деятельность Консультативно-просветительская</w:t>
            </w:r>
          </w:p>
          <w:p w:rsidR="000C4CE1" w:rsidRDefault="000C4CE1" w:rsidP="000C4CE1">
            <w:pPr>
              <w:pStyle w:val="TableParagraph"/>
              <w:tabs>
                <w:tab w:val="left" w:pos="2064"/>
              </w:tabs>
              <w:rPr>
                <w:sz w:val="28"/>
                <w:szCs w:val="28"/>
                <w:lang w:val="ru-RU"/>
              </w:rPr>
            </w:pPr>
            <w:r>
              <w:rPr>
                <w:sz w:val="28"/>
                <w:szCs w:val="28"/>
                <w:lang w:val="ru-RU"/>
              </w:rPr>
              <w:t>работа с родителям</w:t>
            </w:r>
            <w:r w:rsidRPr="006950E4">
              <w:rPr>
                <w:sz w:val="28"/>
                <w:szCs w:val="28"/>
                <w:lang w:val="ru-RU"/>
              </w:rPr>
              <w:t>и</w:t>
            </w:r>
            <w:r>
              <w:rPr>
                <w:sz w:val="28"/>
                <w:szCs w:val="28"/>
                <w:lang w:val="ru-RU"/>
              </w:rPr>
              <w:t xml:space="preserve"> и</w:t>
            </w:r>
            <w:r w:rsidRPr="006950E4">
              <w:rPr>
                <w:sz w:val="28"/>
                <w:szCs w:val="28"/>
                <w:lang w:val="ru-RU"/>
              </w:rPr>
              <w:t xml:space="preserve"> сотрудниками</w:t>
            </w:r>
            <w:r>
              <w:rPr>
                <w:sz w:val="28"/>
                <w:szCs w:val="28"/>
                <w:lang w:val="ru-RU"/>
              </w:rPr>
              <w:t xml:space="preserve"> </w:t>
            </w:r>
            <w:r w:rsidRPr="006950E4">
              <w:rPr>
                <w:sz w:val="28"/>
                <w:szCs w:val="28"/>
                <w:lang w:val="ru-RU"/>
              </w:rPr>
              <w:t>ДОУ</w:t>
            </w:r>
          </w:p>
        </w:tc>
        <w:tc>
          <w:tcPr>
            <w:tcW w:w="5811" w:type="dxa"/>
          </w:tcPr>
          <w:p w:rsidR="000C4CE1" w:rsidRPr="000C4CE1" w:rsidRDefault="000C4CE1" w:rsidP="000C4CE1">
            <w:pPr>
              <w:pStyle w:val="TableParagraph"/>
              <w:rPr>
                <w:sz w:val="28"/>
                <w:szCs w:val="28"/>
                <w:lang w:val="ru-RU"/>
              </w:rPr>
            </w:pPr>
            <w:r w:rsidRPr="000C4CE1">
              <w:rPr>
                <w:sz w:val="28"/>
                <w:szCs w:val="28"/>
                <w:lang w:val="ru-RU"/>
              </w:rPr>
              <w:t xml:space="preserve">Неречевые психические процессы. </w:t>
            </w:r>
          </w:p>
          <w:p w:rsidR="000C4CE1" w:rsidRPr="000C4CE1" w:rsidRDefault="000C4CE1" w:rsidP="000C4CE1">
            <w:pPr>
              <w:pStyle w:val="TableParagraph"/>
              <w:rPr>
                <w:sz w:val="28"/>
                <w:szCs w:val="28"/>
                <w:lang w:val="ru-RU"/>
              </w:rPr>
            </w:pPr>
            <w:r w:rsidRPr="000C4CE1">
              <w:rPr>
                <w:sz w:val="28"/>
                <w:szCs w:val="28"/>
                <w:lang w:val="ru-RU"/>
              </w:rPr>
              <w:t>1.</w:t>
            </w:r>
            <w:r w:rsidRPr="000C4CE1">
              <w:rPr>
                <w:sz w:val="28"/>
                <w:szCs w:val="28"/>
                <w:lang w:val="ru-RU"/>
              </w:rPr>
              <w:tab/>
              <w:t xml:space="preserve">Развитие слухового внимания.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Звучащие игрушки: бубен, барабан, дудочка, маракасы, колокольчики, металлофон, свистки.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Диски с записью «голосов природы».</w:t>
            </w:r>
          </w:p>
          <w:p w:rsidR="000C4CE1" w:rsidRPr="000C4CE1" w:rsidRDefault="000C4CE1" w:rsidP="000C4CE1">
            <w:pPr>
              <w:pStyle w:val="TableParagraph"/>
              <w:rPr>
                <w:sz w:val="28"/>
                <w:szCs w:val="28"/>
                <w:lang w:val="ru-RU"/>
              </w:rPr>
            </w:pPr>
            <w:r w:rsidRPr="000C4CE1">
              <w:rPr>
                <w:sz w:val="28"/>
                <w:szCs w:val="28"/>
                <w:lang w:val="ru-RU"/>
              </w:rPr>
              <w:t>2.</w:t>
            </w:r>
            <w:r w:rsidRPr="000C4CE1">
              <w:rPr>
                <w:sz w:val="28"/>
                <w:szCs w:val="28"/>
                <w:lang w:val="ru-RU"/>
              </w:rPr>
              <w:tab/>
              <w:t xml:space="preserve">Развитие мышления, зрительного внимания, памяти.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Разрезные картинки различной конфигурации (2, 3, 4 и более частей); сборные картинки — пазлы.</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Разборные игрушки: пирамидки.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«Волшебный мешочек» с мелкими предметами.</w:t>
            </w:r>
          </w:p>
          <w:p w:rsid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Игры типа «Исключение четвертого лишнего», «Чего недостает?», «Что не дорисовал художник?», «Чем похожи, чем отличаются?», «Найди фрагменты картинки, изображенные вверху», «Найди одинаковые».</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Классификаторы для выполнения заданий на классификацию, обобщение.</w:t>
            </w:r>
          </w:p>
          <w:p w:rsidR="000C4CE1" w:rsidRPr="000C4CE1" w:rsidRDefault="000C4CE1" w:rsidP="000C4CE1">
            <w:pPr>
              <w:pStyle w:val="TableParagraph"/>
              <w:rPr>
                <w:sz w:val="28"/>
                <w:szCs w:val="28"/>
                <w:lang w:val="ru-RU"/>
              </w:rPr>
            </w:pPr>
            <w:r w:rsidRPr="000C4CE1">
              <w:rPr>
                <w:sz w:val="28"/>
                <w:szCs w:val="28"/>
                <w:lang w:val="ru-RU"/>
              </w:rPr>
              <w:lastRenderedPageBreak/>
              <w:t>•</w:t>
            </w:r>
            <w:r w:rsidRPr="000C4CE1">
              <w:rPr>
                <w:sz w:val="28"/>
                <w:szCs w:val="28"/>
                <w:lang w:val="ru-RU"/>
              </w:rPr>
              <w:tab/>
              <w:t>Наборы картинок для опосредованного запоминания.</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Картотека игр на развитие высших психических функций</w:t>
            </w:r>
          </w:p>
          <w:p w:rsidR="000C4CE1" w:rsidRPr="000C4CE1" w:rsidRDefault="000C4CE1" w:rsidP="000C4CE1">
            <w:pPr>
              <w:pStyle w:val="TableParagraph"/>
              <w:rPr>
                <w:sz w:val="28"/>
                <w:szCs w:val="28"/>
                <w:lang w:val="ru-RU"/>
              </w:rPr>
            </w:pPr>
            <w:r w:rsidRPr="000C4CE1">
              <w:rPr>
                <w:sz w:val="28"/>
                <w:szCs w:val="28"/>
                <w:lang w:val="ru-RU"/>
              </w:rPr>
              <w:t>1.</w:t>
            </w:r>
            <w:r w:rsidRPr="000C4CE1">
              <w:rPr>
                <w:sz w:val="28"/>
                <w:szCs w:val="28"/>
                <w:lang w:val="ru-RU"/>
              </w:rPr>
              <w:tab/>
              <w:t xml:space="preserve">Развитие пространственной ориентировки.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Картинки с различной удаленностью изображенных предметов и разным их местоположением (далеко, близко, высоко, низко, там, здесь и т.д.).</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 xml:space="preserve">Картинки с </w:t>
            </w:r>
            <w:r>
              <w:rPr>
                <w:sz w:val="28"/>
                <w:szCs w:val="28"/>
                <w:lang w:val="ru-RU"/>
              </w:rPr>
              <w:t>изображением предметов с различ</w:t>
            </w:r>
            <w:r w:rsidRPr="000C4CE1">
              <w:rPr>
                <w:sz w:val="28"/>
                <w:szCs w:val="28"/>
                <w:lang w:val="ru-RU"/>
              </w:rPr>
              <w:t>ным взаимным расположением (слева, справа, между, сзади, вверху, внизу и т.д.).</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Игры типа «Дом» (Кто где живет? — слева, справа, под, над, на нижнем этаже и т.д.).</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Дидактические материалы для ориентировки на листе бумаги, в клетке тетради.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Картотека игр на пространственное ориентирование.</w:t>
            </w:r>
          </w:p>
          <w:p w:rsidR="000C4CE1" w:rsidRPr="000C4CE1" w:rsidRDefault="000C4CE1" w:rsidP="000C4CE1">
            <w:pPr>
              <w:pStyle w:val="TableParagraph"/>
              <w:rPr>
                <w:sz w:val="28"/>
                <w:szCs w:val="28"/>
                <w:lang w:val="ru-RU"/>
              </w:rPr>
            </w:pPr>
            <w:r w:rsidRPr="000C4CE1">
              <w:rPr>
                <w:sz w:val="28"/>
                <w:szCs w:val="28"/>
                <w:lang w:val="ru-RU"/>
              </w:rPr>
              <w:t>2.</w:t>
            </w:r>
            <w:r w:rsidRPr="000C4CE1">
              <w:rPr>
                <w:sz w:val="28"/>
                <w:szCs w:val="28"/>
                <w:lang w:val="ru-RU"/>
              </w:rPr>
              <w:tab/>
              <w:t xml:space="preserve">Развитие ориентировки во времени.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Пейзажи разных времен года.</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Режим дня в картинках: утро, день, вечер, ночь.</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 картинок с изображением различных действий людей (детей) и природных явлений в разные времена года, части суток.</w:t>
            </w:r>
          </w:p>
          <w:p w:rsidR="000C4CE1" w:rsidRPr="000C4CE1" w:rsidRDefault="000C4CE1" w:rsidP="000C4CE1">
            <w:pPr>
              <w:pStyle w:val="TableParagraph"/>
              <w:rPr>
                <w:sz w:val="28"/>
                <w:szCs w:val="28"/>
                <w:lang w:val="ru-RU"/>
              </w:rPr>
            </w:pPr>
            <w:r w:rsidRPr="000C4CE1">
              <w:rPr>
                <w:sz w:val="28"/>
                <w:szCs w:val="28"/>
                <w:lang w:val="ru-RU"/>
              </w:rPr>
              <w:t>5. Развитие восприятия (цвет, форма, величина, протяженность).</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 xml:space="preserve">Набор частей предметов для </w:t>
            </w:r>
            <w:r>
              <w:rPr>
                <w:sz w:val="28"/>
                <w:szCs w:val="28"/>
                <w:lang w:val="ru-RU"/>
              </w:rPr>
              <w:t>конструирования целого (зритель</w:t>
            </w:r>
            <w:r w:rsidRPr="000C4CE1">
              <w:rPr>
                <w:sz w:val="28"/>
                <w:szCs w:val="28"/>
                <w:lang w:val="ru-RU"/>
              </w:rPr>
              <w:t>ное соизмерение частей, сопоставление частей, предметов, сравнение с образцом и т.д.).</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Парные картинки.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Ленты, веревки, шнурки, нитки, карандаши, полоски разной длины.</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Счетные палочки для выкладывания фигур.</w:t>
            </w:r>
          </w:p>
          <w:p w:rsid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Плоскостные модели геометрических фигур.</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 плоскостных моделей предметов круглой, квадратной, треугольной, прямоугольной, овальной форм.</w:t>
            </w:r>
          </w:p>
          <w:p w:rsidR="000C4CE1" w:rsidRPr="000C4CE1" w:rsidRDefault="000C4CE1" w:rsidP="000C4CE1">
            <w:pPr>
              <w:pStyle w:val="TableParagraph"/>
              <w:rPr>
                <w:sz w:val="28"/>
                <w:szCs w:val="28"/>
                <w:lang w:val="ru-RU"/>
              </w:rPr>
            </w:pPr>
            <w:r w:rsidRPr="000C4CE1">
              <w:rPr>
                <w:sz w:val="28"/>
                <w:szCs w:val="28"/>
                <w:lang w:val="ru-RU"/>
              </w:rPr>
              <w:lastRenderedPageBreak/>
              <w:t>•</w:t>
            </w:r>
            <w:r w:rsidRPr="000C4CE1">
              <w:rPr>
                <w:sz w:val="28"/>
                <w:szCs w:val="28"/>
                <w:lang w:val="ru-RU"/>
              </w:rPr>
              <w:tab/>
              <w:t>Картотека игр на развитие восприятия.</w:t>
            </w:r>
          </w:p>
          <w:p w:rsidR="000C4CE1" w:rsidRPr="000C4CE1" w:rsidRDefault="000C4CE1" w:rsidP="000C4CE1">
            <w:pPr>
              <w:pStyle w:val="TableParagraph"/>
              <w:rPr>
                <w:sz w:val="28"/>
                <w:szCs w:val="28"/>
                <w:lang w:val="ru-RU"/>
              </w:rPr>
            </w:pPr>
            <w:r w:rsidRPr="000C4CE1">
              <w:rPr>
                <w:sz w:val="28"/>
                <w:szCs w:val="28"/>
                <w:lang w:val="ru-RU"/>
              </w:rPr>
              <w:t xml:space="preserve">6.Развитие мелкой моторики.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Дидактическое пособие «Золушка»</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Игрушки-шнуровки.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 xml:space="preserve">Счетные палочки.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Мелкая мозаика и схемы выкладывания узоров из неё.</w:t>
            </w:r>
          </w:p>
          <w:p w:rsidR="000C4CE1" w:rsidRPr="000C4CE1" w:rsidRDefault="000C4CE1" w:rsidP="000C4CE1">
            <w:pPr>
              <w:pStyle w:val="TableParagraph"/>
              <w:rPr>
                <w:sz w:val="28"/>
                <w:szCs w:val="28"/>
                <w:lang w:val="ru-RU"/>
              </w:rPr>
            </w:pPr>
            <w:r>
              <w:rPr>
                <w:sz w:val="28"/>
                <w:szCs w:val="28"/>
                <w:lang w:val="ru-RU"/>
              </w:rPr>
              <w:t>•</w:t>
            </w:r>
            <w:r>
              <w:rPr>
                <w:sz w:val="28"/>
                <w:szCs w:val="28"/>
                <w:lang w:val="ru-RU"/>
              </w:rPr>
              <w:tab/>
              <w:t>Пира</w:t>
            </w:r>
            <w:r w:rsidRPr="000C4CE1">
              <w:rPr>
                <w:sz w:val="28"/>
                <w:szCs w:val="28"/>
                <w:lang w:val="ru-RU"/>
              </w:rPr>
              <w:t>мидка «Новая кольцевая»</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Пирамидка «Сияние»</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Массажные мячики.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Конструктор «Люди мира»</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Конструктор «Лего»</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Кубики Никитина №2 «Уникуб».</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Развивающее пособие «Кубик»</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Пазлы.</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Мелкие игрушки.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Картотека игр, упражнений для развития тонких движений пальцев и кистей рук.</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Материалы  для развития графических навыков детей:</w:t>
            </w:r>
          </w:p>
          <w:p w:rsidR="000C4CE1" w:rsidRPr="000C4CE1" w:rsidRDefault="000C4CE1" w:rsidP="000C4CE1">
            <w:pPr>
              <w:pStyle w:val="TableParagraph"/>
              <w:rPr>
                <w:sz w:val="28"/>
                <w:szCs w:val="28"/>
                <w:lang w:val="ru-RU"/>
              </w:rPr>
            </w:pPr>
            <w:r w:rsidRPr="000C4CE1">
              <w:rPr>
                <w:sz w:val="28"/>
                <w:szCs w:val="28"/>
                <w:lang w:val="ru-RU"/>
              </w:rPr>
              <w:t xml:space="preserve">- Карандаши. </w:t>
            </w:r>
          </w:p>
          <w:p w:rsidR="000C4CE1" w:rsidRDefault="000C4CE1" w:rsidP="000C4CE1">
            <w:pPr>
              <w:pStyle w:val="TableParagraph"/>
              <w:rPr>
                <w:sz w:val="28"/>
                <w:szCs w:val="28"/>
                <w:lang w:val="ru-RU"/>
              </w:rPr>
            </w:pPr>
            <w:r w:rsidRPr="000C4CE1">
              <w:rPr>
                <w:sz w:val="28"/>
                <w:szCs w:val="28"/>
                <w:lang w:val="ru-RU"/>
              </w:rPr>
              <w:t>- Альбомы, тетради, раскраски.</w:t>
            </w:r>
          </w:p>
          <w:p w:rsidR="000C4CE1" w:rsidRPr="000C4CE1" w:rsidRDefault="000C4CE1" w:rsidP="000C4CE1">
            <w:pPr>
              <w:pStyle w:val="TableParagraph"/>
              <w:rPr>
                <w:sz w:val="28"/>
                <w:szCs w:val="28"/>
                <w:lang w:val="ru-RU"/>
              </w:rPr>
            </w:pPr>
            <w:r w:rsidRPr="000C4CE1">
              <w:rPr>
                <w:sz w:val="28"/>
                <w:szCs w:val="28"/>
                <w:lang w:val="ru-RU"/>
              </w:rPr>
              <w:t xml:space="preserve">. Развитие речевого дыхания. </w:t>
            </w:r>
          </w:p>
          <w:p w:rsidR="000C4CE1" w:rsidRPr="000C4CE1" w:rsidRDefault="000C4CE1" w:rsidP="000C4CE1">
            <w:pPr>
              <w:pStyle w:val="TableParagraph"/>
              <w:rPr>
                <w:sz w:val="28"/>
                <w:szCs w:val="28"/>
                <w:lang w:val="ru-RU"/>
              </w:rPr>
            </w:pPr>
            <w:r w:rsidRPr="000C4CE1">
              <w:rPr>
                <w:sz w:val="28"/>
                <w:szCs w:val="28"/>
                <w:lang w:val="ru-RU"/>
              </w:rPr>
              <w:t>Наборы бабочек, вертушек, сухих листочков, пёрышек.</w:t>
            </w:r>
          </w:p>
          <w:p w:rsidR="000C4CE1" w:rsidRPr="000C4CE1" w:rsidRDefault="000C4CE1" w:rsidP="000C4CE1">
            <w:pPr>
              <w:pStyle w:val="TableParagraph"/>
              <w:rPr>
                <w:sz w:val="28"/>
                <w:szCs w:val="28"/>
                <w:lang w:val="ru-RU"/>
              </w:rPr>
            </w:pPr>
            <w:r w:rsidRPr="000C4CE1">
              <w:rPr>
                <w:sz w:val="28"/>
                <w:szCs w:val="28"/>
                <w:lang w:val="ru-RU"/>
              </w:rPr>
              <w:t>Воздушные шары, мыльные пузыри, свистки, дудочки, ватные шарики.</w:t>
            </w:r>
          </w:p>
          <w:p w:rsidR="000C4CE1" w:rsidRPr="000C4CE1" w:rsidRDefault="000C4CE1" w:rsidP="000C4CE1">
            <w:pPr>
              <w:pStyle w:val="TableParagraph"/>
              <w:rPr>
                <w:sz w:val="28"/>
                <w:szCs w:val="28"/>
                <w:lang w:val="ru-RU"/>
              </w:rPr>
            </w:pPr>
            <w:r w:rsidRPr="000C4CE1">
              <w:rPr>
                <w:sz w:val="28"/>
                <w:szCs w:val="28"/>
                <w:lang w:val="ru-RU"/>
              </w:rPr>
              <w:t>Игры: «Загони мяч в ворота, «Чей мяч улетит дальше».</w:t>
            </w:r>
          </w:p>
          <w:p w:rsidR="000C4CE1" w:rsidRPr="000C4CE1" w:rsidRDefault="000C4CE1" w:rsidP="000C4CE1">
            <w:pPr>
              <w:pStyle w:val="TableParagraph"/>
              <w:rPr>
                <w:sz w:val="28"/>
                <w:szCs w:val="28"/>
                <w:lang w:val="ru-RU"/>
              </w:rPr>
            </w:pPr>
            <w:r w:rsidRPr="000C4CE1">
              <w:rPr>
                <w:sz w:val="28"/>
                <w:szCs w:val="28"/>
                <w:lang w:val="ru-RU"/>
              </w:rPr>
              <w:t>Картотека игр на развитие речевого дыхания.</w:t>
            </w:r>
          </w:p>
          <w:p w:rsidR="000C4CE1" w:rsidRPr="000C4CE1" w:rsidRDefault="000C4CE1" w:rsidP="000C4CE1">
            <w:pPr>
              <w:pStyle w:val="TableParagraph"/>
              <w:rPr>
                <w:sz w:val="28"/>
                <w:szCs w:val="28"/>
                <w:lang w:val="ru-RU"/>
              </w:rPr>
            </w:pPr>
            <w:r w:rsidRPr="000C4CE1">
              <w:rPr>
                <w:sz w:val="28"/>
                <w:szCs w:val="28"/>
                <w:lang w:val="ru-RU"/>
              </w:rPr>
              <w:t xml:space="preserve">2. Развитие подвижности артикуляционного аппарата. </w:t>
            </w:r>
          </w:p>
          <w:p w:rsidR="000C4CE1" w:rsidRPr="000C4CE1" w:rsidRDefault="000C4CE1" w:rsidP="000C4CE1">
            <w:pPr>
              <w:pStyle w:val="TableParagraph"/>
              <w:rPr>
                <w:sz w:val="28"/>
                <w:szCs w:val="28"/>
                <w:lang w:val="ru-RU"/>
              </w:rPr>
            </w:pPr>
            <w:r w:rsidRPr="000C4CE1">
              <w:rPr>
                <w:sz w:val="28"/>
                <w:szCs w:val="28"/>
                <w:lang w:val="ru-RU"/>
              </w:rPr>
              <w:t>Настенное зеркало и индивидуальные настольные зеркала, одноразовые салфетки.</w:t>
            </w:r>
          </w:p>
          <w:p w:rsidR="000C4CE1" w:rsidRPr="000C4CE1" w:rsidRDefault="000C4CE1" w:rsidP="000C4CE1">
            <w:pPr>
              <w:pStyle w:val="TableParagraph"/>
              <w:rPr>
                <w:sz w:val="28"/>
                <w:szCs w:val="28"/>
                <w:lang w:val="ru-RU"/>
              </w:rPr>
            </w:pPr>
            <w:r w:rsidRPr="000C4CE1">
              <w:rPr>
                <w:sz w:val="28"/>
                <w:szCs w:val="28"/>
                <w:lang w:val="ru-RU"/>
              </w:rPr>
              <w:t>Комплексы упражнений артикуляционной гимнастики, книжки с образными картинками.</w:t>
            </w:r>
          </w:p>
          <w:p w:rsidR="000C4CE1" w:rsidRPr="000C4CE1" w:rsidRDefault="000C4CE1" w:rsidP="000C4CE1">
            <w:pPr>
              <w:pStyle w:val="TableParagraph"/>
              <w:rPr>
                <w:sz w:val="28"/>
                <w:szCs w:val="28"/>
                <w:lang w:val="ru-RU"/>
              </w:rPr>
            </w:pPr>
            <w:r w:rsidRPr="000C4CE1">
              <w:rPr>
                <w:sz w:val="28"/>
                <w:szCs w:val="28"/>
                <w:lang w:val="ru-RU"/>
              </w:rPr>
              <w:t xml:space="preserve">«Сказки веселого язычка» </w:t>
            </w:r>
          </w:p>
          <w:p w:rsidR="000C4CE1" w:rsidRPr="000C4CE1" w:rsidRDefault="000C4CE1" w:rsidP="000C4CE1">
            <w:pPr>
              <w:pStyle w:val="TableParagraph"/>
              <w:rPr>
                <w:sz w:val="28"/>
                <w:szCs w:val="28"/>
                <w:lang w:val="ru-RU"/>
              </w:rPr>
            </w:pPr>
            <w:r w:rsidRPr="000C4CE1">
              <w:rPr>
                <w:sz w:val="28"/>
                <w:szCs w:val="28"/>
                <w:lang w:val="ru-RU"/>
              </w:rPr>
              <w:t>Таблицы с артикуляционными комплексами.</w:t>
            </w:r>
          </w:p>
          <w:p w:rsidR="000C4CE1" w:rsidRPr="000C4CE1" w:rsidRDefault="000C4CE1" w:rsidP="000C4CE1">
            <w:pPr>
              <w:pStyle w:val="TableParagraph"/>
              <w:rPr>
                <w:sz w:val="28"/>
                <w:szCs w:val="28"/>
                <w:lang w:val="ru-RU"/>
              </w:rPr>
            </w:pPr>
            <w:r w:rsidRPr="000C4CE1">
              <w:rPr>
                <w:sz w:val="28"/>
                <w:szCs w:val="28"/>
                <w:lang w:val="ru-RU"/>
              </w:rPr>
              <w:t>Фотографии артикуляционных упражнений.</w:t>
            </w:r>
          </w:p>
          <w:p w:rsidR="000C4CE1" w:rsidRPr="000C4CE1" w:rsidRDefault="000C4CE1" w:rsidP="000C4CE1">
            <w:pPr>
              <w:pStyle w:val="TableParagraph"/>
              <w:rPr>
                <w:sz w:val="28"/>
                <w:szCs w:val="28"/>
                <w:lang w:val="ru-RU"/>
              </w:rPr>
            </w:pPr>
            <w:r w:rsidRPr="000C4CE1">
              <w:rPr>
                <w:sz w:val="28"/>
                <w:szCs w:val="28"/>
                <w:lang w:val="ru-RU"/>
              </w:rPr>
              <w:t xml:space="preserve">3. Автоматизация и дифференциация звуков.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Наборы предметных картин</w:t>
            </w:r>
            <w:r>
              <w:rPr>
                <w:sz w:val="28"/>
                <w:szCs w:val="28"/>
                <w:lang w:val="ru-RU"/>
              </w:rPr>
              <w:t>ок для автоматизации и дифферен</w:t>
            </w:r>
            <w:r w:rsidRPr="000C4CE1">
              <w:rPr>
                <w:sz w:val="28"/>
                <w:szCs w:val="28"/>
                <w:lang w:val="ru-RU"/>
              </w:rPr>
              <w:t>циации звуков в словах.</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 xml:space="preserve">Наборы сюжетных картинок </w:t>
            </w:r>
            <w:r>
              <w:rPr>
                <w:sz w:val="28"/>
                <w:szCs w:val="28"/>
                <w:lang w:val="ru-RU"/>
              </w:rPr>
              <w:t xml:space="preserve">для </w:t>
            </w:r>
            <w:r>
              <w:rPr>
                <w:sz w:val="28"/>
                <w:szCs w:val="28"/>
                <w:lang w:val="ru-RU"/>
              </w:rPr>
              <w:lastRenderedPageBreak/>
              <w:t>закрепления звуков в предло</w:t>
            </w:r>
            <w:r w:rsidRPr="000C4CE1">
              <w:rPr>
                <w:sz w:val="28"/>
                <w:szCs w:val="28"/>
                <w:lang w:val="ru-RU"/>
              </w:rPr>
              <w:t>жениях и рассказах.</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Наборы серий картинок для закрепления правильного звукопроизношения в связной речи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Тексты для пересказа, насыщенные определенным звуком (звуками) для дифференциации в произношении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Настольные дидактические игры (домино, лото) на автоматизацию определенного звука, группы звуков, на дифференциацию звуков.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Альбомы, карточки с текстами речевого материала: потешки, тексты для заучивания и пересказа, загадки, стихи, чистоговорки.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Дидактический материал по исправлению недостатков произношения у дошкольников (Т.А. Ткаченко, Т.Туманова, Н.В. Нищева и др.).</w:t>
            </w:r>
          </w:p>
          <w:p w:rsidR="000C4CE1" w:rsidRPr="000C4CE1" w:rsidRDefault="000C4CE1" w:rsidP="000C4CE1">
            <w:pPr>
              <w:pStyle w:val="TableParagraph"/>
              <w:rPr>
                <w:sz w:val="28"/>
                <w:szCs w:val="28"/>
                <w:lang w:val="ru-RU"/>
              </w:rPr>
            </w:pPr>
            <w:r w:rsidRPr="000C4CE1">
              <w:rPr>
                <w:sz w:val="28"/>
                <w:szCs w:val="28"/>
                <w:lang w:val="ru-RU"/>
              </w:rPr>
              <w:t>4. Развитие фонематического слуха и восприятия.</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Карточки «Определи место звука»: три клетки — начало</w:t>
            </w:r>
            <w:r>
              <w:rPr>
                <w:sz w:val="28"/>
                <w:szCs w:val="28"/>
                <w:lang w:val="ru-RU"/>
              </w:rPr>
              <w:t>, сере</w:t>
            </w:r>
            <w:r w:rsidRPr="000C4CE1">
              <w:rPr>
                <w:sz w:val="28"/>
                <w:szCs w:val="28"/>
                <w:lang w:val="ru-RU"/>
              </w:rPr>
              <w:t>дина, конец слова.</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Карточки — символы гласных и согласных звуков.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Предметные картинки для выделения звука из слова (в разных позициях).</w:t>
            </w:r>
          </w:p>
          <w:p w:rsidR="000C4CE1" w:rsidRPr="000C4CE1" w:rsidRDefault="000C4CE1" w:rsidP="000C4CE1">
            <w:pPr>
              <w:pStyle w:val="TableParagraph"/>
              <w:rPr>
                <w:sz w:val="28"/>
                <w:szCs w:val="28"/>
                <w:lang w:val="ru-RU"/>
              </w:rPr>
            </w:pPr>
            <w:r w:rsidRPr="000C4CE1">
              <w:rPr>
                <w:sz w:val="28"/>
                <w:szCs w:val="28"/>
                <w:lang w:val="ru-RU"/>
              </w:rPr>
              <w:t>Сигналы обратной связ</w:t>
            </w:r>
            <w:r>
              <w:rPr>
                <w:sz w:val="28"/>
                <w:szCs w:val="28"/>
                <w:lang w:val="ru-RU"/>
              </w:rPr>
              <w:t>и для упражнений на дифференциа</w:t>
            </w:r>
            <w:r w:rsidRPr="000C4CE1">
              <w:rPr>
                <w:sz w:val="28"/>
                <w:szCs w:val="28"/>
                <w:lang w:val="ru-RU"/>
              </w:rPr>
              <w:t>цию понятий:    гласный — согласный звук; согласный звонкий — согласный глухой; согласный твердый — согласный мягкий.</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 xml:space="preserve">Дидактический материал и игры на деление слов на слоги.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 xml:space="preserve">Демонстрационный и раздаточный материал для составления звукослоговой схемы слов.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Дидактические игры на выделение звука из состава слова типа «Цепочка», «Бусы», «Собери цветок», «Чудо-дерево», «Поезд», «Поймай рыбку» и др.</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Материал для анализа предложений. (Набор сюжетных и предметных картинок, схемы предложений).</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Наборы картинок для закре</w:t>
            </w:r>
            <w:r>
              <w:rPr>
                <w:sz w:val="28"/>
                <w:szCs w:val="28"/>
                <w:lang w:val="ru-RU"/>
              </w:rPr>
              <w:t xml:space="preserve">пления в </w:t>
            </w:r>
            <w:r>
              <w:rPr>
                <w:sz w:val="28"/>
                <w:szCs w:val="28"/>
                <w:lang w:val="ru-RU"/>
              </w:rPr>
              <w:lastRenderedPageBreak/>
              <w:t>предложениях слов слож</w:t>
            </w:r>
            <w:r w:rsidRPr="000C4CE1">
              <w:rPr>
                <w:sz w:val="28"/>
                <w:szCs w:val="28"/>
                <w:lang w:val="ru-RU"/>
              </w:rPr>
              <w:t>ной слоговой структуры.</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Настольная дидактическая игра «В мире звуков».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Развивающая игра «Делим слова на слоги».</w:t>
            </w:r>
          </w:p>
          <w:p w:rsidR="000C4CE1" w:rsidRPr="000C4CE1" w:rsidRDefault="000C4CE1" w:rsidP="000C4CE1">
            <w:pPr>
              <w:pStyle w:val="TableParagraph"/>
              <w:rPr>
                <w:sz w:val="28"/>
                <w:szCs w:val="28"/>
                <w:lang w:val="ru-RU"/>
              </w:rPr>
            </w:pPr>
            <w:r w:rsidRPr="000C4CE1">
              <w:rPr>
                <w:sz w:val="28"/>
                <w:szCs w:val="28"/>
                <w:lang w:val="ru-RU"/>
              </w:rPr>
              <w:t>III.</w:t>
            </w:r>
            <w:r w:rsidRPr="000C4CE1">
              <w:rPr>
                <w:sz w:val="28"/>
                <w:szCs w:val="28"/>
                <w:lang w:val="ru-RU"/>
              </w:rPr>
              <w:tab/>
              <w:t>Обучение элементам грамоты.</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 xml:space="preserve">Магнитные азбуки.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Наборы букв и слогов (демонстрационные).</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Слоговые таблицы (демонстрационные и раздаточные).</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Таблицы с материалом для чтения (слоги, слова, предложения, тексты)</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Карточки-слова с пропущенными буквами, слогами.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Карточки для буквенного анализа слов.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Тетради, простые карандаши для «печатания» букв, слогов, слов, предложений.</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Занимательные материалы по</w:t>
            </w:r>
            <w:r>
              <w:rPr>
                <w:sz w:val="28"/>
                <w:szCs w:val="28"/>
                <w:lang w:val="ru-RU"/>
              </w:rPr>
              <w:t xml:space="preserve"> обучению чтению (ребусы, кросс</w:t>
            </w:r>
            <w:r w:rsidRPr="000C4CE1">
              <w:rPr>
                <w:sz w:val="28"/>
                <w:szCs w:val="28"/>
                <w:lang w:val="ru-RU"/>
              </w:rPr>
              <w:t>ворды и др.).</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Дидактическая игра «АБВГД. Парные картинки»</w:t>
            </w:r>
          </w:p>
          <w:p w:rsidR="000C4CE1" w:rsidRPr="000C4CE1" w:rsidRDefault="000C4CE1" w:rsidP="000C4CE1">
            <w:pPr>
              <w:pStyle w:val="TableParagraph"/>
              <w:rPr>
                <w:sz w:val="28"/>
                <w:szCs w:val="28"/>
                <w:lang w:val="ru-RU"/>
              </w:rPr>
            </w:pPr>
            <w:r w:rsidRPr="000C4CE1">
              <w:rPr>
                <w:sz w:val="28"/>
                <w:szCs w:val="28"/>
                <w:lang w:val="ru-RU"/>
              </w:rPr>
              <w:t>Развитие лексического строя речи.</w:t>
            </w:r>
          </w:p>
          <w:p w:rsidR="000C4CE1" w:rsidRPr="000C4CE1" w:rsidRDefault="000C4CE1" w:rsidP="000C4CE1">
            <w:pPr>
              <w:pStyle w:val="TableParagraph"/>
              <w:rPr>
                <w:sz w:val="28"/>
                <w:szCs w:val="28"/>
                <w:lang w:val="ru-RU"/>
              </w:rPr>
            </w:pPr>
            <w:r w:rsidRPr="000C4CE1">
              <w:rPr>
                <w:sz w:val="28"/>
                <w:szCs w:val="28"/>
                <w:lang w:val="ru-RU"/>
              </w:rPr>
              <w:t>Коллекция предметов для ознакомления и обследования (цвет, форма, размер, составные части, фактура на ощупь).</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Картинки с изображением действий (один субъект совершает различные действия, разные субъекты совершают одно и то же действие).</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 xml:space="preserve"> Картинки-иллюстрации различных признаков предметов (цвет, форма, величина); слов-антонимов.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Речевые задания для формирования навыков словообразования суффиксального и префиксального:</w:t>
            </w:r>
          </w:p>
          <w:p w:rsidR="000C4CE1" w:rsidRPr="000C4CE1" w:rsidRDefault="000C4CE1" w:rsidP="000C4CE1">
            <w:pPr>
              <w:pStyle w:val="TableParagraph"/>
              <w:rPr>
                <w:sz w:val="28"/>
                <w:szCs w:val="28"/>
                <w:lang w:val="ru-RU"/>
              </w:rPr>
            </w:pPr>
            <w:r w:rsidRPr="000C4CE1">
              <w:rPr>
                <w:sz w:val="28"/>
                <w:szCs w:val="28"/>
                <w:lang w:val="ru-RU"/>
              </w:rPr>
              <w:t>- с использованием уменьшительно-ласкательных суффиксов (гриб — грибок,     белый — беленький);</w:t>
            </w:r>
          </w:p>
          <w:p w:rsidR="000C4CE1" w:rsidRPr="000C4CE1" w:rsidRDefault="000C4CE1" w:rsidP="000C4CE1">
            <w:pPr>
              <w:pStyle w:val="TableParagraph"/>
              <w:rPr>
                <w:sz w:val="28"/>
                <w:szCs w:val="28"/>
                <w:lang w:val="ru-RU"/>
              </w:rPr>
            </w:pPr>
            <w:r w:rsidRPr="000C4CE1">
              <w:rPr>
                <w:sz w:val="28"/>
                <w:szCs w:val="28"/>
                <w:lang w:val="ru-RU"/>
              </w:rPr>
              <w:t>- с использованием «увеличительного» суффикса (ноги — ножищи);</w:t>
            </w:r>
          </w:p>
          <w:p w:rsidR="000C4CE1" w:rsidRPr="000C4CE1" w:rsidRDefault="000C4CE1" w:rsidP="000C4CE1">
            <w:pPr>
              <w:pStyle w:val="TableParagraph"/>
              <w:rPr>
                <w:sz w:val="28"/>
                <w:szCs w:val="28"/>
                <w:lang w:val="ru-RU"/>
              </w:rPr>
            </w:pPr>
            <w:r w:rsidRPr="000C4CE1">
              <w:rPr>
                <w:sz w:val="28"/>
                <w:szCs w:val="28"/>
                <w:lang w:val="ru-RU"/>
              </w:rPr>
              <w:t>- образование названий детенышей животных (котенок, котята);</w:t>
            </w:r>
          </w:p>
          <w:p w:rsidR="000C4CE1" w:rsidRPr="000C4CE1" w:rsidRDefault="000C4CE1" w:rsidP="000C4CE1">
            <w:pPr>
              <w:pStyle w:val="TableParagraph"/>
              <w:rPr>
                <w:sz w:val="28"/>
                <w:szCs w:val="28"/>
                <w:lang w:val="ru-RU"/>
              </w:rPr>
            </w:pPr>
            <w:r w:rsidRPr="000C4CE1">
              <w:rPr>
                <w:sz w:val="28"/>
                <w:szCs w:val="28"/>
                <w:lang w:val="ru-RU"/>
              </w:rPr>
              <w:t>- образование относительны</w:t>
            </w:r>
            <w:r>
              <w:rPr>
                <w:sz w:val="28"/>
                <w:szCs w:val="28"/>
                <w:lang w:val="ru-RU"/>
              </w:rPr>
              <w:t xml:space="preserve">х прилагательных </w:t>
            </w:r>
            <w:r>
              <w:rPr>
                <w:sz w:val="28"/>
                <w:szCs w:val="28"/>
                <w:lang w:val="ru-RU"/>
              </w:rPr>
              <w:lastRenderedPageBreak/>
              <w:t>(стекло — стек</w:t>
            </w:r>
            <w:r w:rsidRPr="000C4CE1">
              <w:rPr>
                <w:sz w:val="28"/>
                <w:szCs w:val="28"/>
                <w:lang w:val="ru-RU"/>
              </w:rPr>
              <w:t>лянный);</w:t>
            </w:r>
          </w:p>
          <w:p w:rsidR="000C4CE1" w:rsidRPr="000C4CE1" w:rsidRDefault="000C4CE1" w:rsidP="000C4CE1">
            <w:pPr>
              <w:pStyle w:val="TableParagraph"/>
              <w:rPr>
                <w:sz w:val="28"/>
                <w:szCs w:val="28"/>
                <w:lang w:val="ru-RU"/>
              </w:rPr>
            </w:pPr>
            <w:r w:rsidRPr="000C4CE1">
              <w:rPr>
                <w:sz w:val="28"/>
                <w:szCs w:val="28"/>
                <w:lang w:val="ru-RU"/>
              </w:rPr>
              <w:t>- образование притяжател</w:t>
            </w:r>
            <w:r>
              <w:rPr>
                <w:sz w:val="28"/>
                <w:szCs w:val="28"/>
                <w:lang w:val="ru-RU"/>
              </w:rPr>
              <w:t>ьных прилагательных (утка — ути</w:t>
            </w:r>
            <w:r w:rsidRPr="000C4CE1">
              <w:rPr>
                <w:sz w:val="28"/>
                <w:szCs w:val="28"/>
                <w:lang w:val="ru-RU"/>
              </w:rPr>
              <w:t>ный клюв, утиное яйцо, утиные лапки);</w:t>
            </w:r>
          </w:p>
          <w:p w:rsidR="000C4CE1" w:rsidRPr="000C4CE1" w:rsidRDefault="000C4CE1" w:rsidP="000C4CE1">
            <w:pPr>
              <w:pStyle w:val="TableParagraph"/>
              <w:rPr>
                <w:sz w:val="28"/>
                <w:szCs w:val="28"/>
                <w:lang w:val="ru-RU"/>
              </w:rPr>
            </w:pPr>
            <w:r w:rsidRPr="000C4CE1">
              <w:rPr>
                <w:sz w:val="28"/>
                <w:szCs w:val="28"/>
                <w:lang w:val="ru-RU"/>
              </w:rPr>
              <w:t>- сложные слова — игрушки,</w:t>
            </w:r>
            <w:r>
              <w:rPr>
                <w:sz w:val="28"/>
                <w:szCs w:val="28"/>
                <w:lang w:val="ru-RU"/>
              </w:rPr>
              <w:t xml:space="preserve"> предметные картинки с соответ</w:t>
            </w:r>
            <w:r w:rsidRPr="000C4CE1">
              <w:rPr>
                <w:sz w:val="28"/>
                <w:szCs w:val="28"/>
                <w:lang w:val="ru-RU"/>
              </w:rPr>
              <w:t>ствующими изображениями (самолет, паровоз, снегопад);</w:t>
            </w:r>
          </w:p>
          <w:p w:rsidR="000C4CE1" w:rsidRPr="000C4CE1" w:rsidRDefault="000C4CE1" w:rsidP="000C4CE1">
            <w:pPr>
              <w:pStyle w:val="TableParagraph"/>
              <w:rPr>
                <w:sz w:val="28"/>
                <w:szCs w:val="28"/>
                <w:lang w:val="ru-RU"/>
              </w:rPr>
            </w:pPr>
            <w:r w:rsidRPr="000C4CE1">
              <w:rPr>
                <w:sz w:val="28"/>
                <w:szCs w:val="28"/>
                <w:lang w:val="ru-RU"/>
              </w:rPr>
              <w:t>- приставочные глаголы;</w:t>
            </w:r>
            <w:r>
              <w:rPr>
                <w:sz w:val="28"/>
                <w:szCs w:val="28"/>
                <w:lang w:val="ru-RU"/>
              </w:rPr>
              <w:t xml:space="preserve"> картинки: птичка — клетка, мед</w:t>
            </w:r>
            <w:r w:rsidRPr="000C4CE1">
              <w:rPr>
                <w:sz w:val="28"/>
                <w:szCs w:val="28"/>
                <w:lang w:val="ru-RU"/>
              </w:rPr>
              <w:t>ведь — елка, белка — два дерева и др.;</w:t>
            </w:r>
          </w:p>
          <w:p w:rsidR="000C4CE1" w:rsidRPr="000C4CE1" w:rsidRDefault="000C4CE1" w:rsidP="000C4CE1">
            <w:pPr>
              <w:pStyle w:val="TableParagraph"/>
              <w:rPr>
                <w:sz w:val="28"/>
                <w:szCs w:val="28"/>
                <w:lang w:val="ru-RU"/>
              </w:rPr>
            </w:pPr>
            <w:r w:rsidRPr="000C4CE1">
              <w:rPr>
                <w:sz w:val="28"/>
                <w:szCs w:val="28"/>
                <w:lang w:val="ru-RU"/>
              </w:rPr>
              <w:t>- образование названий профессий;</w:t>
            </w:r>
          </w:p>
          <w:p w:rsidR="000C4CE1" w:rsidRPr="000C4CE1" w:rsidRDefault="000C4CE1" w:rsidP="000C4CE1">
            <w:pPr>
              <w:pStyle w:val="TableParagraph"/>
              <w:rPr>
                <w:sz w:val="28"/>
                <w:szCs w:val="28"/>
                <w:lang w:val="ru-RU"/>
              </w:rPr>
            </w:pPr>
            <w:r w:rsidRPr="000C4CE1">
              <w:rPr>
                <w:sz w:val="28"/>
                <w:szCs w:val="28"/>
                <w:lang w:val="ru-RU"/>
              </w:rPr>
              <w:t>- многозначные слова;</w:t>
            </w:r>
          </w:p>
          <w:p w:rsidR="000C4CE1" w:rsidRPr="000C4CE1" w:rsidRDefault="000C4CE1" w:rsidP="000C4CE1">
            <w:pPr>
              <w:pStyle w:val="TableParagraph"/>
              <w:rPr>
                <w:sz w:val="28"/>
                <w:szCs w:val="28"/>
                <w:lang w:val="ru-RU"/>
              </w:rPr>
            </w:pPr>
            <w:r w:rsidRPr="000C4CE1">
              <w:rPr>
                <w:sz w:val="28"/>
                <w:szCs w:val="28"/>
                <w:lang w:val="ru-RU"/>
              </w:rPr>
              <w:t>- подбор однокоренных слов.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Дидактическая игра «Короткие слова»</w:t>
            </w:r>
          </w:p>
          <w:p w:rsidR="000C4CE1" w:rsidRPr="000C4CE1" w:rsidRDefault="000C4CE1" w:rsidP="000C4CE1">
            <w:pPr>
              <w:pStyle w:val="TableParagraph"/>
              <w:rPr>
                <w:sz w:val="28"/>
                <w:szCs w:val="28"/>
                <w:lang w:val="ru-RU"/>
              </w:rPr>
            </w:pPr>
            <w:r w:rsidRPr="000C4CE1">
              <w:rPr>
                <w:sz w:val="28"/>
                <w:szCs w:val="28"/>
                <w:lang w:val="ru-RU"/>
              </w:rPr>
              <w:t>V.</w:t>
            </w:r>
            <w:r w:rsidRPr="000C4CE1">
              <w:rPr>
                <w:sz w:val="28"/>
                <w:szCs w:val="28"/>
                <w:lang w:val="ru-RU"/>
              </w:rPr>
              <w:tab/>
              <w:t>Развитие грамматического строя речи.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 предметных картинок и игр для упражнений в изменении числа имен существительных и глаголов.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 сюжетных картинок для упражнений в словоизменении (склонение существительных и прилагательных).</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 сюжетных картинок для упражнений в употреблении предлогов. Карточки — символы предлогов.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Подборка игрового картинного материала для упражнений в согласовании:</w:t>
            </w:r>
          </w:p>
          <w:p w:rsidR="000C4CE1" w:rsidRPr="000C4CE1" w:rsidRDefault="000C4CE1" w:rsidP="000C4CE1">
            <w:pPr>
              <w:pStyle w:val="TableParagraph"/>
              <w:rPr>
                <w:sz w:val="28"/>
                <w:szCs w:val="28"/>
                <w:lang w:val="ru-RU"/>
              </w:rPr>
            </w:pPr>
            <w:r w:rsidRPr="000C4CE1">
              <w:rPr>
                <w:sz w:val="28"/>
                <w:szCs w:val="28"/>
                <w:lang w:val="ru-RU"/>
              </w:rPr>
              <w:t xml:space="preserve">- имен прилагательных с именами существительными; </w:t>
            </w:r>
          </w:p>
          <w:p w:rsidR="000C4CE1" w:rsidRPr="000C4CE1" w:rsidRDefault="000C4CE1" w:rsidP="000C4CE1">
            <w:pPr>
              <w:pStyle w:val="TableParagraph"/>
              <w:rPr>
                <w:sz w:val="28"/>
                <w:szCs w:val="28"/>
                <w:lang w:val="ru-RU"/>
              </w:rPr>
            </w:pPr>
            <w:r w:rsidRPr="000C4CE1">
              <w:rPr>
                <w:sz w:val="28"/>
                <w:szCs w:val="28"/>
                <w:lang w:val="ru-RU"/>
              </w:rPr>
              <w:t>- имен существительных с     именами числительными;</w:t>
            </w:r>
          </w:p>
          <w:p w:rsidR="000C4CE1" w:rsidRPr="000C4CE1" w:rsidRDefault="000C4CE1" w:rsidP="000C4CE1">
            <w:pPr>
              <w:pStyle w:val="TableParagraph"/>
              <w:rPr>
                <w:sz w:val="28"/>
                <w:szCs w:val="28"/>
                <w:lang w:val="ru-RU"/>
              </w:rPr>
            </w:pPr>
            <w:r w:rsidRPr="000C4CE1">
              <w:rPr>
                <w:sz w:val="28"/>
                <w:szCs w:val="28"/>
                <w:lang w:val="ru-RU"/>
              </w:rPr>
              <w:t>- притяжательных местоимений с именами существительными (мой, моя, мое, мои).</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Наборы сюжетных картинок</w:t>
            </w:r>
            <w:r>
              <w:rPr>
                <w:sz w:val="28"/>
                <w:szCs w:val="28"/>
                <w:lang w:val="ru-RU"/>
              </w:rPr>
              <w:t xml:space="preserve"> для составления простых предло</w:t>
            </w:r>
            <w:r w:rsidRPr="000C4CE1">
              <w:rPr>
                <w:sz w:val="28"/>
                <w:szCs w:val="28"/>
                <w:lang w:val="ru-RU"/>
              </w:rPr>
              <w:t>жений.</w:t>
            </w:r>
          </w:p>
          <w:p w:rsidR="000C4CE1" w:rsidRPr="000C4CE1" w:rsidRDefault="000C4CE1" w:rsidP="000C4CE1">
            <w:pPr>
              <w:pStyle w:val="TableParagraph"/>
              <w:rPr>
                <w:sz w:val="28"/>
                <w:szCs w:val="28"/>
                <w:lang w:val="ru-RU"/>
              </w:rPr>
            </w:pPr>
            <w:r w:rsidRPr="000C4CE1">
              <w:rPr>
                <w:sz w:val="28"/>
                <w:szCs w:val="28"/>
                <w:lang w:val="ru-RU"/>
              </w:rPr>
              <w:t xml:space="preserve"> Настольно-печатные игры, в которых требуется использовать разные конструкции предложений.</w:t>
            </w:r>
          </w:p>
          <w:p w:rsidR="000C4CE1" w:rsidRPr="000C4CE1" w:rsidRDefault="000C4CE1" w:rsidP="000C4CE1">
            <w:pPr>
              <w:pStyle w:val="TableParagraph"/>
              <w:rPr>
                <w:sz w:val="28"/>
                <w:szCs w:val="28"/>
                <w:lang w:val="ru-RU"/>
              </w:rPr>
            </w:pPr>
            <w:r w:rsidRPr="000C4CE1">
              <w:rPr>
                <w:sz w:val="28"/>
                <w:szCs w:val="28"/>
                <w:lang w:val="ru-RU"/>
              </w:rPr>
              <w:t>VI.</w:t>
            </w:r>
            <w:r w:rsidRPr="000C4CE1">
              <w:rPr>
                <w:sz w:val="28"/>
                <w:szCs w:val="28"/>
                <w:lang w:val="ru-RU"/>
              </w:rPr>
              <w:tab/>
              <w:t>Связная речь.</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Подборка диалогов, игр с д</w:t>
            </w:r>
            <w:r>
              <w:rPr>
                <w:sz w:val="28"/>
                <w:szCs w:val="28"/>
                <w:lang w:val="ru-RU"/>
              </w:rPr>
              <w:t>иалогами для выразительного чте</w:t>
            </w:r>
            <w:r w:rsidRPr="000C4CE1">
              <w:rPr>
                <w:sz w:val="28"/>
                <w:szCs w:val="28"/>
                <w:lang w:val="ru-RU"/>
              </w:rPr>
              <w:t>ния наизусть, инсценирования.</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Подборка диалогов для сюжетно-ролевых игр.</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Короткие рассказы с иллюстрациями для заучивания.</w:t>
            </w:r>
          </w:p>
          <w:p w:rsidR="000C4CE1" w:rsidRPr="000C4CE1" w:rsidRDefault="000C4CE1" w:rsidP="000C4CE1">
            <w:pPr>
              <w:pStyle w:val="TableParagraph"/>
              <w:rPr>
                <w:sz w:val="28"/>
                <w:szCs w:val="28"/>
                <w:lang w:val="ru-RU"/>
              </w:rPr>
            </w:pPr>
            <w:r w:rsidRPr="000C4CE1">
              <w:rPr>
                <w:sz w:val="28"/>
                <w:szCs w:val="28"/>
                <w:lang w:val="ru-RU"/>
              </w:rPr>
              <w:lastRenderedPageBreak/>
              <w:t>•</w:t>
            </w:r>
            <w:r w:rsidRPr="000C4CE1">
              <w:rPr>
                <w:sz w:val="28"/>
                <w:szCs w:val="28"/>
                <w:lang w:val="ru-RU"/>
              </w:rPr>
              <w:tab/>
              <w:t>Наборы сюжетных картинок</w:t>
            </w:r>
            <w:r>
              <w:rPr>
                <w:sz w:val="28"/>
                <w:szCs w:val="28"/>
                <w:lang w:val="ru-RU"/>
              </w:rPr>
              <w:t xml:space="preserve"> с вопросами к ним для составле</w:t>
            </w:r>
            <w:r w:rsidRPr="000C4CE1">
              <w:rPr>
                <w:sz w:val="28"/>
                <w:szCs w:val="28"/>
                <w:lang w:val="ru-RU"/>
              </w:rPr>
              <w:t>ния коротких рассказов.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Подборка стихотворений для заучивания наизусть.</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Подборка материала для фронтальных занятий по ознакомлению с окружающим миром и развитию связной речи (на каждую лексическую тему).</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Серии сюжетных картинок для составления рассказов.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Опорные таблицы-схемы для описательных рассказов.</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 xml:space="preserve">«Умные сказки» </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Речевая подготовка.</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Нищева Н.В. Серия картинок для обучения дошкольников рассказыванию(Выпуск 1, выпуск2). С-П.: Детство-Пресс.2007.</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Серия демонстрационных картин. Наш детский сад. Ознакомление с окружающим. С-П.: Детство-Пресс.2006.</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Демонстрационные плакаты. Живая природа. В мире животных. Выпуск 1. С-П.6 Детство-Пресс.2007.</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Подборка дидактического материала на каждую лексическую тему.</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Наглядное пособие. Серия «Знакомство с окружающим миром и развитие речи» Фрукты в картинках. М.: ГНОМ.2007.</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Наглядное пособие. Серия «Знакомство с окружающим миром и развитие речи» Домашние животные. М.: ГНОМ.2007.</w:t>
            </w:r>
          </w:p>
          <w:p w:rsidR="000C4CE1" w:rsidRPr="000C4CE1" w:rsidRDefault="000C4CE1" w:rsidP="000C4CE1">
            <w:pPr>
              <w:pStyle w:val="TableParagraph"/>
              <w:rPr>
                <w:sz w:val="28"/>
                <w:szCs w:val="28"/>
                <w:lang w:val="ru-RU"/>
              </w:rPr>
            </w:pPr>
            <w:r w:rsidRPr="000C4CE1">
              <w:rPr>
                <w:sz w:val="28"/>
                <w:szCs w:val="28"/>
                <w:lang w:val="ru-RU"/>
              </w:rPr>
              <w:t>•</w:t>
            </w:r>
            <w:r w:rsidRPr="000C4CE1">
              <w:rPr>
                <w:sz w:val="28"/>
                <w:szCs w:val="28"/>
                <w:lang w:val="ru-RU"/>
              </w:rPr>
              <w:tab/>
              <w:t>Серия «Учебные пособия для дошкольников». Ростов-на-Дону. Проф-Пресс.2012.</w:t>
            </w:r>
          </w:p>
          <w:p w:rsidR="000C4CE1" w:rsidRPr="000C4CE1" w:rsidRDefault="000C4CE1" w:rsidP="000C4CE1">
            <w:pPr>
              <w:pStyle w:val="TableParagraph"/>
              <w:rPr>
                <w:sz w:val="28"/>
                <w:szCs w:val="28"/>
                <w:lang w:val="ru-RU"/>
              </w:rPr>
            </w:pPr>
            <w:r w:rsidRPr="000C4CE1">
              <w:rPr>
                <w:sz w:val="28"/>
                <w:szCs w:val="28"/>
                <w:lang w:val="ru-RU"/>
              </w:rPr>
              <w:t>«Деревья» «Времена года. Природные явления. Время суток.»</w:t>
            </w:r>
          </w:p>
          <w:p w:rsidR="000C4CE1" w:rsidRPr="000C4CE1" w:rsidRDefault="000C4CE1" w:rsidP="000C4CE1">
            <w:pPr>
              <w:pStyle w:val="TableParagraph"/>
              <w:rPr>
                <w:sz w:val="28"/>
                <w:szCs w:val="28"/>
                <w:lang w:val="ru-RU"/>
              </w:rPr>
            </w:pPr>
            <w:r w:rsidRPr="000C4CE1">
              <w:rPr>
                <w:sz w:val="28"/>
                <w:szCs w:val="28"/>
                <w:lang w:val="ru-RU"/>
              </w:rPr>
              <w:t>«Профессии» «Мебель» «Инструменты» «Цветы»</w:t>
            </w:r>
          </w:p>
          <w:p w:rsidR="000C4CE1" w:rsidRPr="006950E4" w:rsidRDefault="000C4CE1" w:rsidP="000C4CE1">
            <w:pPr>
              <w:pStyle w:val="TableParagraph"/>
              <w:rPr>
                <w:sz w:val="28"/>
                <w:szCs w:val="28"/>
                <w:lang w:val="ru-RU"/>
              </w:rPr>
            </w:pPr>
            <w:r w:rsidRPr="000C4CE1">
              <w:rPr>
                <w:sz w:val="28"/>
                <w:szCs w:val="28"/>
                <w:lang w:val="ru-RU"/>
              </w:rPr>
              <w:t>«Игрушки» «Грибы и ягоды» «Домашние птицы» «Птицы» «Домашние животные» «Дикие животные» «Овощи» «Осень»</w:t>
            </w:r>
          </w:p>
        </w:tc>
      </w:tr>
    </w:tbl>
    <w:p w:rsidR="006A01AA" w:rsidRPr="006950E4" w:rsidRDefault="006A01AA" w:rsidP="008E15B0">
      <w:pPr>
        <w:pStyle w:val="a6"/>
        <w:autoSpaceDE w:val="0"/>
        <w:autoSpaceDN w:val="0"/>
        <w:adjustRightInd w:val="0"/>
        <w:spacing w:after="0" w:line="240" w:lineRule="auto"/>
        <w:ind w:left="0"/>
        <w:rPr>
          <w:rFonts w:ascii="Times New Roman" w:eastAsia="Calibri" w:hAnsi="Times New Roman" w:cs="Times New Roman"/>
          <w:sz w:val="28"/>
          <w:szCs w:val="28"/>
        </w:rPr>
      </w:pPr>
    </w:p>
    <w:p w:rsidR="004E45D4" w:rsidRDefault="004E45D4" w:rsidP="00052EDD">
      <w:pPr>
        <w:widowControl w:val="0"/>
        <w:tabs>
          <w:tab w:val="left" w:pos="1115"/>
        </w:tabs>
        <w:autoSpaceDE w:val="0"/>
        <w:autoSpaceDN w:val="0"/>
        <w:spacing w:after="0" w:line="240" w:lineRule="auto"/>
        <w:outlineLvl w:val="0"/>
        <w:rPr>
          <w:rFonts w:ascii="Times New Roman" w:eastAsia="Times New Roman" w:hAnsi="Times New Roman" w:cs="Times New Roman"/>
          <w:b/>
          <w:bCs/>
          <w:sz w:val="32"/>
          <w:szCs w:val="32"/>
        </w:rPr>
      </w:pPr>
    </w:p>
    <w:p w:rsidR="006A01AA" w:rsidRDefault="0089716D" w:rsidP="00052EDD">
      <w:pPr>
        <w:widowControl w:val="0"/>
        <w:tabs>
          <w:tab w:val="left" w:pos="1115"/>
        </w:tabs>
        <w:autoSpaceDE w:val="0"/>
        <w:autoSpaceDN w:val="0"/>
        <w:spacing w:after="0" w:line="240" w:lineRule="auto"/>
        <w:outlineLvl w:val="0"/>
        <w:rPr>
          <w:rFonts w:ascii="Times New Roman" w:eastAsia="Calibri" w:hAnsi="Times New Roman" w:cs="Times New Roman"/>
          <w:b/>
          <w:sz w:val="28"/>
          <w:szCs w:val="28"/>
        </w:rPr>
      </w:pPr>
      <w:r w:rsidRPr="0089716D">
        <w:rPr>
          <w:rFonts w:ascii="Times New Roman" w:eastAsia="Times New Roman" w:hAnsi="Times New Roman" w:cs="Times New Roman"/>
          <w:b/>
          <w:bCs/>
          <w:sz w:val="32"/>
          <w:szCs w:val="32"/>
        </w:rPr>
        <w:lastRenderedPageBreak/>
        <w:t>Развивающая предметно - пространственная среда в</w:t>
      </w:r>
      <w:r w:rsidR="004E45D4">
        <w:rPr>
          <w:rFonts w:ascii="Times New Roman" w:eastAsia="Times New Roman" w:hAnsi="Times New Roman" w:cs="Times New Roman"/>
          <w:b/>
          <w:bCs/>
          <w:sz w:val="32"/>
          <w:szCs w:val="32"/>
        </w:rPr>
        <w:t xml:space="preserve"> </w:t>
      </w:r>
      <w:r w:rsidRPr="0089716D">
        <w:rPr>
          <w:rFonts w:ascii="Times New Roman" w:eastAsia="Times New Roman" w:hAnsi="Times New Roman" w:cs="Times New Roman"/>
          <w:b/>
          <w:bCs/>
          <w:sz w:val="32"/>
          <w:szCs w:val="32"/>
        </w:rPr>
        <w:t>группах</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253"/>
        <w:gridCol w:w="1134"/>
        <w:gridCol w:w="709"/>
        <w:gridCol w:w="709"/>
        <w:gridCol w:w="708"/>
        <w:gridCol w:w="851"/>
        <w:gridCol w:w="850"/>
      </w:tblGrid>
      <w:tr w:rsidR="0089716D" w:rsidRPr="004E45D4" w:rsidTr="002842A2">
        <w:trPr>
          <w:trHeight w:val="275"/>
        </w:trPr>
        <w:tc>
          <w:tcPr>
            <w:tcW w:w="567" w:type="dxa"/>
            <w:vMerge w:val="restart"/>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4253" w:type="dxa"/>
            <w:vMerge w:val="restart"/>
          </w:tcPr>
          <w:p w:rsidR="00E763A2" w:rsidRPr="004E45D4" w:rsidRDefault="0089716D" w:rsidP="003C217B">
            <w:pPr>
              <w:ind w:firstLine="254"/>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Наименование </w:t>
            </w:r>
          </w:p>
          <w:p w:rsidR="0089716D" w:rsidRPr="004E45D4" w:rsidRDefault="0089716D" w:rsidP="003C217B">
            <w:pPr>
              <w:ind w:firstLine="254"/>
              <w:rPr>
                <w:rFonts w:ascii="Times New Roman" w:eastAsia="Times New Roman" w:hAnsi="Times New Roman" w:cs="Times New Roman"/>
                <w:b/>
                <w:sz w:val="28"/>
                <w:szCs w:val="28"/>
              </w:rPr>
            </w:pPr>
            <w:r w:rsidRPr="004E45D4">
              <w:rPr>
                <w:rFonts w:ascii="Times New Roman" w:eastAsia="Times New Roman" w:hAnsi="Times New Roman" w:cs="Times New Roman"/>
                <w:b/>
                <w:sz w:val="28"/>
                <w:szCs w:val="28"/>
              </w:rPr>
              <w:t>(</w:t>
            </w:r>
            <w:r w:rsidR="00E763A2" w:rsidRPr="004E45D4">
              <w:rPr>
                <w:rFonts w:ascii="Times New Roman" w:eastAsia="Times New Roman" w:hAnsi="Times New Roman" w:cs="Times New Roman"/>
                <w:b/>
                <w:sz w:val="28"/>
                <w:szCs w:val="28"/>
              </w:rPr>
              <w:t>1-</w:t>
            </w:r>
            <w:r w:rsidRPr="004E45D4">
              <w:rPr>
                <w:rFonts w:ascii="Times New Roman" w:eastAsia="Times New Roman" w:hAnsi="Times New Roman" w:cs="Times New Roman"/>
                <w:b/>
                <w:sz w:val="28"/>
                <w:szCs w:val="28"/>
              </w:rPr>
              <w:t>2 младшая</w:t>
            </w:r>
            <w:r w:rsidR="002F3EFA" w:rsidRPr="004E45D4">
              <w:rPr>
                <w:rFonts w:ascii="Times New Roman" w:eastAsia="Times New Roman" w:hAnsi="Times New Roman" w:cs="Times New Roman"/>
                <w:b/>
                <w:sz w:val="28"/>
                <w:szCs w:val="28"/>
              </w:rPr>
              <w:t xml:space="preserve"> </w:t>
            </w:r>
            <w:r w:rsidRPr="004E45D4">
              <w:rPr>
                <w:rFonts w:ascii="Times New Roman" w:eastAsia="Times New Roman" w:hAnsi="Times New Roman" w:cs="Times New Roman"/>
                <w:b/>
                <w:sz w:val="28"/>
                <w:szCs w:val="28"/>
              </w:rPr>
              <w:t>группа)</w:t>
            </w:r>
          </w:p>
        </w:tc>
        <w:tc>
          <w:tcPr>
            <w:tcW w:w="1134" w:type="dxa"/>
            <w:vMerge w:val="restart"/>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Кол- во</w:t>
            </w:r>
          </w:p>
        </w:tc>
        <w:tc>
          <w:tcPr>
            <w:tcW w:w="3827" w:type="dxa"/>
            <w:gridSpan w:val="5"/>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Образовательные области</w:t>
            </w:r>
          </w:p>
        </w:tc>
      </w:tr>
      <w:tr w:rsidR="0089716D" w:rsidRPr="004E45D4" w:rsidTr="002842A2">
        <w:trPr>
          <w:trHeight w:val="1103"/>
        </w:trPr>
        <w:tc>
          <w:tcPr>
            <w:tcW w:w="567" w:type="dxa"/>
            <w:vMerge/>
            <w:tcBorders>
              <w:top w:val="nil"/>
            </w:tcBorders>
          </w:tcPr>
          <w:p w:rsidR="0089716D" w:rsidRPr="004E45D4" w:rsidRDefault="0089716D" w:rsidP="003C217B">
            <w:pPr>
              <w:rPr>
                <w:rFonts w:ascii="Times New Roman" w:eastAsia="Times New Roman" w:hAnsi="Times New Roman" w:cs="Times New Roman"/>
                <w:sz w:val="28"/>
                <w:szCs w:val="28"/>
              </w:rPr>
            </w:pPr>
          </w:p>
        </w:tc>
        <w:tc>
          <w:tcPr>
            <w:tcW w:w="4253" w:type="dxa"/>
            <w:vMerge/>
            <w:tcBorders>
              <w:top w:val="nil"/>
            </w:tcBorders>
          </w:tcPr>
          <w:p w:rsidR="0089716D" w:rsidRPr="004E45D4" w:rsidRDefault="0089716D" w:rsidP="003C217B">
            <w:pPr>
              <w:rPr>
                <w:rFonts w:ascii="Times New Roman" w:eastAsia="Times New Roman" w:hAnsi="Times New Roman" w:cs="Times New Roman"/>
                <w:sz w:val="28"/>
                <w:szCs w:val="28"/>
              </w:rPr>
            </w:pPr>
          </w:p>
        </w:tc>
        <w:tc>
          <w:tcPr>
            <w:tcW w:w="1134" w:type="dxa"/>
            <w:vMerge/>
            <w:tcBorders>
              <w:top w:val="nil"/>
            </w:tcBorders>
          </w:tcPr>
          <w:p w:rsidR="0089716D" w:rsidRPr="004E45D4" w:rsidRDefault="0089716D" w:rsidP="00F31D9A">
            <w:pPr>
              <w:jc w:val="center"/>
              <w:rPr>
                <w:rFonts w:ascii="Times New Roman" w:eastAsia="Times New Roman" w:hAnsi="Times New Roman" w:cs="Times New Roman"/>
                <w:sz w:val="28"/>
                <w:szCs w:val="28"/>
              </w:rPr>
            </w:pP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Соц. ком. разв.</w:t>
            </w: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Позн. разв.</w:t>
            </w:r>
          </w:p>
        </w:tc>
        <w:tc>
          <w:tcPr>
            <w:tcW w:w="708"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Реч. разв.</w:t>
            </w:r>
          </w:p>
        </w:tc>
        <w:tc>
          <w:tcPr>
            <w:tcW w:w="851"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Худ. эст. разв</w:t>
            </w:r>
          </w:p>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Физ. разв.</w:t>
            </w:r>
          </w:p>
        </w:tc>
      </w:tr>
      <w:tr w:rsidR="0089716D" w:rsidRPr="004E45D4" w:rsidTr="002842A2">
        <w:trPr>
          <w:trHeight w:val="275"/>
        </w:trPr>
        <w:tc>
          <w:tcPr>
            <w:tcW w:w="567"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4253"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Магнитно-маркерная доска</w:t>
            </w:r>
          </w:p>
        </w:tc>
        <w:tc>
          <w:tcPr>
            <w:tcW w:w="1134"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r>
      <w:tr w:rsidR="0089716D" w:rsidRPr="004E45D4" w:rsidTr="002842A2">
        <w:trPr>
          <w:trHeight w:val="278"/>
        </w:trPr>
        <w:tc>
          <w:tcPr>
            <w:tcW w:w="567"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2</w:t>
            </w:r>
          </w:p>
        </w:tc>
        <w:tc>
          <w:tcPr>
            <w:tcW w:w="4253"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«Спецтехника»</w:t>
            </w:r>
          </w:p>
        </w:tc>
        <w:tc>
          <w:tcPr>
            <w:tcW w:w="1134"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89716D" w:rsidRPr="004E45D4" w:rsidRDefault="0089716D" w:rsidP="00F31D9A">
            <w:pPr>
              <w:jc w:val="center"/>
              <w:rPr>
                <w:rFonts w:ascii="Times New Roman" w:eastAsia="Times New Roman" w:hAnsi="Times New Roman" w:cs="Times New Roman"/>
                <w:sz w:val="28"/>
                <w:szCs w:val="28"/>
              </w:rPr>
            </w:pPr>
          </w:p>
        </w:tc>
        <w:tc>
          <w:tcPr>
            <w:tcW w:w="850" w:type="dxa"/>
          </w:tcPr>
          <w:p w:rsidR="0089716D" w:rsidRPr="004E45D4" w:rsidRDefault="0089716D" w:rsidP="00F31D9A">
            <w:pPr>
              <w:jc w:val="center"/>
              <w:rPr>
                <w:rFonts w:ascii="Times New Roman" w:eastAsia="Times New Roman" w:hAnsi="Times New Roman" w:cs="Times New Roman"/>
                <w:sz w:val="28"/>
                <w:szCs w:val="28"/>
              </w:rPr>
            </w:pPr>
          </w:p>
        </w:tc>
      </w:tr>
      <w:tr w:rsidR="0089716D" w:rsidRPr="004E45D4" w:rsidTr="002842A2">
        <w:trPr>
          <w:trHeight w:val="275"/>
        </w:trPr>
        <w:tc>
          <w:tcPr>
            <w:tcW w:w="567"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3</w:t>
            </w:r>
          </w:p>
        </w:tc>
        <w:tc>
          <w:tcPr>
            <w:tcW w:w="4253"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«Транспорт»</w:t>
            </w:r>
          </w:p>
        </w:tc>
        <w:tc>
          <w:tcPr>
            <w:tcW w:w="1134"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89716D" w:rsidRPr="004E45D4" w:rsidRDefault="0089716D" w:rsidP="00F31D9A">
            <w:pPr>
              <w:jc w:val="center"/>
              <w:rPr>
                <w:rFonts w:ascii="Times New Roman" w:eastAsia="Times New Roman" w:hAnsi="Times New Roman" w:cs="Times New Roman"/>
                <w:sz w:val="28"/>
                <w:szCs w:val="28"/>
              </w:rPr>
            </w:pP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89716D" w:rsidRPr="004E45D4" w:rsidRDefault="0089716D" w:rsidP="00F31D9A">
            <w:pPr>
              <w:jc w:val="center"/>
              <w:rPr>
                <w:rFonts w:ascii="Times New Roman" w:eastAsia="Times New Roman" w:hAnsi="Times New Roman" w:cs="Times New Roman"/>
                <w:sz w:val="28"/>
                <w:szCs w:val="28"/>
              </w:rPr>
            </w:pPr>
          </w:p>
        </w:tc>
        <w:tc>
          <w:tcPr>
            <w:tcW w:w="850" w:type="dxa"/>
          </w:tcPr>
          <w:p w:rsidR="0089716D" w:rsidRPr="004E45D4" w:rsidRDefault="0089716D" w:rsidP="00F31D9A">
            <w:pPr>
              <w:jc w:val="center"/>
              <w:rPr>
                <w:rFonts w:ascii="Times New Roman" w:eastAsia="Times New Roman" w:hAnsi="Times New Roman" w:cs="Times New Roman"/>
                <w:sz w:val="28"/>
                <w:szCs w:val="28"/>
              </w:rPr>
            </w:pPr>
          </w:p>
        </w:tc>
      </w:tr>
      <w:tr w:rsidR="0089716D" w:rsidRPr="004E45D4" w:rsidTr="002842A2">
        <w:trPr>
          <w:trHeight w:val="273"/>
        </w:trPr>
        <w:tc>
          <w:tcPr>
            <w:tcW w:w="567" w:type="dxa"/>
            <w:tcBorders>
              <w:bottom w:val="single" w:sz="6" w:space="0" w:color="000000"/>
            </w:tcBorders>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4</w:t>
            </w:r>
          </w:p>
        </w:tc>
        <w:tc>
          <w:tcPr>
            <w:tcW w:w="4253" w:type="dxa"/>
            <w:tcBorders>
              <w:bottom w:val="single" w:sz="6" w:space="0" w:color="000000"/>
            </w:tcBorders>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«Фрукты» (35/2)</w:t>
            </w:r>
          </w:p>
        </w:tc>
        <w:tc>
          <w:tcPr>
            <w:tcW w:w="1134" w:type="dxa"/>
            <w:tcBorders>
              <w:bottom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Borders>
              <w:bottom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p>
        </w:tc>
        <w:tc>
          <w:tcPr>
            <w:tcW w:w="709" w:type="dxa"/>
            <w:tcBorders>
              <w:bottom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Borders>
              <w:bottom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Borders>
              <w:bottom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Borders>
              <w:bottom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p>
        </w:tc>
      </w:tr>
      <w:tr w:rsidR="0089716D" w:rsidRPr="004E45D4" w:rsidTr="002842A2">
        <w:trPr>
          <w:trHeight w:val="273"/>
        </w:trPr>
        <w:tc>
          <w:tcPr>
            <w:tcW w:w="567" w:type="dxa"/>
            <w:tcBorders>
              <w:top w:val="single" w:sz="6" w:space="0" w:color="000000"/>
            </w:tcBorders>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5</w:t>
            </w:r>
          </w:p>
        </w:tc>
        <w:tc>
          <w:tcPr>
            <w:tcW w:w="4253" w:type="dxa"/>
            <w:tcBorders>
              <w:top w:val="single" w:sz="6" w:space="0" w:color="000000"/>
            </w:tcBorders>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«Животные» (40/3)</w:t>
            </w:r>
          </w:p>
        </w:tc>
        <w:tc>
          <w:tcPr>
            <w:tcW w:w="1134" w:type="dxa"/>
            <w:tcBorders>
              <w:top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Borders>
              <w:top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9" w:type="dxa"/>
            <w:tcBorders>
              <w:top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Borders>
              <w:top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Borders>
              <w:top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Borders>
              <w:top w:val="single" w:sz="6" w:space="0" w:color="000000"/>
            </w:tcBorders>
          </w:tcPr>
          <w:p w:rsidR="0089716D" w:rsidRPr="004E45D4" w:rsidRDefault="0089716D" w:rsidP="00F31D9A">
            <w:pPr>
              <w:jc w:val="center"/>
              <w:rPr>
                <w:rFonts w:ascii="Times New Roman" w:eastAsia="Times New Roman" w:hAnsi="Times New Roman" w:cs="Times New Roman"/>
                <w:sz w:val="28"/>
                <w:szCs w:val="28"/>
              </w:rPr>
            </w:pPr>
          </w:p>
        </w:tc>
      </w:tr>
      <w:tr w:rsidR="0089716D" w:rsidRPr="004E45D4" w:rsidTr="002842A2">
        <w:trPr>
          <w:trHeight w:val="275"/>
        </w:trPr>
        <w:tc>
          <w:tcPr>
            <w:tcW w:w="567"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6</w:t>
            </w:r>
          </w:p>
        </w:tc>
        <w:tc>
          <w:tcPr>
            <w:tcW w:w="4253"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«Насекомые» (11/4)</w:t>
            </w:r>
          </w:p>
        </w:tc>
        <w:tc>
          <w:tcPr>
            <w:tcW w:w="1134"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89716D" w:rsidRPr="004E45D4" w:rsidRDefault="0089716D" w:rsidP="00F31D9A">
            <w:pPr>
              <w:jc w:val="center"/>
              <w:rPr>
                <w:rFonts w:ascii="Times New Roman" w:eastAsia="Times New Roman" w:hAnsi="Times New Roman" w:cs="Times New Roman"/>
                <w:sz w:val="28"/>
                <w:szCs w:val="28"/>
              </w:rPr>
            </w:pP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89716D" w:rsidRPr="004E45D4" w:rsidRDefault="0089716D" w:rsidP="00F31D9A">
            <w:pPr>
              <w:jc w:val="center"/>
              <w:rPr>
                <w:rFonts w:ascii="Times New Roman" w:eastAsia="Times New Roman" w:hAnsi="Times New Roman" w:cs="Times New Roman"/>
                <w:sz w:val="28"/>
                <w:szCs w:val="28"/>
              </w:rPr>
            </w:pPr>
          </w:p>
        </w:tc>
        <w:tc>
          <w:tcPr>
            <w:tcW w:w="850" w:type="dxa"/>
          </w:tcPr>
          <w:p w:rsidR="0089716D" w:rsidRPr="004E45D4" w:rsidRDefault="0089716D" w:rsidP="00F31D9A">
            <w:pPr>
              <w:jc w:val="center"/>
              <w:rPr>
                <w:rFonts w:ascii="Times New Roman" w:eastAsia="Times New Roman" w:hAnsi="Times New Roman" w:cs="Times New Roman"/>
                <w:sz w:val="28"/>
                <w:szCs w:val="28"/>
              </w:rPr>
            </w:pPr>
          </w:p>
        </w:tc>
      </w:tr>
      <w:tr w:rsidR="0089716D" w:rsidRPr="004E45D4" w:rsidTr="002842A2">
        <w:trPr>
          <w:trHeight w:val="275"/>
        </w:trPr>
        <w:tc>
          <w:tcPr>
            <w:tcW w:w="567"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7</w:t>
            </w:r>
          </w:p>
        </w:tc>
        <w:tc>
          <w:tcPr>
            <w:tcW w:w="4253"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«Техника» (8/4)</w:t>
            </w:r>
          </w:p>
        </w:tc>
        <w:tc>
          <w:tcPr>
            <w:tcW w:w="1134"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89716D" w:rsidRPr="004E45D4" w:rsidRDefault="0089716D" w:rsidP="00F31D9A">
            <w:pPr>
              <w:jc w:val="center"/>
              <w:rPr>
                <w:rFonts w:ascii="Times New Roman" w:eastAsia="Times New Roman" w:hAnsi="Times New Roman" w:cs="Times New Roman"/>
                <w:sz w:val="28"/>
                <w:szCs w:val="28"/>
              </w:rPr>
            </w:pP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89716D" w:rsidRPr="004E45D4" w:rsidRDefault="0089716D" w:rsidP="00F31D9A">
            <w:pPr>
              <w:jc w:val="center"/>
              <w:rPr>
                <w:rFonts w:ascii="Times New Roman" w:eastAsia="Times New Roman" w:hAnsi="Times New Roman" w:cs="Times New Roman"/>
                <w:sz w:val="28"/>
                <w:szCs w:val="28"/>
              </w:rPr>
            </w:pPr>
          </w:p>
        </w:tc>
        <w:tc>
          <w:tcPr>
            <w:tcW w:w="850" w:type="dxa"/>
          </w:tcPr>
          <w:p w:rsidR="0089716D" w:rsidRPr="004E45D4" w:rsidRDefault="0089716D" w:rsidP="00F31D9A">
            <w:pPr>
              <w:jc w:val="center"/>
              <w:rPr>
                <w:rFonts w:ascii="Times New Roman" w:eastAsia="Times New Roman" w:hAnsi="Times New Roman" w:cs="Times New Roman"/>
                <w:sz w:val="28"/>
                <w:szCs w:val="28"/>
              </w:rPr>
            </w:pPr>
          </w:p>
        </w:tc>
      </w:tr>
      <w:tr w:rsidR="0089716D" w:rsidRPr="004E45D4" w:rsidTr="002842A2">
        <w:trPr>
          <w:trHeight w:val="278"/>
        </w:trPr>
        <w:tc>
          <w:tcPr>
            <w:tcW w:w="567"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8</w:t>
            </w:r>
          </w:p>
        </w:tc>
        <w:tc>
          <w:tcPr>
            <w:tcW w:w="4253"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«Счет» (10/3)</w:t>
            </w:r>
          </w:p>
        </w:tc>
        <w:tc>
          <w:tcPr>
            <w:tcW w:w="1134"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89716D" w:rsidRPr="004E45D4" w:rsidRDefault="0089716D" w:rsidP="00F31D9A">
            <w:pPr>
              <w:jc w:val="center"/>
              <w:rPr>
                <w:rFonts w:ascii="Times New Roman" w:eastAsia="Times New Roman" w:hAnsi="Times New Roman" w:cs="Times New Roman"/>
                <w:sz w:val="28"/>
                <w:szCs w:val="28"/>
              </w:rPr>
            </w:pP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89716D" w:rsidRPr="004E45D4" w:rsidRDefault="0089716D" w:rsidP="00F31D9A">
            <w:pPr>
              <w:jc w:val="center"/>
              <w:rPr>
                <w:rFonts w:ascii="Times New Roman" w:eastAsia="Times New Roman" w:hAnsi="Times New Roman" w:cs="Times New Roman"/>
                <w:sz w:val="28"/>
                <w:szCs w:val="28"/>
              </w:rPr>
            </w:pPr>
          </w:p>
        </w:tc>
        <w:tc>
          <w:tcPr>
            <w:tcW w:w="850" w:type="dxa"/>
          </w:tcPr>
          <w:p w:rsidR="0089716D" w:rsidRPr="004E45D4" w:rsidRDefault="0089716D" w:rsidP="00F31D9A">
            <w:pPr>
              <w:jc w:val="center"/>
              <w:rPr>
                <w:rFonts w:ascii="Times New Roman" w:eastAsia="Times New Roman" w:hAnsi="Times New Roman" w:cs="Times New Roman"/>
                <w:sz w:val="28"/>
                <w:szCs w:val="28"/>
              </w:rPr>
            </w:pPr>
          </w:p>
        </w:tc>
      </w:tr>
      <w:tr w:rsidR="0089716D" w:rsidRPr="004E45D4" w:rsidTr="002842A2">
        <w:trPr>
          <w:trHeight w:val="275"/>
        </w:trPr>
        <w:tc>
          <w:tcPr>
            <w:tcW w:w="567"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9</w:t>
            </w:r>
          </w:p>
        </w:tc>
        <w:tc>
          <w:tcPr>
            <w:tcW w:w="4253"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Домино «Звери» (7/2)</w:t>
            </w:r>
          </w:p>
        </w:tc>
        <w:tc>
          <w:tcPr>
            <w:tcW w:w="1134"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89716D" w:rsidRPr="004E45D4" w:rsidRDefault="0089716D" w:rsidP="00F31D9A">
            <w:pPr>
              <w:jc w:val="center"/>
              <w:rPr>
                <w:rFonts w:ascii="Times New Roman" w:eastAsia="Times New Roman" w:hAnsi="Times New Roman" w:cs="Times New Roman"/>
                <w:sz w:val="28"/>
                <w:szCs w:val="28"/>
              </w:rPr>
            </w:pP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0" w:type="dxa"/>
          </w:tcPr>
          <w:p w:rsidR="0089716D" w:rsidRPr="004E45D4" w:rsidRDefault="0089716D" w:rsidP="00F31D9A">
            <w:pPr>
              <w:jc w:val="center"/>
              <w:rPr>
                <w:rFonts w:ascii="Times New Roman" w:eastAsia="Times New Roman" w:hAnsi="Times New Roman" w:cs="Times New Roman"/>
                <w:sz w:val="28"/>
                <w:szCs w:val="28"/>
              </w:rPr>
            </w:pPr>
          </w:p>
        </w:tc>
      </w:tr>
      <w:tr w:rsidR="0089716D" w:rsidRPr="004E45D4" w:rsidTr="002842A2">
        <w:trPr>
          <w:trHeight w:val="275"/>
        </w:trPr>
        <w:tc>
          <w:tcPr>
            <w:tcW w:w="567"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10</w:t>
            </w:r>
          </w:p>
        </w:tc>
        <w:tc>
          <w:tcPr>
            <w:tcW w:w="4253" w:type="dxa"/>
          </w:tcPr>
          <w:p w:rsidR="0089716D" w:rsidRPr="004E45D4" w:rsidRDefault="0089716D"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Лото «Поиграем в магазин»(29/4)</w:t>
            </w:r>
          </w:p>
        </w:tc>
        <w:tc>
          <w:tcPr>
            <w:tcW w:w="1134"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1</w:t>
            </w: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9"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708" w:type="dxa"/>
          </w:tcPr>
          <w:p w:rsidR="0089716D" w:rsidRPr="004E45D4" w:rsidRDefault="0089716D"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851" w:type="dxa"/>
          </w:tcPr>
          <w:p w:rsidR="0089716D" w:rsidRPr="004E45D4" w:rsidRDefault="0089716D" w:rsidP="00F31D9A">
            <w:pPr>
              <w:jc w:val="center"/>
              <w:rPr>
                <w:rFonts w:ascii="Times New Roman" w:eastAsia="Times New Roman" w:hAnsi="Times New Roman" w:cs="Times New Roman"/>
                <w:sz w:val="28"/>
                <w:szCs w:val="28"/>
              </w:rPr>
            </w:pPr>
          </w:p>
        </w:tc>
        <w:tc>
          <w:tcPr>
            <w:tcW w:w="850" w:type="dxa"/>
          </w:tcPr>
          <w:p w:rsidR="0089716D" w:rsidRPr="004E45D4" w:rsidRDefault="0089716D" w:rsidP="00F31D9A">
            <w:pPr>
              <w:jc w:val="center"/>
              <w:rPr>
                <w:rFonts w:ascii="Times New Roman" w:eastAsia="Times New Roman" w:hAnsi="Times New Roman" w:cs="Times New Roman"/>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11</w:t>
            </w:r>
          </w:p>
        </w:tc>
        <w:tc>
          <w:tcPr>
            <w:tcW w:w="4253" w:type="dxa"/>
          </w:tcPr>
          <w:p w:rsidR="00DD6DD0" w:rsidRPr="004E45D4" w:rsidRDefault="00DD6DD0" w:rsidP="003C217B">
            <w:pPr>
              <w:pStyle w:val="TableParagraph"/>
              <w:rPr>
                <w:sz w:val="28"/>
                <w:szCs w:val="28"/>
                <w:lang w:val="ru-RU"/>
              </w:rPr>
            </w:pPr>
            <w:r w:rsidRPr="004E45D4">
              <w:rPr>
                <w:sz w:val="28"/>
                <w:szCs w:val="28"/>
                <w:lang w:val="ru-RU"/>
              </w:rPr>
              <w:t>Лото «У сказки в гостях» (30/3)</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12</w:t>
            </w:r>
          </w:p>
        </w:tc>
        <w:tc>
          <w:tcPr>
            <w:tcW w:w="4253" w:type="dxa"/>
          </w:tcPr>
          <w:p w:rsidR="00DD6DD0" w:rsidRPr="004E45D4" w:rsidRDefault="00DD6DD0" w:rsidP="003C217B">
            <w:pPr>
              <w:pStyle w:val="TableParagraph"/>
              <w:rPr>
                <w:sz w:val="28"/>
                <w:szCs w:val="28"/>
              </w:rPr>
            </w:pPr>
            <w:r w:rsidRPr="004E45D4">
              <w:rPr>
                <w:sz w:val="28"/>
                <w:szCs w:val="28"/>
              </w:rPr>
              <w:t>Лото «Овощи и фрукты»</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13</w:t>
            </w:r>
          </w:p>
        </w:tc>
        <w:tc>
          <w:tcPr>
            <w:tcW w:w="4253" w:type="dxa"/>
          </w:tcPr>
          <w:p w:rsidR="00DD6DD0" w:rsidRPr="004E45D4" w:rsidRDefault="00DD6DD0" w:rsidP="003C217B">
            <w:pPr>
              <w:pStyle w:val="TableParagraph"/>
              <w:rPr>
                <w:sz w:val="28"/>
                <w:szCs w:val="28"/>
              </w:rPr>
            </w:pPr>
            <w:r w:rsidRPr="004E45D4">
              <w:rPr>
                <w:sz w:val="28"/>
                <w:szCs w:val="28"/>
              </w:rPr>
              <w:t>Лото «Мой дом»</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14</w:t>
            </w:r>
          </w:p>
        </w:tc>
        <w:tc>
          <w:tcPr>
            <w:tcW w:w="4253" w:type="dxa"/>
          </w:tcPr>
          <w:p w:rsidR="00DD6DD0" w:rsidRPr="004E45D4" w:rsidRDefault="00DD6DD0" w:rsidP="003C217B">
            <w:pPr>
              <w:pStyle w:val="TableParagraph"/>
              <w:rPr>
                <w:sz w:val="28"/>
                <w:szCs w:val="28"/>
              </w:rPr>
            </w:pPr>
            <w:r w:rsidRPr="004E45D4">
              <w:rPr>
                <w:sz w:val="28"/>
                <w:szCs w:val="28"/>
              </w:rPr>
              <w:t>Лото «Одежда»</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15</w:t>
            </w:r>
          </w:p>
        </w:tc>
        <w:tc>
          <w:tcPr>
            <w:tcW w:w="4253" w:type="dxa"/>
          </w:tcPr>
          <w:p w:rsidR="00DD6DD0" w:rsidRPr="004E45D4" w:rsidRDefault="00DD6DD0" w:rsidP="003C217B">
            <w:pPr>
              <w:pStyle w:val="TableParagraph"/>
              <w:rPr>
                <w:sz w:val="28"/>
                <w:szCs w:val="28"/>
              </w:rPr>
            </w:pPr>
            <w:r w:rsidRPr="004E45D4">
              <w:rPr>
                <w:sz w:val="28"/>
                <w:szCs w:val="28"/>
              </w:rPr>
              <w:t>Пазл «ПДД для малыша»</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16</w:t>
            </w:r>
          </w:p>
        </w:tc>
        <w:tc>
          <w:tcPr>
            <w:tcW w:w="4253" w:type="dxa"/>
          </w:tcPr>
          <w:p w:rsidR="00DD6DD0" w:rsidRPr="004E45D4" w:rsidRDefault="00DD6DD0" w:rsidP="003C217B">
            <w:pPr>
              <w:pStyle w:val="TableParagraph"/>
              <w:rPr>
                <w:sz w:val="28"/>
                <w:szCs w:val="28"/>
              </w:rPr>
            </w:pPr>
            <w:r w:rsidRPr="004E45D4">
              <w:rPr>
                <w:sz w:val="28"/>
                <w:szCs w:val="28"/>
              </w:rPr>
              <w:t>Пазл «Дары природы» (16/2)</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17</w:t>
            </w:r>
          </w:p>
        </w:tc>
        <w:tc>
          <w:tcPr>
            <w:tcW w:w="4253" w:type="dxa"/>
          </w:tcPr>
          <w:p w:rsidR="00DD6DD0" w:rsidRPr="004E45D4" w:rsidRDefault="00DD6DD0" w:rsidP="003C217B">
            <w:pPr>
              <w:pStyle w:val="TableParagraph"/>
              <w:rPr>
                <w:sz w:val="28"/>
                <w:szCs w:val="28"/>
              </w:rPr>
            </w:pPr>
            <w:r w:rsidRPr="004E45D4">
              <w:rPr>
                <w:sz w:val="28"/>
                <w:szCs w:val="28"/>
              </w:rPr>
              <w:t>Пазл «Мир животных» (17/3)</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18</w:t>
            </w:r>
          </w:p>
        </w:tc>
        <w:tc>
          <w:tcPr>
            <w:tcW w:w="4253" w:type="dxa"/>
          </w:tcPr>
          <w:p w:rsidR="00DD6DD0" w:rsidRPr="004E45D4" w:rsidRDefault="00DD6DD0" w:rsidP="003C217B">
            <w:pPr>
              <w:pStyle w:val="TableParagraph"/>
              <w:rPr>
                <w:sz w:val="28"/>
                <w:szCs w:val="28"/>
              </w:rPr>
            </w:pPr>
            <w:r w:rsidRPr="004E45D4">
              <w:rPr>
                <w:sz w:val="28"/>
                <w:szCs w:val="28"/>
              </w:rPr>
              <w:t>Пазл «Мой дом» (18/3)</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19</w:t>
            </w:r>
          </w:p>
        </w:tc>
        <w:tc>
          <w:tcPr>
            <w:tcW w:w="4253" w:type="dxa"/>
          </w:tcPr>
          <w:p w:rsidR="00DD6DD0" w:rsidRPr="004E45D4" w:rsidRDefault="00DD6DD0" w:rsidP="003C217B">
            <w:pPr>
              <w:pStyle w:val="TableParagraph"/>
              <w:rPr>
                <w:sz w:val="28"/>
                <w:szCs w:val="28"/>
              </w:rPr>
            </w:pPr>
            <w:r w:rsidRPr="004E45D4">
              <w:rPr>
                <w:sz w:val="28"/>
                <w:szCs w:val="28"/>
              </w:rPr>
              <w:t>Пазл «Цвета» (33/3)</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20</w:t>
            </w:r>
          </w:p>
        </w:tc>
        <w:tc>
          <w:tcPr>
            <w:tcW w:w="4253" w:type="dxa"/>
          </w:tcPr>
          <w:p w:rsidR="00DD6DD0" w:rsidRPr="004E45D4" w:rsidRDefault="00DD6DD0" w:rsidP="003C217B">
            <w:pPr>
              <w:pStyle w:val="TableParagraph"/>
              <w:rPr>
                <w:sz w:val="28"/>
                <w:szCs w:val="28"/>
              </w:rPr>
            </w:pPr>
            <w:r w:rsidRPr="004E45D4">
              <w:rPr>
                <w:sz w:val="28"/>
                <w:szCs w:val="28"/>
              </w:rPr>
              <w:t>Пазл «Время года» (15/5)</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21</w:t>
            </w:r>
          </w:p>
        </w:tc>
        <w:tc>
          <w:tcPr>
            <w:tcW w:w="4253" w:type="dxa"/>
          </w:tcPr>
          <w:p w:rsidR="00DD6DD0" w:rsidRPr="004E45D4" w:rsidRDefault="00DD6DD0" w:rsidP="003C217B">
            <w:pPr>
              <w:pStyle w:val="TableParagraph"/>
              <w:rPr>
                <w:sz w:val="28"/>
                <w:szCs w:val="28"/>
              </w:rPr>
            </w:pPr>
            <w:r w:rsidRPr="004E45D4">
              <w:rPr>
                <w:sz w:val="28"/>
                <w:szCs w:val="28"/>
              </w:rPr>
              <w:t>Пазл «Чей домик?» (22/3)</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22</w:t>
            </w:r>
          </w:p>
        </w:tc>
        <w:tc>
          <w:tcPr>
            <w:tcW w:w="4253" w:type="dxa"/>
          </w:tcPr>
          <w:p w:rsidR="00DD6DD0" w:rsidRPr="004E45D4" w:rsidRDefault="00DD6DD0" w:rsidP="003C217B">
            <w:pPr>
              <w:pStyle w:val="TableParagraph"/>
              <w:rPr>
                <w:sz w:val="28"/>
                <w:szCs w:val="28"/>
              </w:rPr>
            </w:pPr>
            <w:r w:rsidRPr="004E45D4">
              <w:rPr>
                <w:sz w:val="28"/>
                <w:szCs w:val="28"/>
              </w:rPr>
              <w:t>Пазл «Ассоциации» (31/3)</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23</w:t>
            </w:r>
          </w:p>
        </w:tc>
        <w:tc>
          <w:tcPr>
            <w:tcW w:w="4253" w:type="dxa"/>
          </w:tcPr>
          <w:p w:rsidR="00DD6DD0" w:rsidRPr="004E45D4" w:rsidRDefault="00DD6DD0" w:rsidP="003C217B">
            <w:pPr>
              <w:pStyle w:val="TableParagraph"/>
              <w:rPr>
                <w:sz w:val="28"/>
                <w:szCs w:val="28"/>
              </w:rPr>
            </w:pPr>
            <w:r w:rsidRPr="004E45D4">
              <w:rPr>
                <w:sz w:val="28"/>
                <w:szCs w:val="28"/>
              </w:rPr>
              <w:t>Пазл «Чей малыш?»</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24</w:t>
            </w:r>
          </w:p>
        </w:tc>
        <w:tc>
          <w:tcPr>
            <w:tcW w:w="4253" w:type="dxa"/>
          </w:tcPr>
          <w:p w:rsidR="00DD6DD0" w:rsidRPr="004E45D4" w:rsidRDefault="00DD6DD0" w:rsidP="003C217B">
            <w:pPr>
              <w:pStyle w:val="TableParagraph"/>
              <w:rPr>
                <w:sz w:val="28"/>
                <w:szCs w:val="28"/>
              </w:rPr>
            </w:pPr>
            <w:r w:rsidRPr="004E45D4">
              <w:rPr>
                <w:sz w:val="28"/>
                <w:szCs w:val="28"/>
              </w:rPr>
              <w:t>Пазл «Профессии»</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25</w:t>
            </w:r>
          </w:p>
        </w:tc>
        <w:tc>
          <w:tcPr>
            <w:tcW w:w="4253" w:type="dxa"/>
          </w:tcPr>
          <w:p w:rsidR="00DD6DD0" w:rsidRPr="004E45D4" w:rsidRDefault="00DD6DD0" w:rsidP="003C217B">
            <w:pPr>
              <w:pStyle w:val="TableParagraph"/>
              <w:rPr>
                <w:sz w:val="28"/>
                <w:szCs w:val="28"/>
              </w:rPr>
            </w:pPr>
            <w:r w:rsidRPr="004E45D4">
              <w:rPr>
                <w:sz w:val="28"/>
                <w:szCs w:val="28"/>
              </w:rPr>
              <w:t>Пазл «Что к чему?»</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26</w:t>
            </w:r>
          </w:p>
        </w:tc>
        <w:tc>
          <w:tcPr>
            <w:tcW w:w="4253" w:type="dxa"/>
          </w:tcPr>
          <w:p w:rsidR="00DD6DD0" w:rsidRPr="004E45D4" w:rsidRDefault="00DD6DD0" w:rsidP="003C217B">
            <w:pPr>
              <w:pStyle w:val="TableParagraph"/>
              <w:rPr>
                <w:sz w:val="28"/>
                <w:szCs w:val="28"/>
              </w:rPr>
            </w:pPr>
            <w:r w:rsidRPr="004E45D4">
              <w:rPr>
                <w:sz w:val="28"/>
                <w:szCs w:val="28"/>
              </w:rPr>
              <w:t>Пазл «Часть и целое»</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lastRenderedPageBreak/>
              <w:t>27</w:t>
            </w:r>
          </w:p>
        </w:tc>
        <w:tc>
          <w:tcPr>
            <w:tcW w:w="4253" w:type="dxa"/>
          </w:tcPr>
          <w:p w:rsidR="00DD6DD0" w:rsidRPr="004E45D4" w:rsidRDefault="00DD6DD0" w:rsidP="003C217B">
            <w:pPr>
              <w:pStyle w:val="TableParagraph"/>
              <w:rPr>
                <w:sz w:val="28"/>
                <w:szCs w:val="28"/>
              </w:rPr>
            </w:pPr>
            <w:r w:rsidRPr="004E45D4">
              <w:rPr>
                <w:sz w:val="28"/>
                <w:szCs w:val="28"/>
              </w:rPr>
              <w:t>Пазл «Наша Родина» (19/4)</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28</w:t>
            </w:r>
          </w:p>
        </w:tc>
        <w:tc>
          <w:tcPr>
            <w:tcW w:w="4253" w:type="dxa"/>
          </w:tcPr>
          <w:p w:rsidR="00DD6DD0" w:rsidRPr="004E45D4" w:rsidRDefault="00DD6DD0" w:rsidP="003C217B">
            <w:pPr>
              <w:pStyle w:val="TableParagraph"/>
              <w:rPr>
                <w:sz w:val="28"/>
                <w:szCs w:val="28"/>
                <w:lang w:val="ru-RU"/>
              </w:rPr>
            </w:pPr>
            <w:r w:rsidRPr="004E45D4">
              <w:rPr>
                <w:sz w:val="28"/>
                <w:szCs w:val="28"/>
                <w:lang w:val="ru-RU"/>
              </w:rPr>
              <w:t>Н/п «Угадай по тени»</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29</w:t>
            </w:r>
          </w:p>
        </w:tc>
        <w:tc>
          <w:tcPr>
            <w:tcW w:w="4253" w:type="dxa"/>
          </w:tcPr>
          <w:p w:rsidR="00DD6DD0" w:rsidRPr="004E45D4" w:rsidRDefault="00DD6DD0" w:rsidP="003C217B">
            <w:pPr>
              <w:pStyle w:val="TableParagraph"/>
              <w:rPr>
                <w:sz w:val="28"/>
                <w:szCs w:val="28"/>
              </w:rPr>
            </w:pPr>
            <w:r w:rsidRPr="004E45D4">
              <w:rPr>
                <w:sz w:val="28"/>
                <w:szCs w:val="28"/>
              </w:rPr>
              <w:t>Н/п «Я волшебник»</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30</w:t>
            </w:r>
          </w:p>
        </w:tc>
        <w:tc>
          <w:tcPr>
            <w:tcW w:w="4253" w:type="dxa"/>
          </w:tcPr>
          <w:p w:rsidR="00DD6DD0" w:rsidRPr="004E45D4" w:rsidRDefault="00DD6DD0" w:rsidP="003C217B">
            <w:pPr>
              <w:pStyle w:val="TableParagraph"/>
              <w:rPr>
                <w:sz w:val="28"/>
                <w:szCs w:val="28"/>
                <w:lang w:val="ru-RU"/>
              </w:rPr>
            </w:pPr>
            <w:r w:rsidRPr="004E45D4">
              <w:rPr>
                <w:sz w:val="28"/>
                <w:szCs w:val="28"/>
                <w:lang w:val="ru-RU"/>
              </w:rPr>
              <w:t>Н/п «Парные картинки. Предметы»</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31</w:t>
            </w:r>
          </w:p>
        </w:tc>
        <w:tc>
          <w:tcPr>
            <w:tcW w:w="4253" w:type="dxa"/>
          </w:tcPr>
          <w:p w:rsidR="00DD6DD0" w:rsidRPr="004E45D4" w:rsidRDefault="00DD6DD0" w:rsidP="003C217B">
            <w:pPr>
              <w:pStyle w:val="TableParagraph"/>
              <w:rPr>
                <w:sz w:val="28"/>
                <w:szCs w:val="28"/>
                <w:lang w:val="ru-RU"/>
              </w:rPr>
            </w:pPr>
            <w:r w:rsidRPr="004E45D4">
              <w:rPr>
                <w:sz w:val="28"/>
                <w:szCs w:val="28"/>
                <w:lang w:val="ru-RU"/>
              </w:rPr>
              <w:t>Н/п «Все профессии важны»</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32</w:t>
            </w:r>
          </w:p>
        </w:tc>
        <w:tc>
          <w:tcPr>
            <w:tcW w:w="4253" w:type="dxa"/>
          </w:tcPr>
          <w:p w:rsidR="00DD6DD0" w:rsidRPr="004E45D4" w:rsidRDefault="00DD6DD0" w:rsidP="003C217B">
            <w:pPr>
              <w:pStyle w:val="TableParagraph"/>
              <w:rPr>
                <w:sz w:val="28"/>
                <w:szCs w:val="28"/>
              </w:rPr>
            </w:pPr>
            <w:r w:rsidRPr="004E45D4">
              <w:rPr>
                <w:sz w:val="28"/>
                <w:szCs w:val="28"/>
              </w:rPr>
              <w:t>Н/п «Чудо трафореты»</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33</w:t>
            </w:r>
          </w:p>
        </w:tc>
        <w:tc>
          <w:tcPr>
            <w:tcW w:w="4253" w:type="dxa"/>
          </w:tcPr>
          <w:p w:rsidR="00DD6DD0" w:rsidRPr="004E45D4" w:rsidRDefault="00DD6DD0" w:rsidP="003C217B">
            <w:pPr>
              <w:pStyle w:val="TableParagraph"/>
              <w:rPr>
                <w:sz w:val="28"/>
                <w:szCs w:val="28"/>
              </w:rPr>
            </w:pPr>
            <w:r w:rsidRPr="004E45D4">
              <w:rPr>
                <w:sz w:val="28"/>
                <w:szCs w:val="28"/>
              </w:rPr>
              <w:t>Пособие (с/и) «Смешарики»</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34</w:t>
            </w:r>
          </w:p>
        </w:tc>
        <w:tc>
          <w:tcPr>
            <w:tcW w:w="4253" w:type="dxa"/>
          </w:tcPr>
          <w:p w:rsidR="00DD6DD0" w:rsidRPr="004E45D4" w:rsidRDefault="00DD6DD0" w:rsidP="003C217B">
            <w:pPr>
              <w:pStyle w:val="TableParagraph"/>
              <w:rPr>
                <w:sz w:val="28"/>
                <w:szCs w:val="28"/>
                <w:lang w:val="ru-RU"/>
              </w:rPr>
            </w:pPr>
            <w:r w:rsidRPr="004E45D4">
              <w:rPr>
                <w:sz w:val="28"/>
                <w:szCs w:val="28"/>
                <w:lang w:val="ru-RU"/>
              </w:rPr>
              <w:t>Пособие (с/и) «Гномы времени»</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35</w:t>
            </w:r>
          </w:p>
        </w:tc>
        <w:tc>
          <w:tcPr>
            <w:tcW w:w="4253" w:type="dxa"/>
          </w:tcPr>
          <w:p w:rsidR="00DD6DD0" w:rsidRPr="004E45D4" w:rsidRDefault="00DD6DD0" w:rsidP="003C217B">
            <w:pPr>
              <w:pStyle w:val="TableParagraph"/>
              <w:rPr>
                <w:sz w:val="28"/>
                <w:szCs w:val="28"/>
              </w:rPr>
            </w:pPr>
            <w:r w:rsidRPr="004E45D4">
              <w:rPr>
                <w:sz w:val="28"/>
                <w:szCs w:val="28"/>
              </w:rPr>
              <w:t>Машины большие</w:t>
            </w:r>
          </w:p>
        </w:tc>
        <w:tc>
          <w:tcPr>
            <w:tcW w:w="1134" w:type="dxa"/>
          </w:tcPr>
          <w:p w:rsidR="00DD6DD0" w:rsidRPr="004E45D4" w:rsidRDefault="00DD6DD0" w:rsidP="00F31D9A">
            <w:pPr>
              <w:pStyle w:val="TableParagraph"/>
              <w:jc w:val="center"/>
              <w:rPr>
                <w:sz w:val="28"/>
                <w:szCs w:val="28"/>
              </w:rPr>
            </w:pPr>
            <w:r w:rsidRPr="004E45D4">
              <w:rPr>
                <w:sz w:val="28"/>
                <w:szCs w:val="28"/>
              </w:rPr>
              <w:t>4</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36</w:t>
            </w:r>
          </w:p>
        </w:tc>
        <w:tc>
          <w:tcPr>
            <w:tcW w:w="4253" w:type="dxa"/>
          </w:tcPr>
          <w:p w:rsidR="00DD6DD0" w:rsidRPr="004E45D4" w:rsidRDefault="00DD6DD0" w:rsidP="003C217B">
            <w:pPr>
              <w:pStyle w:val="TableParagraph"/>
              <w:rPr>
                <w:sz w:val="28"/>
                <w:szCs w:val="28"/>
              </w:rPr>
            </w:pPr>
            <w:r w:rsidRPr="004E45D4">
              <w:rPr>
                <w:sz w:val="28"/>
                <w:szCs w:val="28"/>
              </w:rPr>
              <w:t>Машины средние</w:t>
            </w:r>
          </w:p>
        </w:tc>
        <w:tc>
          <w:tcPr>
            <w:tcW w:w="1134" w:type="dxa"/>
          </w:tcPr>
          <w:p w:rsidR="00DD6DD0" w:rsidRPr="004E45D4" w:rsidRDefault="00DD6DD0" w:rsidP="00F31D9A">
            <w:pPr>
              <w:pStyle w:val="TableParagraph"/>
              <w:jc w:val="center"/>
              <w:rPr>
                <w:sz w:val="28"/>
                <w:szCs w:val="28"/>
              </w:rPr>
            </w:pPr>
            <w:r w:rsidRPr="004E45D4">
              <w:rPr>
                <w:sz w:val="28"/>
                <w:szCs w:val="28"/>
              </w:rPr>
              <w:t>10</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37</w:t>
            </w:r>
          </w:p>
        </w:tc>
        <w:tc>
          <w:tcPr>
            <w:tcW w:w="4253" w:type="dxa"/>
          </w:tcPr>
          <w:p w:rsidR="00DD6DD0" w:rsidRPr="004E45D4" w:rsidRDefault="00DD6DD0" w:rsidP="003C217B">
            <w:pPr>
              <w:pStyle w:val="TableParagraph"/>
              <w:rPr>
                <w:sz w:val="28"/>
                <w:szCs w:val="28"/>
              </w:rPr>
            </w:pPr>
            <w:r w:rsidRPr="004E45D4">
              <w:rPr>
                <w:sz w:val="28"/>
                <w:szCs w:val="28"/>
              </w:rPr>
              <w:t>Машины резиновые малые</w:t>
            </w:r>
          </w:p>
        </w:tc>
        <w:tc>
          <w:tcPr>
            <w:tcW w:w="1134" w:type="dxa"/>
          </w:tcPr>
          <w:p w:rsidR="00DD6DD0" w:rsidRPr="004E45D4" w:rsidRDefault="00DD6DD0" w:rsidP="00F31D9A">
            <w:pPr>
              <w:pStyle w:val="TableParagraph"/>
              <w:jc w:val="center"/>
              <w:rPr>
                <w:sz w:val="28"/>
                <w:szCs w:val="28"/>
              </w:rPr>
            </w:pPr>
            <w:r w:rsidRPr="004E45D4">
              <w:rPr>
                <w:sz w:val="28"/>
                <w:szCs w:val="28"/>
              </w:rPr>
              <w:t>10</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38</w:t>
            </w:r>
          </w:p>
        </w:tc>
        <w:tc>
          <w:tcPr>
            <w:tcW w:w="4253" w:type="dxa"/>
          </w:tcPr>
          <w:p w:rsidR="00DD6DD0" w:rsidRPr="004E45D4" w:rsidRDefault="00DD6DD0" w:rsidP="003C217B">
            <w:pPr>
              <w:pStyle w:val="TableParagraph"/>
              <w:rPr>
                <w:sz w:val="28"/>
                <w:szCs w:val="28"/>
              </w:rPr>
            </w:pPr>
            <w:r w:rsidRPr="004E45D4">
              <w:rPr>
                <w:sz w:val="28"/>
                <w:szCs w:val="28"/>
              </w:rPr>
              <w:t>Муляжи фруктов и овощей</w:t>
            </w:r>
          </w:p>
        </w:tc>
        <w:tc>
          <w:tcPr>
            <w:tcW w:w="1134" w:type="dxa"/>
          </w:tcPr>
          <w:p w:rsidR="00DD6DD0" w:rsidRPr="004E45D4" w:rsidRDefault="00DD6DD0" w:rsidP="00F31D9A">
            <w:pPr>
              <w:pStyle w:val="TableParagraph"/>
              <w:jc w:val="center"/>
              <w:rPr>
                <w:sz w:val="28"/>
                <w:szCs w:val="28"/>
              </w:rPr>
            </w:pPr>
            <w:r w:rsidRPr="004E45D4">
              <w:rPr>
                <w:sz w:val="28"/>
                <w:szCs w:val="28"/>
              </w:rPr>
              <w:t>15</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39</w:t>
            </w:r>
          </w:p>
        </w:tc>
        <w:tc>
          <w:tcPr>
            <w:tcW w:w="4253" w:type="dxa"/>
          </w:tcPr>
          <w:p w:rsidR="00DD6DD0" w:rsidRPr="004E45D4" w:rsidRDefault="00DD6DD0" w:rsidP="003C217B">
            <w:pPr>
              <w:pStyle w:val="TableParagraph"/>
              <w:rPr>
                <w:sz w:val="28"/>
                <w:szCs w:val="28"/>
              </w:rPr>
            </w:pPr>
            <w:r w:rsidRPr="004E45D4">
              <w:rPr>
                <w:sz w:val="28"/>
                <w:szCs w:val="28"/>
              </w:rPr>
              <w:t>Куклы средние</w:t>
            </w:r>
          </w:p>
        </w:tc>
        <w:tc>
          <w:tcPr>
            <w:tcW w:w="1134" w:type="dxa"/>
          </w:tcPr>
          <w:p w:rsidR="00DD6DD0" w:rsidRPr="004E45D4" w:rsidRDefault="00DD6DD0" w:rsidP="00F31D9A">
            <w:pPr>
              <w:pStyle w:val="TableParagraph"/>
              <w:jc w:val="center"/>
              <w:rPr>
                <w:sz w:val="28"/>
                <w:szCs w:val="28"/>
              </w:rPr>
            </w:pPr>
            <w:r w:rsidRPr="004E45D4">
              <w:rPr>
                <w:sz w:val="28"/>
                <w:szCs w:val="28"/>
              </w:rPr>
              <w:t>6</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40</w:t>
            </w:r>
          </w:p>
        </w:tc>
        <w:tc>
          <w:tcPr>
            <w:tcW w:w="4253" w:type="dxa"/>
          </w:tcPr>
          <w:p w:rsidR="00DD6DD0" w:rsidRPr="004E45D4" w:rsidRDefault="00DD6DD0" w:rsidP="003C217B">
            <w:pPr>
              <w:pStyle w:val="TableParagraph"/>
              <w:rPr>
                <w:sz w:val="28"/>
                <w:szCs w:val="28"/>
              </w:rPr>
            </w:pPr>
            <w:r w:rsidRPr="004E45D4">
              <w:rPr>
                <w:sz w:val="28"/>
                <w:szCs w:val="28"/>
              </w:rPr>
              <w:t>Набор посуды</w:t>
            </w:r>
          </w:p>
        </w:tc>
        <w:tc>
          <w:tcPr>
            <w:tcW w:w="1134" w:type="dxa"/>
          </w:tcPr>
          <w:p w:rsidR="00DD6DD0" w:rsidRPr="004E45D4" w:rsidRDefault="00DD6DD0" w:rsidP="00F31D9A">
            <w:pPr>
              <w:pStyle w:val="TableParagraph"/>
              <w:jc w:val="center"/>
              <w:rPr>
                <w:sz w:val="28"/>
                <w:szCs w:val="28"/>
              </w:rPr>
            </w:pPr>
            <w:r w:rsidRPr="004E45D4">
              <w:rPr>
                <w:sz w:val="28"/>
                <w:szCs w:val="28"/>
              </w:rPr>
              <w:t>3</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41</w:t>
            </w:r>
          </w:p>
        </w:tc>
        <w:tc>
          <w:tcPr>
            <w:tcW w:w="4253" w:type="dxa"/>
          </w:tcPr>
          <w:p w:rsidR="00DD6DD0" w:rsidRPr="004E45D4" w:rsidRDefault="00DD6DD0" w:rsidP="003C217B">
            <w:pPr>
              <w:pStyle w:val="TableParagraph"/>
              <w:rPr>
                <w:sz w:val="28"/>
                <w:szCs w:val="28"/>
              </w:rPr>
            </w:pPr>
            <w:r w:rsidRPr="004E45D4">
              <w:rPr>
                <w:sz w:val="28"/>
                <w:szCs w:val="28"/>
              </w:rPr>
              <w:t>Набор «Хозяюшка»</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42</w:t>
            </w:r>
          </w:p>
        </w:tc>
        <w:tc>
          <w:tcPr>
            <w:tcW w:w="4253" w:type="dxa"/>
          </w:tcPr>
          <w:p w:rsidR="00DD6DD0" w:rsidRPr="004E45D4" w:rsidRDefault="00DD6DD0" w:rsidP="003C217B">
            <w:pPr>
              <w:pStyle w:val="TableParagraph"/>
              <w:rPr>
                <w:sz w:val="28"/>
                <w:szCs w:val="28"/>
              </w:rPr>
            </w:pPr>
            <w:r w:rsidRPr="004E45D4">
              <w:rPr>
                <w:sz w:val="28"/>
                <w:szCs w:val="28"/>
              </w:rPr>
              <w:t>Набор «Парикмахерская»</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43</w:t>
            </w:r>
          </w:p>
        </w:tc>
        <w:tc>
          <w:tcPr>
            <w:tcW w:w="4253" w:type="dxa"/>
          </w:tcPr>
          <w:p w:rsidR="00DD6DD0" w:rsidRPr="004E45D4" w:rsidRDefault="00DD6DD0" w:rsidP="003C217B">
            <w:pPr>
              <w:pStyle w:val="TableParagraph"/>
              <w:rPr>
                <w:sz w:val="28"/>
                <w:szCs w:val="28"/>
              </w:rPr>
            </w:pPr>
            <w:r w:rsidRPr="004E45D4">
              <w:rPr>
                <w:sz w:val="28"/>
                <w:szCs w:val="28"/>
              </w:rPr>
              <w:t>Набор «Маленький доктор»</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44</w:t>
            </w:r>
          </w:p>
        </w:tc>
        <w:tc>
          <w:tcPr>
            <w:tcW w:w="4253" w:type="dxa"/>
          </w:tcPr>
          <w:p w:rsidR="00DD6DD0" w:rsidRPr="004E45D4" w:rsidRDefault="00DD6DD0" w:rsidP="003C217B">
            <w:pPr>
              <w:pStyle w:val="TableParagraph"/>
              <w:rPr>
                <w:sz w:val="28"/>
                <w:szCs w:val="28"/>
              </w:rPr>
            </w:pPr>
            <w:r w:rsidRPr="004E45D4">
              <w:rPr>
                <w:sz w:val="28"/>
                <w:szCs w:val="28"/>
              </w:rPr>
              <w:t>Коляски пластмассовые</w:t>
            </w:r>
          </w:p>
        </w:tc>
        <w:tc>
          <w:tcPr>
            <w:tcW w:w="1134" w:type="dxa"/>
          </w:tcPr>
          <w:p w:rsidR="00DD6DD0" w:rsidRPr="004E45D4" w:rsidRDefault="00DD6DD0" w:rsidP="00F31D9A">
            <w:pPr>
              <w:pStyle w:val="TableParagraph"/>
              <w:jc w:val="center"/>
              <w:rPr>
                <w:sz w:val="28"/>
                <w:szCs w:val="28"/>
              </w:rPr>
            </w:pPr>
            <w:r w:rsidRPr="004E45D4">
              <w:rPr>
                <w:sz w:val="28"/>
                <w:szCs w:val="28"/>
              </w:rPr>
              <w:t>4</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45</w:t>
            </w:r>
          </w:p>
        </w:tc>
        <w:tc>
          <w:tcPr>
            <w:tcW w:w="4253" w:type="dxa"/>
          </w:tcPr>
          <w:p w:rsidR="00DD6DD0" w:rsidRPr="004E45D4" w:rsidRDefault="00DD6DD0" w:rsidP="003C217B">
            <w:pPr>
              <w:pStyle w:val="TableParagraph"/>
              <w:rPr>
                <w:sz w:val="28"/>
                <w:szCs w:val="28"/>
                <w:lang w:val="ru-RU"/>
              </w:rPr>
            </w:pPr>
            <w:r w:rsidRPr="004E45D4">
              <w:rPr>
                <w:sz w:val="28"/>
                <w:szCs w:val="28"/>
                <w:lang w:val="ru-RU"/>
              </w:rPr>
              <w:t>Набор мелких игрушек «домашние</w:t>
            </w:r>
          </w:p>
          <w:p w:rsidR="00DD6DD0" w:rsidRPr="004E45D4" w:rsidRDefault="00DD6DD0" w:rsidP="003C217B">
            <w:pPr>
              <w:pStyle w:val="TableParagraph"/>
              <w:rPr>
                <w:sz w:val="28"/>
                <w:szCs w:val="28"/>
                <w:lang w:val="ru-RU"/>
              </w:rPr>
            </w:pPr>
            <w:r w:rsidRPr="004E45D4">
              <w:rPr>
                <w:sz w:val="28"/>
                <w:szCs w:val="28"/>
                <w:lang w:val="ru-RU"/>
              </w:rPr>
              <w:t>животные»</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46</w:t>
            </w:r>
          </w:p>
        </w:tc>
        <w:tc>
          <w:tcPr>
            <w:tcW w:w="4253" w:type="dxa"/>
          </w:tcPr>
          <w:p w:rsidR="00DD6DD0" w:rsidRPr="004E45D4" w:rsidRDefault="00DD6DD0" w:rsidP="003C217B">
            <w:pPr>
              <w:pStyle w:val="TableParagraph"/>
              <w:rPr>
                <w:sz w:val="28"/>
                <w:szCs w:val="28"/>
                <w:lang w:val="ru-RU"/>
              </w:rPr>
            </w:pPr>
            <w:r w:rsidRPr="004E45D4">
              <w:rPr>
                <w:sz w:val="28"/>
                <w:szCs w:val="28"/>
                <w:lang w:val="ru-RU"/>
              </w:rPr>
              <w:t>Набор мелких игрушек «Дикие животные»</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47</w:t>
            </w:r>
          </w:p>
        </w:tc>
        <w:tc>
          <w:tcPr>
            <w:tcW w:w="4253" w:type="dxa"/>
          </w:tcPr>
          <w:p w:rsidR="00DD6DD0" w:rsidRPr="004E45D4" w:rsidRDefault="00DD6DD0" w:rsidP="003C217B">
            <w:pPr>
              <w:pStyle w:val="TableParagraph"/>
              <w:rPr>
                <w:sz w:val="28"/>
                <w:szCs w:val="28"/>
              </w:rPr>
            </w:pPr>
            <w:r w:rsidRPr="004E45D4">
              <w:rPr>
                <w:sz w:val="28"/>
                <w:szCs w:val="28"/>
              </w:rPr>
              <w:t>С/и макет «Динозавры»</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48</w:t>
            </w:r>
          </w:p>
        </w:tc>
        <w:tc>
          <w:tcPr>
            <w:tcW w:w="4253" w:type="dxa"/>
          </w:tcPr>
          <w:p w:rsidR="00DD6DD0" w:rsidRPr="004E45D4" w:rsidRDefault="00DD6DD0" w:rsidP="003C217B">
            <w:pPr>
              <w:pStyle w:val="TableParagraph"/>
              <w:rPr>
                <w:sz w:val="28"/>
                <w:szCs w:val="28"/>
                <w:lang w:val="ru-RU"/>
              </w:rPr>
            </w:pPr>
            <w:r w:rsidRPr="004E45D4">
              <w:rPr>
                <w:sz w:val="28"/>
                <w:szCs w:val="28"/>
                <w:lang w:val="ru-RU"/>
              </w:rPr>
              <w:t>С/и макет «Казачий быт»</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49</w:t>
            </w:r>
          </w:p>
        </w:tc>
        <w:tc>
          <w:tcPr>
            <w:tcW w:w="4253" w:type="dxa"/>
          </w:tcPr>
          <w:p w:rsidR="00DD6DD0" w:rsidRPr="004E45D4" w:rsidRDefault="00DD6DD0" w:rsidP="003C217B">
            <w:pPr>
              <w:pStyle w:val="TableParagraph"/>
              <w:rPr>
                <w:sz w:val="28"/>
                <w:szCs w:val="28"/>
              </w:rPr>
            </w:pPr>
            <w:r w:rsidRPr="004E45D4">
              <w:rPr>
                <w:sz w:val="28"/>
                <w:szCs w:val="28"/>
              </w:rPr>
              <w:t>Конструктор деревянный (24/2), (5/6)</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50</w:t>
            </w:r>
          </w:p>
        </w:tc>
        <w:tc>
          <w:tcPr>
            <w:tcW w:w="4253" w:type="dxa"/>
          </w:tcPr>
          <w:p w:rsidR="00DD6DD0" w:rsidRPr="004E45D4" w:rsidRDefault="00DD6DD0" w:rsidP="003C217B">
            <w:pPr>
              <w:pStyle w:val="TableParagraph"/>
              <w:rPr>
                <w:sz w:val="28"/>
                <w:szCs w:val="28"/>
              </w:rPr>
            </w:pPr>
            <w:r w:rsidRPr="004E45D4">
              <w:rPr>
                <w:sz w:val="28"/>
                <w:szCs w:val="28"/>
              </w:rPr>
              <w:t>Конструктор «Лего-Дупло»</w:t>
            </w:r>
          </w:p>
        </w:tc>
        <w:tc>
          <w:tcPr>
            <w:tcW w:w="1134"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51</w:t>
            </w:r>
          </w:p>
        </w:tc>
        <w:tc>
          <w:tcPr>
            <w:tcW w:w="4253" w:type="dxa"/>
          </w:tcPr>
          <w:p w:rsidR="00DD6DD0" w:rsidRPr="004E45D4" w:rsidRDefault="00DD6DD0" w:rsidP="003C217B">
            <w:pPr>
              <w:pStyle w:val="TableParagraph"/>
              <w:rPr>
                <w:sz w:val="28"/>
                <w:szCs w:val="28"/>
              </w:rPr>
            </w:pPr>
            <w:r w:rsidRPr="004E45D4">
              <w:rPr>
                <w:sz w:val="28"/>
                <w:szCs w:val="28"/>
              </w:rPr>
              <w:t>«Мозайка»</w:t>
            </w:r>
          </w:p>
        </w:tc>
        <w:tc>
          <w:tcPr>
            <w:tcW w:w="1134" w:type="dxa"/>
          </w:tcPr>
          <w:p w:rsidR="00DD6DD0" w:rsidRPr="004E45D4" w:rsidRDefault="00DD6DD0" w:rsidP="00F31D9A">
            <w:pPr>
              <w:pStyle w:val="TableParagraph"/>
              <w:jc w:val="center"/>
              <w:rPr>
                <w:sz w:val="28"/>
                <w:szCs w:val="28"/>
              </w:rPr>
            </w:pPr>
            <w:r w:rsidRPr="004E45D4">
              <w:rPr>
                <w:sz w:val="28"/>
                <w:szCs w:val="28"/>
              </w:rPr>
              <w:t>7</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52</w:t>
            </w:r>
          </w:p>
        </w:tc>
        <w:tc>
          <w:tcPr>
            <w:tcW w:w="4253" w:type="dxa"/>
          </w:tcPr>
          <w:p w:rsidR="00DD6DD0" w:rsidRPr="004E45D4" w:rsidRDefault="00DD6DD0" w:rsidP="003C217B">
            <w:pPr>
              <w:pStyle w:val="TableParagraph"/>
              <w:rPr>
                <w:sz w:val="28"/>
                <w:szCs w:val="28"/>
              </w:rPr>
            </w:pPr>
            <w:r w:rsidRPr="004E45D4">
              <w:rPr>
                <w:sz w:val="28"/>
                <w:szCs w:val="28"/>
              </w:rPr>
              <w:t>Набор «Строитель»</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53</w:t>
            </w:r>
          </w:p>
        </w:tc>
        <w:tc>
          <w:tcPr>
            <w:tcW w:w="4253" w:type="dxa"/>
          </w:tcPr>
          <w:p w:rsidR="00DD6DD0" w:rsidRPr="004E45D4" w:rsidRDefault="00DD6DD0" w:rsidP="003C217B">
            <w:pPr>
              <w:pStyle w:val="TableParagraph"/>
              <w:rPr>
                <w:sz w:val="28"/>
                <w:szCs w:val="28"/>
              </w:rPr>
            </w:pPr>
            <w:r w:rsidRPr="004E45D4">
              <w:rPr>
                <w:sz w:val="28"/>
                <w:szCs w:val="28"/>
              </w:rPr>
              <w:t>Строительный материал пластмассовый</w:t>
            </w:r>
          </w:p>
        </w:tc>
        <w:tc>
          <w:tcPr>
            <w:tcW w:w="1134"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54</w:t>
            </w:r>
          </w:p>
        </w:tc>
        <w:tc>
          <w:tcPr>
            <w:tcW w:w="4253" w:type="dxa"/>
          </w:tcPr>
          <w:p w:rsidR="00DD6DD0" w:rsidRPr="004E45D4" w:rsidRDefault="00DD6DD0" w:rsidP="003C217B">
            <w:pPr>
              <w:pStyle w:val="TableParagraph"/>
              <w:rPr>
                <w:sz w:val="28"/>
                <w:szCs w:val="28"/>
              </w:rPr>
            </w:pPr>
            <w:r w:rsidRPr="004E45D4">
              <w:rPr>
                <w:sz w:val="28"/>
                <w:szCs w:val="28"/>
              </w:rPr>
              <w:t>Набор «Рыбалка»</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56</w:t>
            </w:r>
          </w:p>
        </w:tc>
        <w:tc>
          <w:tcPr>
            <w:tcW w:w="4253" w:type="dxa"/>
          </w:tcPr>
          <w:p w:rsidR="00DD6DD0" w:rsidRPr="004E45D4" w:rsidRDefault="00DD6DD0" w:rsidP="003C217B">
            <w:pPr>
              <w:pStyle w:val="TableParagraph"/>
              <w:rPr>
                <w:sz w:val="28"/>
                <w:szCs w:val="28"/>
              </w:rPr>
            </w:pPr>
            <w:r w:rsidRPr="004E45D4">
              <w:rPr>
                <w:sz w:val="28"/>
                <w:szCs w:val="28"/>
              </w:rPr>
              <w:t>Детская художественная литература.</w:t>
            </w:r>
          </w:p>
        </w:tc>
        <w:tc>
          <w:tcPr>
            <w:tcW w:w="1134" w:type="dxa"/>
          </w:tcPr>
          <w:p w:rsidR="00DD6DD0" w:rsidRPr="004E45D4" w:rsidRDefault="00DD6DD0" w:rsidP="00F31D9A">
            <w:pPr>
              <w:pStyle w:val="TableParagraph"/>
              <w:jc w:val="center"/>
              <w:rPr>
                <w:sz w:val="28"/>
                <w:szCs w:val="28"/>
              </w:rPr>
            </w:pPr>
            <w:r w:rsidRPr="004E45D4">
              <w:rPr>
                <w:sz w:val="28"/>
                <w:szCs w:val="28"/>
              </w:rPr>
              <w:t>25</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57</w:t>
            </w:r>
          </w:p>
        </w:tc>
        <w:tc>
          <w:tcPr>
            <w:tcW w:w="4253" w:type="dxa"/>
          </w:tcPr>
          <w:p w:rsidR="00DD6DD0" w:rsidRPr="004E45D4" w:rsidRDefault="00DD6DD0" w:rsidP="003C217B">
            <w:pPr>
              <w:pStyle w:val="TableParagraph"/>
              <w:rPr>
                <w:sz w:val="28"/>
                <w:szCs w:val="28"/>
              </w:rPr>
            </w:pPr>
            <w:r w:rsidRPr="004E45D4">
              <w:rPr>
                <w:sz w:val="28"/>
                <w:szCs w:val="28"/>
              </w:rPr>
              <w:t>Обручи</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58</w:t>
            </w:r>
          </w:p>
        </w:tc>
        <w:tc>
          <w:tcPr>
            <w:tcW w:w="4253" w:type="dxa"/>
          </w:tcPr>
          <w:p w:rsidR="00DD6DD0" w:rsidRPr="004E45D4" w:rsidRDefault="00DD6DD0" w:rsidP="003C217B">
            <w:pPr>
              <w:pStyle w:val="TableParagraph"/>
              <w:rPr>
                <w:sz w:val="28"/>
                <w:szCs w:val="28"/>
              </w:rPr>
            </w:pPr>
            <w:r w:rsidRPr="004E45D4">
              <w:rPr>
                <w:sz w:val="28"/>
                <w:szCs w:val="28"/>
              </w:rPr>
              <w:t>Кольцеброс</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59</w:t>
            </w:r>
          </w:p>
        </w:tc>
        <w:tc>
          <w:tcPr>
            <w:tcW w:w="4253" w:type="dxa"/>
          </w:tcPr>
          <w:p w:rsidR="00DD6DD0" w:rsidRPr="004E45D4" w:rsidRDefault="00DD6DD0" w:rsidP="003C217B">
            <w:pPr>
              <w:pStyle w:val="TableParagraph"/>
              <w:rPr>
                <w:sz w:val="28"/>
                <w:szCs w:val="28"/>
              </w:rPr>
            </w:pPr>
            <w:r w:rsidRPr="004E45D4">
              <w:rPr>
                <w:sz w:val="28"/>
                <w:szCs w:val="28"/>
              </w:rPr>
              <w:t>Скакалки</w:t>
            </w:r>
          </w:p>
        </w:tc>
        <w:tc>
          <w:tcPr>
            <w:tcW w:w="1134" w:type="dxa"/>
          </w:tcPr>
          <w:p w:rsidR="00DD6DD0" w:rsidRPr="004E45D4" w:rsidRDefault="00DD6DD0" w:rsidP="00F31D9A">
            <w:pPr>
              <w:pStyle w:val="TableParagraph"/>
              <w:jc w:val="center"/>
              <w:rPr>
                <w:sz w:val="28"/>
                <w:szCs w:val="28"/>
              </w:rPr>
            </w:pPr>
            <w:r w:rsidRPr="004E45D4">
              <w:rPr>
                <w:sz w:val="28"/>
                <w:szCs w:val="28"/>
              </w:rPr>
              <w:t>4</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60</w:t>
            </w:r>
          </w:p>
        </w:tc>
        <w:tc>
          <w:tcPr>
            <w:tcW w:w="4253" w:type="dxa"/>
          </w:tcPr>
          <w:p w:rsidR="00DD6DD0" w:rsidRPr="004E45D4" w:rsidRDefault="00DD6DD0" w:rsidP="003C217B">
            <w:pPr>
              <w:pStyle w:val="TableParagraph"/>
              <w:rPr>
                <w:sz w:val="28"/>
                <w:szCs w:val="28"/>
              </w:rPr>
            </w:pPr>
            <w:r w:rsidRPr="004E45D4">
              <w:rPr>
                <w:sz w:val="28"/>
                <w:szCs w:val="28"/>
              </w:rPr>
              <w:t>Мячи средние</w:t>
            </w:r>
          </w:p>
        </w:tc>
        <w:tc>
          <w:tcPr>
            <w:tcW w:w="1134" w:type="dxa"/>
          </w:tcPr>
          <w:p w:rsidR="00DD6DD0" w:rsidRPr="004E45D4" w:rsidRDefault="00DD6DD0" w:rsidP="00F31D9A">
            <w:pPr>
              <w:pStyle w:val="TableParagraph"/>
              <w:jc w:val="center"/>
              <w:rPr>
                <w:sz w:val="28"/>
                <w:szCs w:val="28"/>
              </w:rPr>
            </w:pPr>
            <w:r w:rsidRPr="004E45D4">
              <w:rPr>
                <w:sz w:val="28"/>
                <w:szCs w:val="28"/>
              </w:rPr>
              <w:t>4</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61</w:t>
            </w:r>
          </w:p>
        </w:tc>
        <w:tc>
          <w:tcPr>
            <w:tcW w:w="4253" w:type="dxa"/>
          </w:tcPr>
          <w:p w:rsidR="00DD6DD0" w:rsidRPr="004E45D4" w:rsidRDefault="00DD6DD0" w:rsidP="003C217B">
            <w:pPr>
              <w:pStyle w:val="TableParagraph"/>
              <w:rPr>
                <w:sz w:val="28"/>
                <w:szCs w:val="28"/>
              </w:rPr>
            </w:pPr>
            <w:r w:rsidRPr="004E45D4">
              <w:rPr>
                <w:sz w:val="28"/>
                <w:szCs w:val="28"/>
              </w:rPr>
              <w:t>Мячи большие</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50</w:t>
            </w:r>
          </w:p>
        </w:tc>
        <w:tc>
          <w:tcPr>
            <w:tcW w:w="4253" w:type="dxa"/>
          </w:tcPr>
          <w:p w:rsidR="00DD6DD0" w:rsidRPr="004E45D4" w:rsidRDefault="00DD6DD0" w:rsidP="003C217B">
            <w:pPr>
              <w:pStyle w:val="TableParagraph"/>
              <w:rPr>
                <w:sz w:val="28"/>
                <w:szCs w:val="28"/>
              </w:rPr>
            </w:pPr>
            <w:r w:rsidRPr="004E45D4">
              <w:rPr>
                <w:sz w:val="28"/>
                <w:szCs w:val="28"/>
              </w:rPr>
              <w:t>Конструктор «Лего-Дупло»</w:t>
            </w:r>
          </w:p>
        </w:tc>
        <w:tc>
          <w:tcPr>
            <w:tcW w:w="1134"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51</w:t>
            </w:r>
          </w:p>
        </w:tc>
        <w:tc>
          <w:tcPr>
            <w:tcW w:w="4253" w:type="dxa"/>
          </w:tcPr>
          <w:p w:rsidR="00DD6DD0" w:rsidRPr="004E45D4" w:rsidRDefault="00DD6DD0" w:rsidP="003C217B">
            <w:pPr>
              <w:pStyle w:val="TableParagraph"/>
              <w:rPr>
                <w:sz w:val="28"/>
                <w:szCs w:val="28"/>
              </w:rPr>
            </w:pPr>
            <w:r w:rsidRPr="004E45D4">
              <w:rPr>
                <w:sz w:val="28"/>
                <w:szCs w:val="28"/>
              </w:rPr>
              <w:t>«Мозайка»</w:t>
            </w:r>
          </w:p>
        </w:tc>
        <w:tc>
          <w:tcPr>
            <w:tcW w:w="1134" w:type="dxa"/>
          </w:tcPr>
          <w:p w:rsidR="00DD6DD0" w:rsidRPr="004E45D4" w:rsidRDefault="00DD6DD0" w:rsidP="00F31D9A">
            <w:pPr>
              <w:pStyle w:val="TableParagraph"/>
              <w:jc w:val="center"/>
              <w:rPr>
                <w:sz w:val="28"/>
                <w:szCs w:val="28"/>
              </w:rPr>
            </w:pPr>
            <w:r w:rsidRPr="004E45D4">
              <w:rPr>
                <w:sz w:val="28"/>
                <w:szCs w:val="28"/>
              </w:rPr>
              <w:t>7</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52</w:t>
            </w:r>
          </w:p>
        </w:tc>
        <w:tc>
          <w:tcPr>
            <w:tcW w:w="4253" w:type="dxa"/>
          </w:tcPr>
          <w:p w:rsidR="00DD6DD0" w:rsidRPr="004E45D4" w:rsidRDefault="00DD6DD0" w:rsidP="003C217B">
            <w:pPr>
              <w:pStyle w:val="TableParagraph"/>
              <w:rPr>
                <w:sz w:val="28"/>
                <w:szCs w:val="28"/>
              </w:rPr>
            </w:pPr>
            <w:r w:rsidRPr="004E45D4">
              <w:rPr>
                <w:sz w:val="28"/>
                <w:szCs w:val="28"/>
              </w:rPr>
              <w:t>Набор «Строитель»</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lastRenderedPageBreak/>
              <w:t>53</w:t>
            </w:r>
          </w:p>
        </w:tc>
        <w:tc>
          <w:tcPr>
            <w:tcW w:w="4253" w:type="dxa"/>
          </w:tcPr>
          <w:p w:rsidR="00DD6DD0" w:rsidRPr="004E45D4" w:rsidRDefault="00DD6DD0" w:rsidP="003C217B">
            <w:pPr>
              <w:pStyle w:val="TableParagraph"/>
              <w:rPr>
                <w:sz w:val="28"/>
                <w:szCs w:val="28"/>
              </w:rPr>
            </w:pPr>
            <w:r w:rsidRPr="004E45D4">
              <w:rPr>
                <w:sz w:val="28"/>
                <w:szCs w:val="28"/>
              </w:rPr>
              <w:t>Строительный материал пластмассовый</w:t>
            </w:r>
          </w:p>
        </w:tc>
        <w:tc>
          <w:tcPr>
            <w:tcW w:w="1134"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54</w:t>
            </w:r>
          </w:p>
        </w:tc>
        <w:tc>
          <w:tcPr>
            <w:tcW w:w="4253" w:type="dxa"/>
          </w:tcPr>
          <w:p w:rsidR="00DD6DD0" w:rsidRPr="004E45D4" w:rsidRDefault="00DD6DD0" w:rsidP="003C217B">
            <w:pPr>
              <w:pStyle w:val="TableParagraph"/>
              <w:rPr>
                <w:sz w:val="28"/>
                <w:szCs w:val="28"/>
              </w:rPr>
            </w:pPr>
            <w:r w:rsidRPr="004E45D4">
              <w:rPr>
                <w:sz w:val="28"/>
                <w:szCs w:val="28"/>
              </w:rPr>
              <w:t>Набор «Рыбалка»</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56</w:t>
            </w:r>
          </w:p>
        </w:tc>
        <w:tc>
          <w:tcPr>
            <w:tcW w:w="4253" w:type="dxa"/>
          </w:tcPr>
          <w:p w:rsidR="00DD6DD0" w:rsidRPr="004E45D4" w:rsidRDefault="00DD6DD0" w:rsidP="003C217B">
            <w:pPr>
              <w:pStyle w:val="TableParagraph"/>
              <w:rPr>
                <w:sz w:val="28"/>
                <w:szCs w:val="28"/>
              </w:rPr>
            </w:pPr>
            <w:r w:rsidRPr="004E45D4">
              <w:rPr>
                <w:sz w:val="28"/>
                <w:szCs w:val="28"/>
              </w:rPr>
              <w:t>Детская художественная литература.</w:t>
            </w:r>
          </w:p>
        </w:tc>
        <w:tc>
          <w:tcPr>
            <w:tcW w:w="1134" w:type="dxa"/>
          </w:tcPr>
          <w:p w:rsidR="00DD6DD0" w:rsidRPr="004E45D4" w:rsidRDefault="00DD6DD0" w:rsidP="00F31D9A">
            <w:pPr>
              <w:pStyle w:val="TableParagraph"/>
              <w:jc w:val="center"/>
              <w:rPr>
                <w:sz w:val="28"/>
                <w:szCs w:val="28"/>
              </w:rPr>
            </w:pPr>
            <w:r w:rsidRPr="004E45D4">
              <w:rPr>
                <w:sz w:val="28"/>
                <w:szCs w:val="28"/>
              </w:rPr>
              <w:t>25</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57</w:t>
            </w:r>
          </w:p>
        </w:tc>
        <w:tc>
          <w:tcPr>
            <w:tcW w:w="4253" w:type="dxa"/>
          </w:tcPr>
          <w:p w:rsidR="00DD6DD0" w:rsidRPr="004E45D4" w:rsidRDefault="00DD6DD0" w:rsidP="003C217B">
            <w:pPr>
              <w:pStyle w:val="TableParagraph"/>
              <w:rPr>
                <w:sz w:val="28"/>
                <w:szCs w:val="28"/>
              </w:rPr>
            </w:pPr>
            <w:r w:rsidRPr="004E45D4">
              <w:rPr>
                <w:sz w:val="28"/>
                <w:szCs w:val="28"/>
              </w:rPr>
              <w:t>Обручи</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58</w:t>
            </w:r>
          </w:p>
        </w:tc>
        <w:tc>
          <w:tcPr>
            <w:tcW w:w="4253" w:type="dxa"/>
          </w:tcPr>
          <w:p w:rsidR="00DD6DD0" w:rsidRPr="004E45D4" w:rsidRDefault="00DD6DD0" w:rsidP="003C217B">
            <w:pPr>
              <w:pStyle w:val="TableParagraph"/>
              <w:rPr>
                <w:sz w:val="28"/>
                <w:szCs w:val="28"/>
              </w:rPr>
            </w:pPr>
            <w:r w:rsidRPr="004E45D4">
              <w:rPr>
                <w:sz w:val="28"/>
                <w:szCs w:val="28"/>
              </w:rPr>
              <w:t>Кольцеброс</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59</w:t>
            </w:r>
          </w:p>
        </w:tc>
        <w:tc>
          <w:tcPr>
            <w:tcW w:w="4253" w:type="dxa"/>
          </w:tcPr>
          <w:p w:rsidR="00DD6DD0" w:rsidRPr="004E45D4" w:rsidRDefault="00DD6DD0" w:rsidP="003C217B">
            <w:pPr>
              <w:pStyle w:val="TableParagraph"/>
              <w:rPr>
                <w:sz w:val="28"/>
                <w:szCs w:val="28"/>
              </w:rPr>
            </w:pPr>
            <w:r w:rsidRPr="004E45D4">
              <w:rPr>
                <w:sz w:val="28"/>
                <w:szCs w:val="28"/>
              </w:rPr>
              <w:t>Скакалки</w:t>
            </w:r>
          </w:p>
        </w:tc>
        <w:tc>
          <w:tcPr>
            <w:tcW w:w="1134" w:type="dxa"/>
          </w:tcPr>
          <w:p w:rsidR="00DD6DD0" w:rsidRPr="004E45D4" w:rsidRDefault="00DD6DD0" w:rsidP="00F31D9A">
            <w:pPr>
              <w:pStyle w:val="TableParagraph"/>
              <w:jc w:val="center"/>
              <w:rPr>
                <w:sz w:val="28"/>
                <w:szCs w:val="28"/>
              </w:rPr>
            </w:pPr>
            <w:r w:rsidRPr="004E45D4">
              <w:rPr>
                <w:sz w:val="28"/>
                <w:szCs w:val="28"/>
              </w:rPr>
              <w:t>4</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60</w:t>
            </w:r>
          </w:p>
        </w:tc>
        <w:tc>
          <w:tcPr>
            <w:tcW w:w="4253" w:type="dxa"/>
          </w:tcPr>
          <w:p w:rsidR="00DD6DD0" w:rsidRPr="004E45D4" w:rsidRDefault="00DD6DD0" w:rsidP="003C217B">
            <w:pPr>
              <w:pStyle w:val="TableParagraph"/>
              <w:rPr>
                <w:sz w:val="28"/>
                <w:szCs w:val="28"/>
              </w:rPr>
            </w:pPr>
            <w:r w:rsidRPr="004E45D4">
              <w:rPr>
                <w:sz w:val="28"/>
                <w:szCs w:val="28"/>
              </w:rPr>
              <w:t>Мячи средние</w:t>
            </w:r>
          </w:p>
        </w:tc>
        <w:tc>
          <w:tcPr>
            <w:tcW w:w="1134" w:type="dxa"/>
          </w:tcPr>
          <w:p w:rsidR="00DD6DD0" w:rsidRPr="004E45D4" w:rsidRDefault="00DD6DD0" w:rsidP="00F31D9A">
            <w:pPr>
              <w:pStyle w:val="TableParagraph"/>
              <w:jc w:val="center"/>
              <w:rPr>
                <w:sz w:val="28"/>
                <w:szCs w:val="28"/>
              </w:rPr>
            </w:pPr>
            <w:r w:rsidRPr="004E45D4">
              <w:rPr>
                <w:sz w:val="28"/>
                <w:szCs w:val="28"/>
              </w:rPr>
              <w:t>4</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62</w:t>
            </w:r>
          </w:p>
        </w:tc>
        <w:tc>
          <w:tcPr>
            <w:tcW w:w="4253" w:type="dxa"/>
          </w:tcPr>
          <w:p w:rsidR="00DD6DD0" w:rsidRPr="004E45D4" w:rsidRDefault="00DD6DD0" w:rsidP="003C217B">
            <w:pPr>
              <w:pStyle w:val="TableParagraph"/>
              <w:rPr>
                <w:sz w:val="28"/>
                <w:szCs w:val="28"/>
              </w:rPr>
            </w:pPr>
            <w:r w:rsidRPr="004E45D4">
              <w:rPr>
                <w:sz w:val="28"/>
                <w:szCs w:val="28"/>
              </w:rPr>
              <w:t>Султанчики</w:t>
            </w:r>
          </w:p>
        </w:tc>
        <w:tc>
          <w:tcPr>
            <w:tcW w:w="1134" w:type="dxa"/>
          </w:tcPr>
          <w:p w:rsidR="00DD6DD0" w:rsidRPr="004E45D4" w:rsidRDefault="00DD6DD0" w:rsidP="00F31D9A">
            <w:pPr>
              <w:pStyle w:val="TableParagraph"/>
              <w:jc w:val="center"/>
              <w:rPr>
                <w:sz w:val="28"/>
                <w:szCs w:val="28"/>
              </w:rPr>
            </w:pPr>
            <w:r w:rsidRPr="004E45D4">
              <w:rPr>
                <w:sz w:val="28"/>
                <w:szCs w:val="28"/>
              </w:rPr>
              <w:t>24</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63</w:t>
            </w:r>
          </w:p>
        </w:tc>
        <w:tc>
          <w:tcPr>
            <w:tcW w:w="4253" w:type="dxa"/>
          </w:tcPr>
          <w:p w:rsidR="00DD6DD0" w:rsidRPr="004E45D4" w:rsidRDefault="00DD6DD0" w:rsidP="003C217B">
            <w:pPr>
              <w:pStyle w:val="TableParagraph"/>
              <w:rPr>
                <w:sz w:val="28"/>
                <w:szCs w:val="28"/>
              </w:rPr>
            </w:pPr>
            <w:r w:rsidRPr="004E45D4">
              <w:rPr>
                <w:sz w:val="28"/>
                <w:szCs w:val="28"/>
              </w:rPr>
              <w:t>Мешочки для метания</w:t>
            </w:r>
          </w:p>
        </w:tc>
        <w:tc>
          <w:tcPr>
            <w:tcW w:w="1134" w:type="dxa"/>
          </w:tcPr>
          <w:p w:rsidR="00DD6DD0" w:rsidRPr="004E45D4" w:rsidRDefault="00DD6DD0" w:rsidP="00F31D9A">
            <w:pPr>
              <w:pStyle w:val="TableParagraph"/>
              <w:jc w:val="center"/>
              <w:rPr>
                <w:sz w:val="28"/>
                <w:szCs w:val="28"/>
              </w:rPr>
            </w:pPr>
            <w:r w:rsidRPr="004E45D4">
              <w:rPr>
                <w:sz w:val="28"/>
                <w:szCs w:val="28"/>
              </w:rPr>
              <w:t>12</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64</w:t>
            </w:r>
          </w:p>
        </w:tc>
        <w:tc>
          <w:tcPr>
            <w:tcW w:w="4253" w:type="dxa"/>
          </w:tcPr>
          <w:p w:rsidR="00DD6DD0" w:rsidRPr="004E45D4" w:rsidRDefault="00DD6DD0" w:rsidP="003C217B">
            <w:pPr>
              <w:pStyle w:val="TableParagraph"/>
              <w:rPr>
                <w:sz w:val="28"/>
                <w:szCs w:val="28"/>
              </w:rPr>
            </w:pPr>
            <w:r w:rsidRPr="004E45D4">
              <w:rPr>
                <w:sz w:val="28"/>
                <w:szCs w:val="28"/>
              </w:rPr>
              <w:t>Ленточки</w:t>
            </w:r>
          </w:p>
        </w:tc>
        <w:tc>
          <w:tcPr>
            <w:tcW w:w="1134"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65</w:t>
            </w:r>
          </w:p>
        </w:tc>
        <w:tc>
          <w:tcPr>
            <w:tcW w:w="4253" w:type="dxa"/>
          </w:tcPr>
          <w:p w:rsidR="00DD6DD0" w:rsidRPr="004E45D4" w:rsidRDefault="00DD6DD0" w:rsidP="003C217B">
            <w:pPr>
              <w:pStyle w:val="TableParagraph"/>
              <w:rPr>
                <w:sz w:val="28"/>
                <w:szCs w:val="28"/>
              </w:rPr>
            </w:pPr>
            <w:r w:rsidRPr="004E45D4">
              <w:rPr>
                <w:sz w:val="28"/>
                <w:szCs w:val="28"/>
              </w:rPr>
              <w:t>Маски для П/И</w:t>
            </w:r>
          </w:p>
        </w:tc>
        <w:tc>
          <w:tcPr>
            <w:tcW w:w="1134"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66</w:t>
            </w:r>
          </w:p>
        </w:tc>
        <w:tc>
          <w:tcPr>
            <w:tcW w:w="4253" w:type="dxa"/>
          </w:tcPr>
          <w:p w:rsidR="00DD6DD0" w:rsidRPr="004E45D4" w:rsidRDefault="00DD6DD0" w:rsidP="003C217B">
            <w:pPr>
              <w:pStyle w:val="TableParagraph"/>
              <w:rPr>
                <w:sz w:val="28"/>
                <w:szCs w:val="28"/>
              </w:rPr>
            </w:pPr>
            <w:r w:rsidRPr="004E45D4">
              <w:rPr>
                <w:sz w:val="28"/>
                <w:szCs w:val="28"/>
              </w:rPr>
              <w:t>Кегли в наборе</w:t>
            </w:r>
          </w:p>
        </w:tc>
        <w:tc>
          <w:tcPr>
            <w:tcW w:w="1134" w:type="dxa"/>
          </w:tcPr>
          <w:p w:rsidR="00DD6DD0" w:rsidRPr="004E45D4" w:rsidRDefault="00DD6DD0" w:rsidP="00F31D9A">
            <w:pPr>
              <w:pStyle w:val="TableParagraph"/>
              <w:jc w:val="center"/>
              <w:rPr>
                <w:sz w:val="28"/>
                <w:szCs w:val="28"/>
              </w:rPr>
            </w:pPr>
            <w:r w:rsidRPr="004E45D4">
              <w:rPr>
                <w:sz w:val="28"/>
                <w:szCs w:val="28"/>
              </w:rPr>
              <w:t>2</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67</w:t>
            </w:r>
          </w:p>
        </w:tc>
        <w:tc>
          <w:tcPr>
            <w:tcW w:w="4253" w:type="dxa"/>
          </w:tcPr>
          <w:p w:rsidR="00DD6DD0" w:rsidRPr="004E45D4" w:rsidRDefault="00DD6DD0" w:rsidP="003C217B">
            <w:pPr>
              <w:pStyle w:val="TableParagraph"/>
              <w:rPr>
                <w:sz w:val="28"/>
                <w:szCs w:val="28"/>
              </w:rPr>
            </w:pPr>
            <w:r w:rsidRPr="004E45D4">
              <w:rPr>
                <w:sz w:val="28"/>
                <w:szCs w:val="28"/>
              </w:rPr>
              <w:t>Массажная дорожка</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68</w:t>
            </w:r>
          </w:p>
        </w:tc>
        <w:tc>
          <w:tcPr>
            <w:tcW w:w="4253" w:type="dxa"/>
          </w:tcPr>
          <w:p w:rsidR="00DD6DD0" w:rsidRPr="004E45D4" w:rsidRDefault="00DD6DD0" w:rsidP="003C217B">
            <w:pPr>
              <w:pStyle w:val="TableParagraph"/>
              <w:rPr>
                <w:sz w:val="28"/>
                <w:szCs w:val="28"/>
              </w:rPr>
            </w:pPr>
            <w:r w:rsidRPr="004E45D4">
              <w:rPr>
                <w:sz w:val="28"/>
                <w:szCs w:val="28"/>
              </w:rPr>
              <w:t>Самомассажеры</w:t>
            </w:r>
          </w:p>
        </w:tc>
        <w:tc>
          <w:tcPr>
            <w:tcW w:w="1134" w:type="dxa"/>
          </w:tcPr>
          <w:p w:rsidR="00DD6DD0" w:rsidRPr="004E45D4" w:rsidRDefault="00DD6DD0" w:rsidP="00F31D9A">
            <w:pPr>
              <w:pStyle w:val="TableParagraph"/>
              <w:jc w:val="center"/>
              <w:rPr>
                <w:sz w:val="28"/>
                <w:szCs w:val="28"/>
              </w:rPr>
            </w:pPr>
            <w:r w:rsidRPr="004E45D4">
              <w:rPr>
                <w:sz w:val="28"/>
                <w:szCs w:val="28"/>
              </w:rPr>
              <w:t>6</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r w:rsidRPr="004E45D4">
              <w:rPr>
                <w:sz w:val="28"/>
                <w:szCs w:val="28"/>
              </w:rPr>
              <w:t>+</w:t>
            </w: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69</w:t>
            </w:r>
          </w:p>
        </w:tc>
        <w:tc>
          <w:tcPr>
            <w:tcW w:w="4253" w:type="dxa"/>
          </w:tcPr>
          <w:p w:rsidR="00DD6DD0" w:rsidRPr="004E45D4" w:rsidRDefault="00DD6DD0" w:rsidP="003C217B">
            <w:pPr>
              <w:pStyle w:val="TableParagraph"/>
              <w:rPr>
                <w:sz w:val="28"/>
                <w:szCs w:val="28"/>
              </w:rPr>
            </w:pPr>
            <w:r w:rsidRPr="004E45D4">
              <w:rPr>
                <w:sz w:val="28"/>
                <w:szCs w:val="28"/>
              </w:rPr>
              <w:t>Набор бибабо</w:t>
            </w:r>
          </w:p>
        </w:tc>
        <w:tc>
          <w:tcPr>
            <w:tcW w:w="1134"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70</w:t>
            </w:r>
          </w:p>
        </w:tc>
        <w:tc>
          <w:tcPr>
            <w:tcW w:w="4253" w:type="dxa"/>
          </w:tcPr>
          <w:p w:rsidR="00DD6DD0" w:rsidRPr="004E45D4" w:rsidRDefault="00DD6DD0" w:rsidP="003C217B">
            <w:pPr>
              <w:pStyle w:val="TableParagraph"/>
              <w:rPr>
                <w:sz w:val="28"/>
                <w:szCs w:val="28"/>
                <w:lang w:val="ru-RU"/>
              </w:rPr>
            </w:pPr>
            <w:r w:rsidRPr="004E45D4">
              <w:rPr>
                <w:sz w:val="28"/>
                <w:szCs w:val="28"/>
                <w:lang w:val="ru-RU"/>
              </w:rPr>
              <w:t>Бумажные фигурки для настольного театра</w:t>
            </w:r>
          </w:p>
        </w:tc>
        <w:tc>
          <w:tcPr>
            <w:tcW w:w="1134" w:type="dxa"/>
          </w:tcPr>
          <w:p w:rsidR="00DD6DD0" w:rsidRPr="004E45D4" w:rsidRDefault="00DD6DD0" w:rsidP="00F31D9A">
            <w:pPr>
              <w:pStyle w:val="TableParagraph"/>
              <w:jc w:val="center"/>
              <w:rPr>
                <w:sz w:val="28"/>
                <w:szCs w:val="28"/>
                <w:lang w:val="ru-RU"/>
              </w:rPr>
            </w:pPr>
          </w:p>
        </w:tc>
        <w:tc>
          <w:tcPr>
            <w:tcW w:w="709" w:type="dxa"/>
          </w:tcPr>
          <w:p w:rsidR="00DD6DD0" w:rsidRPr="004E45D4" w:rsidRDefault="00DD6DD0" w:rsidP="00F31D9A">
            <w:pPr>
              <w:pStyle w:val="TableParagraph"/>
              <w:jc w:val="center"/>
              <w:rPr>
                <w:sz w:val="28"/>
                <w:szCs w:val="28"/>
                <w:lang w:val="ru-RU"/>
              </w:rPr>
            </w:pPr>
          </w:p>
        </w:tc>
        <w:tc>
          <w:tcPr>
            <w:tcW w:w="709" w:type="dxa"/>
          </w:tcPr>
          <w:p w:rsidR="00DD6DD0" w:rsidRPr="004E45D4" w:rsidRDefault="00DD6DD0" w:rsidP="00F31D9A">
            <w:pPr>
              <w:pStyle w:val="TableParagraph"/>
              <w:jc w:val="center"/>
              <w:rPr>
                <w:sz w:val="28"/>
                <w:szCs w:val="28"/>
                <w:lang w:val="ru-RU"/>
              </w:rPr>
            </w:pP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r w:rsidRPr="004E45D4">
              <w:rPr>
                <w:sz w:val="28"/>
                <w:szCs w:val="28"/>
              </w:rPr>
              <w:t>+</w:t>
            </w: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71</w:t>
            </w:r>
          </w:p>
        </w:tc>
        <w:tc>
          <w:tcPr>
            <w:tcW w:w="4253" w:type="dxa"/>
          </w:tcPr>
          <w:p w:rsidR="00DD6DD0" w:rsidRPr="004E45D4" w:rsidRDefault="00DD6DD0" w:rsidP="003C217B">
            <w:pPr>
              <w:pStyle w:val="TableParagraph"/>
              <w:rPr>
                <w:sz w:val="28"/>
                <w:szCs w:val="28"/>
              </w:rPr>
            </w:pPr>
            <w:r w:rsidRPr="004E45D4">
              <w:rPr>
                <w:sz w:val="28"/>
                <w:szCs w:val="28"/>
              </w:rPr>
              <w:t>Ширма</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9" w:type="dxa"/>
          </w:tcPr>
          <w:p w:rsidR="00DD6DD0" w:rsidRPr="004E45D4" w:rsidRDefault="00DD6DD0" w:rsidP="00F31D9A">
            <w:pPr>
              <w:pStyle w:val="TableParagraph"/>
              <w:jc w:val="center"/>
              <w:rPr>
                <w:sz w:val="28"/>
                <w:szCs w:val="28"/>
              </w:rPr>
            </w:pP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72</w:t>
            </w:r>
          </w:p>
        </w:tc>
        <w:tc>
          <w:tcPr>
            <w:tcW w:w="4253" w:type="dxa"/>
          </w:tcPr>
          <w:p w:rsidR="00DD6DD0" w:rsidRPr="004E45D4" w:rsidRDefault="00DD6DD0" w:rsidP="003C217B">
            <w:pPr>
              <w:pStyle w:val="TableParagraph"/>
              <w:rPr>
                <w:sz w:val="28"/>
                <w:szCs w:val="28"/>
              </w:rPr>
            </w:pPr>
            <w:r w:rsidRPr="004E45D4">
              <w:rPr>
                <w:sz w:val="28"/>
                <w:szCs w:val="28"/>
              </w:rPr>
              <w:t>Фланелеграф</w:t>
            </w:r>
          </w:p>
        </w:tc>
        <w:tc>
          <w:tcPr>
            <w:tcW w:w="1134" w:type="dxa"/>
          </w:tcPr>
          <w:p w:rsidR="00DD6DD0" w:rsidRPr="004E45D4" w:rsidRDefault="00DD6DD0" w:rsidP="00F31D9A">
            <w:pPr>
              <w:pStyle w:val="TableParagraph"/>
              <w:jc w:val="center"/>
              <w:rPr>
                <w:sz w:val="28"/>
                <w:szCs w:val="28"/>
              </w:rPr>
            </w:pPr>
            <w:r w:rsidRPr="004E45D4">
              <w:rPr>
                <w:sz w:val="28"/>
                <w:szCs w:val="28"/>
              </w:rPr>
              <w:t>1</w:t>
            </w: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73</w:t>
            </w:r>
          </w:p>
        </w:tc>
        <w:tc>
          <w:tcPr>
            <w:tcW w:w="4253" w:type="dxa"/>
          </w:tcPr>
          <w:p w:rsidR="00DD6DD0" w:rsidRPr="004E45D4" w:rsidRDefault="00DD6DD0" w:rsidP="003C217B">
            <w:pPr>
              <w:pStyle w:val="TableParagraph"/>
              <w:rPr>
                <w:sz w:val="28"/>
                <w:szCs w:val="28"/>
                <w:lang w:val="ru-RU"/>
              </w:rPr>
            </w:pPr>
            <w:r w:rsidRPr="004E45D4">
              <w:rPr>
                <w:sz w:val="28"/>
                <w:szCs w:val="28"/>
                <w:lang w:val="ru-RU"/>
              </w:rPr>
              <w:t>Набор плоских геом-их фигур</w:t>
            </w:r>
          </w:p>
        </w:tc>
        <w:tc>
          <w:tcPr>
            <w:tcW w:w="1134" w:type="dxa"/>
          </w:tcPr>
          <w:p w:rsidR="00DD6DD0" w:rsidRPr="004E45D4" w:rsidRDefault="00DD6DD0" w:rsidP="00F31D9A">
            <w:pPr>
              <w:pStyle w:val="TableParagraph"/>
              <w:jc w:val="center"/>
              <w:rPr>
                <w:sz w:val="28"/>
                <w:szCs w:val="28"/>
                <w:lang w:val="ru-RU"/>
              </w:rPr>
            </w:pPr>
          </w:p>
        </w:tc>
        <w:tc>
          <w:tcPr>
            <w:tcW w:w="709" w:type="dxa"/>
          </w:tcPr>
          <w:p w:rsidR="00DD6DD0" w:rsidRPr="004E45D4" w:rsidRDefault="00DD6DD0" w:rsidP="00F31D9A">
            <w:pPr>
              <w:pStyle w:val="TableParagraph"/>
              <w:jc w:val="center"/>
              <w:rPr>
                <w:sz w:val="28"/>
                <w:szCs w:val="28"/>
                <w:lang w:val="ru-RU"/>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74</w:t>
            </w:r>
          </w:p>
        </w:tc>
        <w:tc>
          <w:tcPr>
            <w:tcW w:w="4253" w:type="dxa"/>
          </w:tcPr>
          <w:p w:rsidR="00DD6DD0" w:rsidRPr="004E45D4" w:rsidRDefault="00DD6DD0" w:rsidP="003C217B">
            <w:pPr>
              <w:pStyle w:val="TableParagraph"/>
              <w:rPr>
                <w:sz w:val="28"/>
                <w:szCs w:val="28"/>
              </w:rPr>
            </w:pPr>
            <w:r w:rsidRPr="004E45D4">
              <w:rPr>
                <w:sz w:val="28"/>
                <w:szCs w:val="28"/>
              </w:rPr>
              <w:t>Набор картинок для фланелеграфа</w:t>
            </w:r>
          </w:p>
        </w:tc>
        <w:tc>
          <w:tcPr>
            <w:tcW w:w="1134"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r w:rsidR="00DD6DD0" w:rsidRPr="004E45D4" w:rsidTr="002842A2">
        <w:trPr>
          <w:trHeight w:val="275"/>
        </w:trPr>
        <w:tc>
          <w:tcPr>
            <w:tcW w:w="567" w:type="dxa"/>
          </w:tcPr>
          <w:p w:rsidR="00DD6DD0" w:rsidRPr="004E45D4" w:rsidRDefault="00DD6DD0" w:rsidP="003C217B">
            <w:pPr>
              <w:pStyle w:val="TableParagraph"/>
              <w:rPr>
                <w:sz w:val="28"/>
                <w:szCs w:val="28"/>
              </w:rPr>
            </w:pPr>
            <w:r w:rsidRPr="004E45D4">
              <w:rPr>
                <w:sz w:val="28"/>
                <w:szCs w:val="28"/>
              </w:rPr>
              <w:t>75</w:t>
            </w:r>
          </w:p>
        </w:tc>
        <w:tc>
          <w:tcPr>
            <w:tcW w:w="4253" w:type="dxa"/>
          </w:tcPr>
          <w:p w:rsidR="00DD6DD0" w:rsidRPr="004E45D4" w:rsidRDefault="00DD6DD0" w:rsidP="003C217B">
            <w:pPr>
              <w:pStyle w:val="TableParagraph"/>
              <w:rPr>
                <w:sz w:val="28"/>
                <w:szCs w:val="28"/>
              </w:rPr>
            </w:pPr>
            <w:r w:rsidRPr="004E45D4">
              <w:rPr>
                <w:sz w:val="28"/>
                <w:szCs w:val="28"/>
              </w:rPr>
              <w:t>«Чудесный мешочек» с фигурками</w:t>
            </w:r>
          </w:p>
        </w:tc>
        <w:tc>
          <w:tcPr>
            <w:tcW w:w="1134"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p>
        </w:tc>
        <w:tc>
          <w:tcPr>
            <w:tcW w:w="709" w:type="dxa"/>
          </w:tcPr>
          <w:p w:rsidR="00DD6DD0" w:rsidRPr="004E45D4" w:rsidRDefault="00DD6DD0" w:rsidP="00F31D9A">
            <w:pPr>
              <w:pStyle w:val="TableParagraph"/>
              <w:jc w:val="center"/>
              <w:rPr>
                <w:sz w:val="28"/>
                <w:szCs w:val="28"/>
              </w:rPr>
            </w:pPr>
            <w:r w:rsidRPr="004E45D4">
              <w:rPr>
                <w:sz w:val="28"/>
                <w:szCs w:val="28"/>
              </w:rPr>
              <w:t>+</w:t>
            </w:r>
          </w:p>
        </w:tc>
        <w:tc>
          <w:tcPr>
            <w:tcW w:w="708" w:type="dxa"/>
          </w:tcPr>
          <w:p w:rsidR="00DD6DD0" w:rsidRPr="004E45D4" w:rsidRDefault="00DD6DD0" w:rsidP="00F31D9A">
            <w:pPr>
              <w:pStyle w:val="TableParagraph"/>
              <w:jc w:val="center"/>
              <w:rPr>
                <w:sz w:val="28"/>
                <w:szCs w:val="28"/>
              </w:rPr>
            </w:pPr>
            <w:r w:rsidRPr="004E45D4">
              <w:rPr>
                <w:sz w:val="28"/>
                <w:szCs w:val="28"/>
              </w:rPr>
              <w:t>+</w:t>
            </w:r>
          </w:p>
        </w:tc>
        <w:tc>
          <w:tcPr>
            <w:tcW w:w="851" w:type="dxa"/>
          </w:tcPr>
          <w:p w:rsidR="00DD6DD0" w:rsidRPr="004E45D4" w:rsidRDefault="00DD6DD0" w:rsidP="00F31D9A">
            <w:pPr>
              <w:pStyle w:val="TableParagraph"/>
              <w:jc w:val="center"/>
              <w:rPr>
                <w:sz w:val="28"/>
                <w:szCs w:val="28"/>
              </w:rPr>
            </w:pPr>
          </w:p>
        </w:tc>
        <w:tc>
          <w:tcPr>
            <w:tcW w:w="850" w:type="dxa"/>
          </w:tcPr>
          <w:p w:rsidR="00DD6DD0" w:rsidRPr="004E45D4" w:rsidRDefault="00DD6DD0" w:rsidP="00F31D9A">
            <w:pPr>
              <w:pStyle w:val="TableParagraph"/>
              <w:jc w:val="center"/>
              <w:rPr>
                <w:sz w:val="28"/>
                <w:szCs w:val="28"/>
              </w:rPr>
            </w:pPr>
          </w:p>
        </w:tc>
      </w:tr>
    </w:tbl>
    <w:p w:rsidR="006A01AA" w:rsidRPr="004E45D4" w:rsidRDefault="006A01AA" w:rsidP="003C217B">
      <w:pPr>
        <w:pStyle w:val="a6"/>
        <w:autoSpaceDE w:val="0"/>
        <w:autoSpaceDN w:val="0"/>
        <w:adjustRightInd w:val="0"/>
        <w:spacing w:after="0" w:line="240" w:lineRule="auto"/>
        <w:ind w:left="0"/>
        <w:rPr>
          <w:rFonts w:ascii="Times New Roman" w:eastAsia="Calibri" w:hAnsi="Times New Roman" w:cs="Times New Roman"/>
          <w:b/>
          <w:sz w:val="28"/>
          <w:szCs w:val="28"/>
        </w:rPr>
      </w:pPr>
    </w:p>
    <w:p w:rsidR="00742AE1" w:rsidRPr="004E45D4" w:rsidRDefault="00742AE1" w:rsidP="003C217B">
      <w:pPr>
        <w:pStyle w:val="a6"/>
        <w:autoSpaceDE w:val="0"/>
        <w:autoSpaceDN w:val="0"/>
        <w:adjustRightInd w:val="0"/>
        <w:spacing w:after="0" w:line="240" w:lineRule="auto"/>
        <w:ind w:left="0"/>
        <w:rPr>
          <w:rFonts w:ascii="Times New Roman" w:eastAsia="Calibri" w:hAnsi="Times New Roman" w:cs="Times New Roman"/>
          <w:b/>
          <w:sz w:val="28"/>
          <w:szCs w:val="28"/>
        </w:rPr>
      </w:pPr>
      <w:r w:rsidRPr="004E45D4">
        <w:rPr>
          <w:rFonts w:ascii="Times New Roman" w:eastAsia="Times New Roman" w:hAnsi="Times New Roman" w:cs="Times New Roman"/>
          <w:b/>
          <w:sz w:val="28"/>
          <w:szCs w:val="28"/>
        </w:rPr>
        <w:t>(средняя</w:t>
      </w:r>
      <w:r w:rsidR="00D92787" w:rsidRPr="004E45D4">
        <w:rPr>
          <w:rFonts w:ascii="Times New Roman" w:eastAsia="Times New Roman" w:hAnsi="Times New Roman" w:cs="Times New Roman"/>
          <w:b/>
          <w:sz w:val="28"/>
          <w:szCs w:val="28"/>
        </w:rPr>
        <w:t xml:space="preserve"> </w:t>
      </w:r>
      <w:r w:rsidRPr="004E45D4">
        <w:rPr>
          <w:rFonts w:ascii="Times New Roman" w:eastAsia="Times New Roman" w:hAnsi="Times New Roman" w:cs="Times New Roman"/>
          <w:b/>
          <w:sz w:val="28"/>
          <w:szCs w:val="28"/>
        </w:rPr>
        <w:t>группа)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95"/>
        <w:gridCol w:w="850"/>
        <w:gridCol w:w="851"/>
        <w:gridCol w:w="708"/>
        <w:gridCol w:w="709"/>
        <w:gridCol w:w="851"/>
        <w:gridCol w:w="850"/>
      </w:tblGrid>
      <w:tr w:rsidR="00E763A2" w:rsidRPr="004E45D4" w:rsidTr="008E15B0">
        <w:trPr>
          <w:trHeight w:val="275"/>
        </w:trPr>
        <w:tc>
          <w:tcPr>
            <w:tcW w:w="567" w:type="dxa"/>
            <w:vMerge w:val="restart"/>
          </w:tcPr>
          <w:p w:rsidR="00E763A2" w:rsidRPr="004E45D4" w:rsidRDefault="00E763A2" w:rsidP="003C217B">
            <w:pP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4395" w:type="dxa"/>
            <w:vMerge w:val="restart"/>
          </w:tcPr>
          <w:p w:rsidR="00E763A2" w:rsidRPr="004E45D4" w:rsidRDefault="00E763A2" w:rsidP="003C217B">
            <w:pPr>
              <w:ind w:firstLine="254"/>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Наименование </w:t>
            </w:r>
          </w:p>
          <w:p w:rsidR="00E763A2" w:rsidRPr="004E45D4" w:rsidRDefault="00E763A2" w:rsidP="003C217B">
            <w:pPr>
              <w:ind w:firstLine="254"/>
              <w:rPr>
                <w:rFonts w:ascii="Times New Roman" w:eastAsia="Times New Roman" w:hAnsi="Times New Roman" w:cs="Times New Roman"/>
                <w:b/>
                <w:sz w:val="28"/>
                <w:szCs w:val="28"/>
              </w:rPr>
            </w:pPr>
          </w:p>
        </w:tc>
        <w:tc>
          <w:tcPr>
            <w:tcW w:w="850" w:type="dxa"/>
            <w:vMerge w:val="restart"/>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Кол- во</w:t>
            </w:r>
          </w:p>
        </w:tc>
        <w:tc>
          <w:tcPr>
            <w:tcW w:w="3969" w:type="dxa"/>
            <w:gridSpan w:val="5"/>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Образовательные области</w:t>
            </w:r>
          </w:p>
        </w:tc>
      </w:tr>
      <w:tr w:rsidR="00E763A2" w:rsidRPr="004E45D4" w:rsidTr="008E15B0">
        <w:trPr>
          <w:trHeight w:val="1103"/>
        </w:trPr>
        <w:tc>
          <w:tcPr>
            <w:tcW w:w="567" w:type="dxa"/>
            <w:vMerge/>
            <w:tcBorders>
              <w:top w:val="nil"/>
            </w:tcBorders>
          </w:tcPr>
          <w:p w:rsidR="00E763A2" w:rsidRPr="004E45D4" w:rsidRDefault="00E763A2" w:rsidP="003C217B">
            <w:pPr>
              <w:rPr>
                <w:rFonts w:ascii="Times New Roman" w:eastAsia="Times New Roman" w:hAnsi="Times New Roman" w:cs="Times New Roman"/>
                <w:sz w:val="28"/>
                <w:szCs w:val="28"/>
              </w:rPr>
            </w:pPr>
          </w:p>
        </w:tc>
        <w:tc>
          <w:tcPr>
            <w:tcW w:w="4395" w:type="dxa"/>
            <w:vMerge/>
            <w:tcBorders>
              <w:top w:val="nil"/>
            </w:tcBorders>
          </w:tcPr>
          <w:p w:rsidR="00E763A2" w:rsidRPr="004E45D4" w:rsidRDefault="00E763A2" w:rsidP="003C217B">
            <w:pPr>
              <w:rPr>
                <w:rFonts w:ascii="Times New Roman" w:eastAsia="Times New Roman" w:hAnsi="Times New Roman" w:cs="Times New Roman"/>
                <w:sz w:val="28"/>
                <w:szCs w:val="28"/>
              </w:rPr>
            </w:pPr>
          </w:p>
        </w:tc>
        <w:tc>
          <w:tcPr>
            <w:tcW w:w="850" w:type="dxa"/>
            <w:vMerge/>
            <w:tcBorders>
              <w:top w:val="nil"/>
            </w:tcBorders>
          </w:tcPr>
          <w:p w:rsidR="00E763A2" w:rsidRPr="004E45D4" w:rsidRDefault="00E763A2" w:rsidP="00F31D9A">
            <w:pPr>
              <w:jc w:val="center"/>
              <w:rPr>
                <w:rFonts w:ascii="Times New Roman" w:eastAsia="Times New Roman" w:hAnsi="Times New Roman" w:cs="Times New Roman"/>
                <w:sz w:val="28"/>
                <w:szCs w:val="28"/>
              </w:rPr>
            </w:pPr>
          </w:p>
        </w:tc>
        <w:tc>
          <w:tcPr>
            <w:tcW w:w="851" w:type="dxa"/>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Соц. ком. разв.</w:t>
            </w:r>
          </w:p>
        </w:tc>
        <w:tc>
          <w:tcPr>
            <w:tcW w:w="708" w:type="dxa"/>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Позн. разв.</w:t>
            </w:r>
          </w:p>
        </w:tc>
        <w:tc>
          <w:tcPr>
            <w:tcW w:w="709" w:type="dxa"/>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Реч. разв.</w:t>
            </w:r>
          </w:p>
        </w:tc>
        <w:tc>
          <w:tcPr>
            <w:tcW w:w="851" w:type="dxa"/>
          </w:tcPr>
          <w:p w:rsidR="00E763A2" w:rsidRPr="004E45D4" w:rsidRDefault="00E763A2" w:rsidP="00052EDD">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Худ. эст. разв</w:t>
            </w:r>
          </w:p>
        </w:tc>
        <w:tc>
          <w:tcPr>
            <w:tcW w:w="850" w:type="dxa"/>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Физ. разв.</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Магнитно-маркерная доска (в комплекте:4</w:t>
            </w:r>
          </w:p>
          <w:p w:rsidR="00E763A2" w:rsidRPr="004E45D4" w:rsidRDefault="00E763A2" w:rsidP="003C217B">
            <w:pPr>
              <w:pStyle w:val="TableParagraph"/>
              <w:rPr>
                <w:sz w:val="28"/>
                <w:szCs w:val="28"/>
              </w:rPr>
            </w:pPr>
            <w:r w:rsidRPr="004E45D4">
              <w:rPr>
                <w:sz w:val="28"/>
                <w:szCs w:val="28"/>
              </w:rPr>
              <w:t>маркера, 10 магнитов)</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8"/>
        </w:trPr>
        <w:tc>
          <w:tcPr>
            <w:tcW w:w="567" w:type="dxa"/>
          </w:tcPr>
          <w:p w:rsidR="00E763A2" w:rsidRPr="004E45D4" w:rsidRDefault="00E763A2" w:rsidP="003C217B">
            <w:pPr>
              <w:pStyle w:val="TableParagraph"/>
              <w:rPr>
                <w:sz w:val="28"/>
                <w:szCs w:val="28"/>
              </w:rPr>
            </w:pPr>
            <w:r w:rsidRPr="004E45D4">
              <w:rPr>
                <w:sz w:val="28"/>
                <w:szCs w:val="28"/>
              </w:rPr>
              <w:t>2</w:t>
            </w:r>
          </w:p>
        </w:tc>
        <w:tc>
          <w:tcPr>
            <w:tcW w:w="4395" w:type="dxa"/>
          </w:tcPr>
          <w:p w:rsidR="00E763A2" w:rsidRPr="004E45D4" w:rsidRDefault="00E763A2" w:rsidP="003C217B">
            <w:pPr>
              <w:pStyle w:val="TableParagraph"/>
              <w:rPr>
                <w:sz w:val="28"/>
                <w:szCs w:val="28"/>
              </w:rPr>
            </w:pPr>
            <w:r w:rsidRPr="004E45D4">
              <w:rPr>
                <w:sz w:val="28"/>
                <w:szCs w:val="28"/>
              </w:rPr>
              <w:t>Мячи большие (200мм)</w:t>
            </w:r>
          </w:p>
        </w:tc>
        <w:tc>
          <w:tcPr>
            <w:tcW w:w="850" w:type="dxa"/>
          </w:tcPr>
          <w:p w:rsidR="00E763A2" w:rsidRPr="004E45D4" w:rsidRDefault="00E763A2" w:rsidP="00F31D9A">
            <w:pPr>
              <w:pStyle w:val="TableParagraph"/>
              <w:jc w:val="center"/>
              <w:rPr>
                <w:sz w:val="28"/>
                <w:szCs w:val="28"/>
              </w:rPr>
            </w:pPr>
            <w:r w:rsidRPr="004E45D4">
              <w:rPr>
                <w:sz w:val="28"/>
                <w:szCs w:val="28"/>
              </w:rPr>
              <w:t>5</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w:t>
            </w:r>
          </w:p>
        </w:tc>
        <w:tc>
          <w:tcPr>
            <w:tcW w:w="4395" w:type="dxa"/>
          </w:tcPr>
          <w:p w:rsidR="00E763A2" w:rsidRPr="004E45D4" w:rsidRDefault="00E763A2" w:rsidP="003C217B">
            <w:pPr>
              <w:pStyle w:val="TableParagraph"/>
              <w:rPr>
                <w:sz w:val="28"/>
                <w:szCs w:val="28"/>
              </w:rPr>
            </w:pPr>
            <w:r w:rsidRPr="004E45D4">
              <w:rPr>
                <w:sz w:val="28"/>
                <w:szCs w:val="28"/>
              </w:rPr>
              <w:t>Мячи средние (150мм)</w:t>
            </w:r>
          </w:p>
        </w:tc>
        <w:tc>
          <w:tcPr>
            <w:tcW w:w="850" w:type="dxa"/>
          </w:tcPr>
          <w:p w:rsidR="00E763A2" w:rsidRPr="004E45D4" w:rsidRDefault="00E763A2" w:rsidP="00F31D9A">
            <w:pPr>
              <w:pStyle w:val="TableParagraph"/>
              <w:jc w:val="center"/>
              <w:rPr>
                <w:sz w:val="28"/>
                <w:szCs w:val="28"/>
              </w:rPr>
            </w:pPr>
            <w:r w:rsidRPr="004E45D4">
              <w:rPr>
                <w:sz w:val="28"/>
                <w:szCs w:val="28"/>
              </w:rPr>
              <w:t>10</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3"/>
        </w:trPr>
        <w:tc>
          <w:tcPr>
            <w:tcW w:w="567" w:type="dxa"/>
            <w:tcBorders>
              <w:bottom w:val="single" w:sz="6" w:space="0" w:color="000000"/>
            </w:tcBorders>
          </w:tcPr>
          <w:p w:rsidR="00E763A2" w:rsidRPr="004E45D4" w:rsidRDefault="00E763A2" w:rsidP="003C217B">
            <w:pPr>
              <w:pStyle w:val="TableParagraph"/>
              <w:rPr>
                <w:sz w:val="28"/>
                <w:szCs w:val="28"/>
              </w:rPr>
            </w:pPr>
            <w:r w:rsidRPr="004E45D4">
              <w:rPr>
                <w:sz w:val="28"/>
                <w:szCs w:val="28"/>
              </w:rPr>
              <w:t>4</w:t>
            </w:r>
          </w:p>
        </w:tc>
        <w:tc>
          <w:tcPr>
            <w:tcW w:w="4395" w:type="dxa"/>
            <w:tcBorders>
              <w:bottom w:val="single" w:sz="6" w:space="0" w:color="000000"/>
            </w:tcBorders>
          </w:tcPr>
          <w:p w:rsidR="00E763A2" w:rsidRPr="004E45D4" w:rsidRDefault="00E763A2" w:rsidP="003C217B">
            <w:pPr>
              <w:pStyle w:val="TableParagraph"/>
              <w:rPr>
                <w:sz w:val="28"/>
                <w:szCs w:val="28"/>
              </w:rPr>
            </w:pPr>
            <w:r w:rsidRPr="004E45D4">
              <w:rPr>
                <w:sz w:val="28"/>
                <w:szCs w:val="28"/>
              </w:rPr>
              <w:t>Мячи малые (100мм)</w:t>
            </w:r>
          </w:p>
        </w:tc>
        <w:tc>
          <w:tcPr>
            <w:tcW w:w="850" w:type="dxa"/>
            <w:tcBorders>
              <w:bottom w:val="single" w:sz="6" w:space="0" w:color="000000"/>
            </w:tcBorders>
          </w:tcPr>
          <w:p w:rsidR="00E763A2" w:rsidRPr="004E45D4" w:rsidRDefault="00E763A2" w:rsidP="00F31D9A">
            <w:pPr>
              <w:pStyle w:val="TableParagraph"/>
              <w:jc w:val="center"/>
              <w:rPr>
                <w:sz w:val="28"/>
                <w:szCs w:val="28"/>
              </w:rPr>
            </w:pPr>
            <w:r w:rsidRPr="004E45D4">
              <w:rPr>
                <w:sz w:val="28"/>
                <w:szCs w:val="28"/>
              </w:rPr>
              <w:t>15</w:t>
            </w:r>
          </w:p>
        </w:tc>
        <w:tc>
          <w:tcPr>
            <w:tcW w:w="851" w:type="dxa"/>
            <w:tcBorders>
              <w:bottom w:val="single" w:sz="6" w:space="0" w:color="000000"/>
            </w:tcBorders>
          </w:tcPr>
          <w:p w:rsidR="00E763A2" w:rsidRPr="004E45D4" w:rsidRDefault="00E763A2" w:rsidP="00F31D9A">
            <w:pPr>
              <w:pStyle w:val="TableParagraph"/>
              <w:jc w:val="center"/>
              <w:rPr>
                <w:sz w:val="28"/>
                <w:szCs w:val="28"/>
              </w:rPr>
            </w:pPr>
          </w:p>
        </w:tc>
        <w:tc>
          <w:tcPr>
            <w:tcW w:w="708" w:type="dxa"/>
            <w:tcBorders>
              <w:bottom w:val="single" w:sz="6" w:space="0" w:color="000000"/>
            </w:tcBorders>
          </w:tcPr>
          <w:p w:rsidR="00E763A2" w:rsidRPr="004E45D4" w:rsidRDefault="00E763A2" w:rsidP="00F31D9A">
            <w:pPr>
              <w:pStyle w:val="TableParagraph"/>
              <w:jc w:val="center"/>
              <w:rPr>
                <w:sz w:val="28"/>
                <w:szCs w:val="28"/>
              </w:rPr>
            </w:pPr>
          </w:p>
        </w:tc>
        <w:tc>
          <w:tcPr>
            <w:tcW w:w="709" w:type="dxa"/>
            <w:tcBorders>
              <w:bottom w:val="single" w:sz="6" w:space="0" w:color="000000"/>
            </w:tcBorders>
          </w:tcPr>
          <w:p w:rsidR="00E763A2" w:rsidRPr="004E45D4" w:rsidRDefault="00E763A2" w:rsidP="00F31D9A">
            <w:pPr>
              <w:pStyle w:val="TableParagraph"/>
              <w:jc w:val="center"/>
              <w:rPr>
                <w:sz w:val="28"/>
                <w:szCs w:val="28"/>
              </w:rPr>
            </w:pPr>
          </w:p>
        </w:tc>
        <w:tc>
          <w:tcPr>
            <w:tcW w:w="851" w:type="dxa"/>
            <w:tcBorders>
              <w:bottom w:val="single" w:sz="6" w:space="0" w:color="000000"/>
            </w:tcBorders>
          </w:tcPr>
          <w:p w:rsidR="00E763A2" w:rsidRPr="004E45D4" w:rsidRDefault="00E763A2" w:rsidP="00F31D9A">
            <w:pPr>
              <w:pStyle w:val="TableParagraph"/>
              <w:jc w:val="center"/>
              <w:rPr>
                <w:sz w:val="28"/>
                <w:szCs w:val="28"/>
              </w:rPr>
            </w:pPr>
          </w:p>
        </w:tc>
        <w:tc>
          <w:tcPr>
            <w:tcW w:w="850" w:type="dxa"/>
            <w:tcBorders>
              <w:bottom w:val="single" w:sz="6" w:space="0" w:color="000000"/>
            </w:tcBorders>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3"/>
        </w:trPr>
        <w:tc>
          <w:tcPr>
            <w:tcW w:w="567" w:type="dxa"/>
            <w:tcBorders>
              <w:top w:val="single" w:sz="6" w:space="0" w:color="000000"/>
            </w:tcBorders>
          </w:tcPr>
          <w:p w:rsidR="00E763A2" w:rsidRPr="004E45D4" w:rsidRDefault="00E763A2" w:rsidP="003C217B">
            <w:pPr>
              <w:pStyle w:val="TableParagraph"/>
              <w:rPr>
                <w:sz w:val="28"/>
                <w:szCs w:val="28"/>
              </w:rPr>
            </w:pPr>
            <w:r w:rsidRPr="004E45D4">
              <w:rPr>
                <w:sz w:val="28"/>
                <w:szCs w:val="28"/>
              </w:rPr>
              <w:t>5</w:t>
            </w:r>
          </w:p>
        </w:tc>
        <w:tc>
          <w:tcPr>
            <w:tcW w:w="4395" w:type="dxa"/>
            <w:tcBorders>
              <w:top w:val="single" w:sz="6" w:space="0" w:color="000000"/>
            </w:tcBorders>
          </w:tcPr>
          <w:p w:rsidR="00E763A2" w:rsidRPr="004E45D4" w:rsidRDefault="00E763A2" w:rsidP="003C217B">
            <w:pPr>
              <w:pStyle w:val="TableParagraph"/>
              <w:rPr>
                <w:sz w:val="28"/>
                <w:szCs w:val="28"/>
              </w:rPr>
            </w:pPr>
            <w:r w:rsidRPr="004E45D4">
              <w:rPr>
                <w:sz w:val="28"/>
                <w:szCs w:val="28"/>
              </w:rPr>
              <w:t>Скакалки</w:t>
            </w:r>
          </w:p>
        </w:tc>
        <w:tc>
          <w:tcPr>
            <w:tcW w:w="850" w:type="dxa"/>
            <w:tcBorders>
              <w:top w:val="single" w:sz="6" w:space="0" w:color="000000"/>
            </w:tcBorders>
          </w:tcPr>
          <w:p w:rsidR="00E763A2" w:rsidRPr="004E45D4" w:rsidRDefault="00E763A2" w:rsidP="00F31D9A">
            <w:pPr>
              <w:pStyle w:val="TableParagraph"/>
              <w:jc w:val="center"/>
              <w:rPr>
                <w:sz w:val="28"/>
                <w:szCs w:val="28"/>
              </w:rPr>
            </w:pPr>
            <w:r w:rsidRPr="004E45D4">
              <w:rPr>
                <w:sz w:val="28"/>
                <w:szCs w:val="28"/>
              </w:rPr>
              <w:t>7</w:t>
            </w:r>
          </w:p>
        </w:tc>
        <w:tc>
          <w:tcPr>
            <w:tcW w:w="851" w:type="dxa"/>
            <w:tcBorders>
              <w:top w:val="single" w:sz="6" w:space="0" w:color="000000"/>
            </w:tcBorders>
          </w:tcPr>
          <w:p w:rsidR="00E763A2" w:rsidRPr="004E45D4" w:rsidRDefault="00E763A2" w:rsidP="00F31D9A">
            <w:pPr>
              <w:pStyle w:val="TableParagraph"/>
              <w:jc w:val="center"/>
              <w:rPr>
                <w:sz w:val="28"/>
                <w:szCs w:val="28"/>
              </w:rPr>
            </w:pPr>
          </w:p>
        </w:tc>
        <w:tc>
          <w:tcPr>
            <w:tcW w:w="708" w:type="dxa"/>
            <w:tcBorders>
              <w:top w:val="single" w:sz="6" w:space="0" w:color="000000"/>
            </w:tcBorders>
          </w:tcPr>
          <w:p w:rsidR="00E763A2" w:rsidRPr="004E45D4" w:rsidRDefault="00E763A2" w:rsidP="00F31D9A">
            <w:pPr>
              <w:pStyle w:val="TableParagraph"/>
              <w:jc w:val="center"/>
              <w:rPr>
                <w:sz w:val="28"/>
                <w:szCs w:val="28"/>
              </w:rPr>
            </w:pPr>
          </w:p>
        </w:tc>
        <w:tc>
          <w:tcPr>
            <w:tcW w:w="709" w:type="dxa"/>
            <w:tcBorders>
              <w:top w:val="single" w:sz="6" w:space="0" w:color="000000"/>
            </w:tcBorders>
          </w:tcPr>
          <w:p w:rsidR="00E763A2" w:rsidRPr="004E45D4" w:rsidRDefault="00E763A2" w:rsidP="00F31D9A">
            <w:pPr>
              <w:pStyle w:val="TableParagraph"/>
              <w:jc w:val="center"/>
              <w:rPr>
                <w:sz w:val="28"/>
                <w:szCs w:val="28"/>
              </w:rPr>
            </w:pPr>
          </w:p>
        </w:tc>
        <w:tc>
          <w:tcPr>
            <w:tcW w:w="851" w:type="dxa"/>
            <w:tcBorders>
              <w:top w:val="single" w:sz="6" w:space="0" w:color="000000"/>
            </w:tcBorders>
          </w:tcPr>
          <w:p w:rsidR="00E763A2" w:rsidRPr="004E45D4" w:rsidRDefault="00E763A2" w:rsidP="00F31D9A">
            <w:pPr>
              <w:pStyle w:val="TableParagraph"/>
              <w:jc w:val="center"/>
              <w:rPr>
                <w:sz w:val="28"/>
                <w:szCs w:val="28"/>
              </w:rPr>
            </w:pPr>
          </w:p>
        </w:tc>
        <w:tc>
          <w:tcPr>
            <w:tcW w:w="850" w:type="dxa"/>
            <w:tcBorders>
              <w:top w:val="single" w:sz="6" w:space="0" w:color="000000"/>
            </w:tcBorders>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w:t>
            </w:r>
          </w:p>
        </w:tc>
        <w:tc>
          <w:tcPr>
            <w:tcW w:w="4395" w:type="dxa"/>
          </w:tcPr>
          <w:p w:rsidR="00E763A2" w:rsidRPr="004E45D4" w:rsidRDefault="00E763A2" w:rsidP="003C217B">
            <w:pPr>
              <w:pStyle w:val="TableParagraph"/>
              <w:rPr>
                <w:sz w:val="28"/>
                <w:szCs w:val="28"/>
              </w:rPr>
            </w:pPr>
            <w:r w:rsidRPr="004E45D4">
              <w:rPr>
                <w:sz w:val="28"/>
                <w:szCs w:val="28"/>
              </w:rPr>
              <w:t>Флажки 4 цветов</w:t>
            </w:r>
          </w:p>
        </w:tc>
        <w:tc>
          <w:tcPr>
            <w:tcW w:w="850" w:type="dxa"/>
          </w:tcPr>
          <w:p w:rsidR="00E763A2" w:rsidRPr="004E45D4" w:rsidRDefault="00E763A2" w:rsidP="00F31D9A">
            <w:pPr>
              <w:pStyle w:val="TableParagraph"/>
              <w:jc w:val="center"/>
              <w:rPr>
                <w:sz w:val="28"/>
                <w:szCs w:val="28"/>
              </w:rPr>
            </w:pPr>
            <w:r w:rsidRPr="004E45D4">
              <w:rPr>
                <w:sz w:val="28"/>
                <w:szCs w:val="28"/>
              </w:rPr>
              <w:t>30</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w:t>
            </w:r>
          </w:p>
        </w:tc>
        <w:tc>
          <w:tcPr>
            <w:tcW w:w="4395" w:type="dxa"/>
          </w:tcPr>
          <w:p w:rsidR="00E763A2" w:rsidRPr="004E45D4" w:rsidRDefault="00E763A2" w:rsidP="003C217B">
            <w:pPr>
              <w:pStyle w:val="TableParagraph"/>
              <w:rPr>
                <w:sz w:val="28"/>
                <w:szCs w:val="28"/>
              </w:rPr>
            </w:pPr>
            <w:r w:rsidRPr="004E45D4">
              <w:rPr>
                <w:sz w:val="28"/>
                <w:szCs w:val="28"/>
              </w:rPr>
              <w:t>Султанчики</w:t>
            </w:r>
          </w:p>
        </w:tc>
        <w:tc>
          <w:tcPr>
            <w:tcW w:w="850" w:type="dxa"/>
          </w:tcPr>
          <w:p w:rsidR="00E763A2" w:rsidRPr="004E45D4" w:rsidRDefault="00E763A2" w:rsidP="00F31D9A">
            <w:pPr>
              <w:pStyle w:val="TableParagraph"/>
              <w:jc w:val="center"/>
              <w:rPr>
                <w:sz w:val="28"/>
                <w:szCs w:val="28"/>
              </w:rPr>
            </w:pPr>
            <w:r w:rsidRPr="004E45D4">
              <w:rPr>
                <w:sz w:val="28"/>
                <w:szCs w:val="28"/>
              </w:rPr>
              <w:t>20</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8"/>
        </w:trPr>
        <w:tc>
          <w:tcPr>
            <w:tcW w:w="567" w:type="dxa"/>
          </w:tcPr>
          <w:p w:rsidR="00E763A2" w:rsidRPr="004E45D4" w:rsidRDefault="00E763A2" w:rsidP="003C217B">
            <w:pPr>
              <w:pStyle w:val="TableParagraph"/>
              <w:rPr>
                <w:sz w:val="28"/>
                <w:szCs w:val="28"/>
              </w:rPr>
            </w:pPr>
            <w:r w:rsidRPr="004E45D4">
              <w:rPr>
                <w:sz w:val="28"/>
                <w:szCs w:val="28"/>
              </w:rPr>
              <w:lastRenderedPageBreak/>
              <w:t>8</w:t>
            </w:r>
          </w:p>
        </w:tc>
        <w:tc>
          <w:tcPr>
            <w:tcW w:w="4395" w:type="dxa"/>
          </w:tcPr>
          <w:p w:rsidR="00E763A2" w:rsidRPr="004E45D4" w:rsidRDefault="00E763A2" w:rsidP="003C217B">
            <w:pPr>
              <w:pStyle w:val="TableParagraph"/>
              <w:rPr>
                <w:sz w:val="28"/>
                <w:szCs w:val="28"/>
              </w:rPr>
            </w:pPr>
            <w:r w:rsidRPr="004E45D4">
              <w:rPr>
                <w:sz w:val="28"/>
                <w:szCs w:val="28"/>
              </w:rPr>
              <w:t>Обручи</w:t>
            </w:r>
          </w:p>
        </w:tc>
        <w:tc>
          <w:tcPr>
            <w:tcW w:w="850" w:type="dxa"/>
          </w:tcPr>
          <w:p w:rsidR="00E763A2" w:rsidRPr="004E45D4" w:rsidRDefault="00E763A2" w:rsidP="00F31D9A">
            <w:pPr>
              <w:pStyle w:val="TableParagraph"/>
              <w:jc w:val="center"/>
              <w:rPr>
                <w:sz w:val="28"/>
                <w:szCs w:val="28"/>
              </w:rPr>
            </w:pPr>
            <w:r w:rsidRPr="004E45D4">
              <w:rPr>
                <w:sz w:val="28"/>
                <w:szCs w:val="28"/>
              </w:rPr>
              <w:t>5</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9</w:t>
            </w:r>
          </w:p>
        </w:tc>
        <w:tc>
          <w:tcPr>
            <w:tcW w:w="4395" w:type="dxa"/>
          </w:tcPr>
          <w:p w:rsidR="00E763A2" w:rsidRPr="004E45D4" w:rsidRDefault="00E763A2" w:rsidP="003C217B">
            <w:pPr>
              <w:pStyle w:val="TableParagraph"/>
              <w:rPr>
                <w:sz w:val="28"/>
                <w:szCs w:val="28"/>
              </w:rPr>
            </w:pPr>
            <w:r w:rsidRPr="004E45D4">
              <w:rPr>
                <w:sz w:val="28"/>
                <w:szCs w:val="28"/>
              </w:rPr>
              <w:t>Куклы большие</w:t>
            </w:r>
          </w:p>
        </w:tc>
        <w:tc>
          <w:tcPr>
            <w:tcW w:w="850" w:type="dxa"/>
          </w:tcPr>
          <w:p w:rsidR="00E763A2" w:rsidRPr="004E45D4" w:rsidRDefault="00E763A2" w:rsidP="00F31D9A">
            <w:pPr>
              <w:pStyle w:val="TableParagraph"/>
              <w:jc w:val="center"/>
              <w:rPr>
                <w:sz w:val="28"/>
                <w:szCs w:val="28"/>
              </w:rPr>
            </w:pPr>
            <w:r w:rsidRPr="004E45D4">
              <w:rPr>
                <w:sz w:val="28"/>
                <w:szCs w:val="28"/>
              </w:rPr>
              <w:t>7</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10</w:t>
            </w:r>
          </w:p>
        </w:tc>
        <w:tc>
          <w:tcPr>
            <w:tcW w:w="4395" w:type="dxa"/>
          </w:tcPr>
          <w:p w:rsidR="00E763A2" w:rsidRPr="004E45D4" w:rsidRDefault="00E763A2" w:rsidP="003C217B">
            <w:pPr>
              <w:pStyle w:val="TableParagraph"/>
              <w:rPr>
                <w:sz w:val="28"/>
                <w:szCs w:val="28"/>
              </w:rPr>
            </w:pPr>
            <w:r w:rsidRPr="004E45D4">
              <w:rPr>
                <w:sz w:val="28"/>
                <w:szCs w:val="28"/>
              </w:rPr>
              <w:t>Куклы средние</w:t>
            </w:r>
          </w:p>
        </w:tc>
        <w:tc>
          <w:tcPr>
            <w:tcW w:w="850" w:type="dxa"/>
          </w:tcPr>
          <w:p w:rsidR="00E763A2" w:rsidRPr="004E45D4" w:rsidRDefault="00E763A2" w:rsidP="00F31D9A">
            <w:pPr>
              <w:pStyle w:val="TableParagraph"/>
              <w:jc w:val="center"/>
              <w:rPr>
                <w:sz w:val="28"/>
                <w:szCs w:val="28"/>
              </w:rPr>
            </w:pPr>
            <w:r w:rsidRPr="004E45D4">
              <w:rPr>
                <w:sz w:val="28"/>
                <w:szCs w:val="28"/>
              </w:rPr>
              <w:t>5</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11</w:t>
            </w:r>
          </w:p>
        </w:tc>
        <w:tc>
          <w:tcPr>
            <w:tcW w:w="4395" w:type="dxa"/>
          </w:tcPr>
          <w:p w:rsidR="00E763A2" w:rsidRPr="004E45D4" w:rsidRDefault="00E763A2" w:rsidP="003C217B">
            <w:pPr>
              <w:pStyle w:val="TableParagraph"/>
              <w:rPr>
                <w:sz w:val="28"/>
                <w:szCs w:val="28"/>
              </w:rPr>
            </w:pPr>
            <w:r w:rsidRPr="004E45D4">
              <w:rPr>
                <w:sz w:val="28"/>
                <w:szCs w:val="28"/>
              </w:rPr>
              <w:t>Куклы малые</w:t>
            </w:r>
          </w:p>
        </w:tc>
        <w:tc>
          <w:tcPr>
            <w:tcW w:w="850" w:type="dxa"/>
          </w:tcPr>
          <w:p w:rsidR="00E763A2" w:rsidRPr="004E45D4" w:rsidRDefault="00E763A2" w:rsidP="00F31D9A">
            <w:pPr>
              <w:pStyle w:val="TableParagraph"/>
              <w:jc w:val="center"/>
              <w:rPr>
                <w:sz w:val="28"/>
                <w:szCs w:val="28"/>
              </w:rPr>
            </w:pPr>
            <w:r w:rsidRPr="004E45D4">
              <w:rPr>
                <w:sz w:val="28"/>
                <w:szCs w:val="28"/>
              </w:rPr>
              <w:t>4</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12</w:t>
            </w:r>
          </w:p>
        </w:tc>
        <w:tc>
          <w:tcPr>
            <w:tcW w:w="4395" w:type="dxa"/>
          </w:tcPr>
          <w:p w:rsidR="00E763A2" w:rsidRPr="004E45D4" w:rsidRDefault="00E763A2" w:rsidP="003C217B">
            <w:pPr>
              <w:pStyle w:val="TableParagraph"/>
              <w:rPr>
                <w:sz w:val="28"/>
                <w:szCs w:val="28"/>
              </w:rPr>
            </w:pPr>
            <w:r w:rsidRPr="004E45D4">
              <w:rPr>
                <w:sz w:val="28"/>
                <w:szCs w:val="28"/>
              </w:rPr>
              <w:t>Машины большие</w:t>
            </w:r>
          </w:p>
        </w:tc>
        <w:tc>
          <w:tcPr>
            <w:tcW w:w="850" w:type="dxa"/>
          </w:tcPr>
          <w:p w:rsidR="00E763A2" w:rsidRPr="004E45D4" w:rsidRDefault="00E763A2" w:rsidP="00F31D9A">
            <w:pPr>
              <w:pStyle w:val="TableParagraph"/>
              <w:jc w:val="center"/>
              <w:rPr>
                <w:sz w:val="28"/>
                <w:szCs w:val="28"/>
              </w:rPr>
            </w:pPr>
            <w:r w:rsidRPr="004E45D4">
              <w:rPr>
                <w:sz w:val="28"/>
                <w:szCs w:val="28"/>
              </w:rPr>
              <w:t>5</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13</w:t>
            </w:r>
          </w:p>
        </w:tc>
        <w:tc>
          <w:tcPr>
            <w:tcW w:w="4395" w:type="dxa"/>
          </w:tcPr>
          <w:p w:rsidR="00E763A2" w:rsidRPr="004E45D4" w:rsidRDefault="00E763A2" w:rsidP="003C217B">
            <w:pPr>
              <w:pStyle w:val="TableParagraph"/>
              <w:rPr>
                <w:sz w:val="28"/>
                <w:szCs w:val="28"/>
              </w:rPr>
            </w:pPr>
            <w:r w:rsidRPr="004E45D4">
              <w:rPr>
                <w:sz w:val="28"/>
                <w:szCs w:val="28"/>
              </w:rPr>
              <w:t>Машины средние</w:t>
            </w:r>
          </w:p>
        </w:tc>
        <w:tc>
          <w:tcPr>
            <w:tcW w:w="850" w:type="dxa"/>
          </w:tcPr>
          <w:p w:rsidR="00E763A2" w:rsidRPr="004E45D4" w:rsidRDefault="00E763A2" w:rsidP="00F31D9A">
            <w:pPr>
              <w:pStyle w:val="TableParagraph"/>
              <w:jc w:val="center"/>
              <w:rPr>
                <w:sz w:val="28"/>
                <w:szCs w:val="28"/>
              </w:rPr>
            </w:pPr>
            <w:r w:rsidRPr="004E45D4">
              <w:rPr>
                <w:sz w:val="28"/>
                <w:szCs w:val="28"/>
              </w:rPr>
              <w:t>10</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14</w:t>
            </w:r>
          </w:p>
        </w:tc>
        <w:tc>
          <w:tcPr>
            <w:tcW w:w="4395" w:type="dxa"/>
          </w:tcPr>
          <w:p w:rsidR="00E763A2" w:rsidRPr="004E45D4" w:rsidRDefault="00E763A2" w:rsidP="003C217B">
            <w:pPr>
              <w:pStyle w:val="TableParagraph"/>
              <w:rPr>
                <w:sz w:val="28"/>
                <w:szCs w:val="28"/>
              </w:rPr>
            </w:pPr>
            <w:r w:rsidRPr="004E45D4">
              <w:rPr>
                <w:sz w:val="28"/>
                <w:szCs w:val="28"/>
              </w:rPr>
              <w:t>Машины малые</w:t>
            </w:r>
          </w:p>
        </w:tc>
        <w:tc>
          <w:tcPr>
            <w:tcW w:w="850" w:type="dxa"/>
          </w:tcPr>
          <w:p w:rsidR="00E763A2" w:rsidRPr="004E45D4" w:rsidRDefault="00E763A2" w:rsidP="00F31D9A">
            <w:pPr>
              <w:pStyle w:val="TableParagraph"/>
              <w:jc w:val="center"/>
              <w:rPr>
                <w:sz w:val="28"/>
                <w:szCs w:val="28"/>
              </w:rPr>
            </w:pPr>
            <w:r w:rsidRPr="004E45D4">
              <w:rPr>
                <w:sz w:val="28"/>
                <w:szCs w:val="28"/>
              </w:rPr>
              <w:t>30</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15</w:t>
            </w:r>
          </w:p>
        </w:tc>
        <w:tc>
          <w:tcPr>
            <w:tcW w:w="4395" w:type="dxa"/>
          </w:tcPr>
          <w:p w:rsidR="00E763A2" w:rsidRPr="004E45D4" w:rsidRDefault="00E763A2" w:rsidP="003C217B">
            <w:pPr>
              <w:pStyle w:val="TableParagraph"/>
              <w:rPr>
                <w:sz w:val="28"/>
                <w:szCs w:val="28"/>
              </w:rPr>
            </w:pPr>
            <w:r w:rsidRPr="004E45D4">
              <w:rPr>
                <w:sz w:val="28"/>
                <w:szCs w:val="28"/>
              </w:rPr>
              <w:t>Набор «Солдатики»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16</w:t>
            </w:r>
          </w:p>
        </w:tc>
        <w:tc>
          <w:tcPr>
            <w:tcW w:w="4395" w:type="dxa"/>
          </w:tcPr>
          <w:p w:rsidR="00E763A2" w:rsidRPr="004E45D4" w:rsidRDefault="00E763A2" w:rsidP="003C217B">
            <w:pPr>
              <w:pStyle w:val="TableParagraph"/>
              <w:rPr>
                <w:sz w:val="28"/>
                <w:szCs w:val="28"/>
              </w:rPr>
            </w:pPr>
            <w:r w:rsidRPr="004E45D4">
              <w:rPr>
                <w:sz w:val="28"/>
                <w:szCs w:val="28"/>
              </w:rPr>
              <w:t>Набор мелких игрушек «Насекомые»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17</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Набор мелких игрушек «Морские</w:t>
            </w:r>
          </w:p>
          <w:p w:rsidR="00E763A2" w:rsidRPr="004E45D4" w:rsidRDefault="00E763A2" w:rsidP="003C217B">
            <w:pPr>
              <w:pStyle w:val="TableParagraph"/>
              <w:rPr>
                <w:sz w:val="28"/>
                <w:szCs w:val="28"/>
                <w:lang w:val="ru-RU"/>
              </w:rPr>
            </w:pPr>
            <w:r w:rsidRPr="004E45D4">
              <w:rPr>
                <w:sz w:val="28"/>
                <w:szCs w:val="28"/>
                <w:lang w:val="ru-RU"/>
              </w:rPr>
              <w:t>животные»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18</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Набор мелких игрушек «Домашние</w:t>
            </w:r>
          </w:p>
          <w:p w:rsidR="00E763A2" w:rsidRPr="004E45D4" w:rsidRDefault="00E763A2" w:rsidP="003C217B">
            <w:pPr>
              <w:pStyle w:val="TableParagraph"/>
              <w:rPr>
                <w:sz w:val="28"/>
                <w:szCs w:val="28"/>
                <w:lang w:val="ru-RU"/>
              </w:rPr>
            </w:pPr>
            <w:r w:rsidRPr="004E45D4">
              <w:rPr>
                <w:sz w:val="28"/>
                <w:szCs w:val="28"/>
                <w:lang w:val="ru-RU"/>
              </w:rPr>
              <w:t>животные»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19</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Набор мелких игрушек «Дикие животные»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20</w:t>
            </w:r>
          </w:p>
        </w:tc>
        <w:tc>
          <w:tcPr>
            <w:tcW w:w="4395" w:type="dxa"/>
          </w:tcPr>
          <w:p w:rsidR="00E763A2" w:rsidRPr="004E45D4" w:rsidRDefault="00E763A2" w:rsidP="00742AE1">
            <w:pPr>
              <w:pStyle w:val="TableParagraph"/>
              <w:rPr>
                <w:sz w:val="28"/>
                <w:szCs w:val="28"/>
                <w:lang w:val="ru-RU"/>
              </w:rPr>
            </w:pPr>
            <w:r w:rsidRPr="004E45D4">
              <w:rPr>
                <w:sz w:val="28"/>
                <w:szCs w:val="28"/>
                <w:lang w:val="ru-RU"/>
              </w:rPr>
              <w:t>Набор мелких игрушек «Животные жаркихстран»</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21</w:t>
            </w:r>
          </w:p>
        </w:tc>
        <w:tc>
          <w:tcPr>
            <w:tcW w:w="4395" w:type="dxa"/>
          </w:tcPr>
          <w:p w:rsidR="00E763A2" w:rsidRPr="004E45D4" w:rsidRDefault="00E763A2" w:rsidP="00742AE1">
            <w:pPr>
              <w:pStyle w:val="TableParagraph"/>
              <w:rPr>
                <w:sz w:val="28"/>
                <w:szCs w:val="28"/>
                <w:lang w:val="ru-RU"/>
              </w:rPr>
            </w:pPr>
            <w:r w:rsidRPr="004E45D4">
              <w:rPr>
                <w:sz w:val="28"/>
                <w:szCs w:val="28"/>
                <w:lang w:val="ru-RU"/>
              </w:rPr>
              <w:t>Набор мелких игрушек «Собаки разныхпород»</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22</w:t>
            </w:r>
          </w:p>
        </w:tc>
        <w:tc>
          <w:tcPr>
            <w:tcW w:w="4395" w:type="dxa"/>
          </w:tcPr>
          <w:p w:rsidR="00E763A2" w:rsidRPr="004E45D4" w:rsidRDefault="00E763A2" w:rsidP="003C217B">
            <w:pPr>
              <w:pStyle w:val="TableParagraph"/>
              <w:rPr>
                <w:sz w:val="28"/>
                <w:szCs w:val="28"/>
              </w:rPr>
            </w:pPr>
            <w:r w:rsidRPr="004E45D4">
              <w:rPr>
                <w:sz w:val="28"/>
                <w:szCs w:val="28"/>
              </w:rPr>
              <w:t>Набор «Парикмахерская»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23</w:t>
            </w:r>
          </w:p>
        </w:tc>
        <w:tc>
          <w:tcPr>
            <w:tcW w:w="4395" w:type="dxa"/>
          </w:tcPr>
          <w:p w:rsidR="00E763A2" w:rsidRPr="004E45D4" w:rsidRDefault="00E763A2" w:rsidP="003C217B">
            <w:pPr>
              <w:pStyle w:val="TableParagraph"/>
              <w:rPr>
                <w:sz w:val="28"/>
                <w:szCs w:val="28"/>
              </w:rPr>
            </w:pPr>
            <w:r w:rsidRPr="004E45D4">
              <w:rPr>
                <w:sz w:val="28"/>
                <w:szCs w:val="28"/>
              </w:rPr>
              <w:t>Набор «Доктор»</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24</w:t>
            </w:r>
          </w:p>
        </w:tc>
        <w:tc>
          <w:tcPr>
            <w:tcW w:w="4395" w:type="dxa"/>
          </w:tcPr>
          <w:p w:rsidR="00E763A2" w:rsidRPr="004E45D4" w:rsidRDefault="00E763A2" w:rsidP="003C217B">
            <w:pPr>
              <w:pStyle w:val="TableParagraph"/>
              <w:rPr>
                <w:sz w:val="28"/>
                <w:szCs w:val="28"/>
              </w:rPr>
            </w:pPr>
            <w:r w:rsidRPr="004E45D4">
              <w:rPr>
                <w:sz w:val="28"/>
                <w:szCs w:val="28"/>
              </w:rPr>
              <w:t>Набор столовой посуды</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25</w:t>
            </w:r>
          </w:p>
        </w:tc>
        <w:tc>
          <w:tcPr>
            <w:tcW w:w="4395" w:type="dxa"/>
          </w:tcPr>
          <w:p w:rsidR="00E763A2" w:rsidRPr="004E45D4" w:rsidRDefault="00E763A2" w:rsidP="003C217B">
            <w:pPr>
              <w:pStyle w:val="TableParagraph"/>
              <w:rPr>
                <w:sz w:val="28"/>
                <w:szCs w:val="28"/>
              </w:rPr>
            </w:pPr>
            <w:r w:rsidRPr="004E45D4">
              <w:rPr>
                <w:sz w:val="28"/>
                <w:szCs w:val="28"/>
              </w:rPr>
              <w:t>Набор кухонной посуды</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26</w:t>
            </w:r>
          </w:p>
        </w:tc>
        <w:tc>
          <w:tcPr>
            <w:tcW w:w="4395" w:type="dxa"/>
          </w:tcPr>
          <w:p w:rsidR="00E763A2" w:rsidRPr="004E45D4" w:rsidRDefault="00E763A2" w:rsidP="003C217B">
            <w:pPr>
              <w:pStyle w:val="TableParagraph"/>
              <w:rPr>
                <w:sz w:val="28"/>
                <w:szCs w:val="28"/>
              </w:rPr>
            </w:pPr>
            <w:r w:rsidRPr="004E45D4">
              <w:rPr>
                <w:sz w:val="28"/>
                <w:szCs w:val="28"/>
              </w:rPr>
              <w:t>Набор чайной посуды</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27</w:t>
            </w:r>
          </w:p>
        </w:tc>
        <w:tc>
          <w:tcPr>
            <w:tcW w:w="4395" w:type="dxa"/>
          </w:tcPr>
          <w:p w:rsidR="00E763A2" w:rsidRPr="004E45D4" w:rsidRDefault="00E763A2" w:rsidP="003C217B">
            <w:pPr>
              <w:pStyle w:val="TableParagraph"/>
              <w:rPr>
                <w:sz w:val="28"/>
                <w:szCs w:val="28"/>
              </w:rPr>
            </w:pPr>
            <w:r w:rsidRPr="004E45D4">
              <w:rPr>
                <w:sz w:val="28"/>
                <w:szCs w:val="28"/>
              </w:rPr>
              <w:t>Конструктивный набор (пластмассовый)</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28</w:t>
            </w:r>
          </w:p>
        </w:tc>
        <w:tc>
          <w:tcPr>
            <w:tcW w:w="4395" w:type="dxa"/>
          </w:tcPr>
          <w:p w:rsidR="00E763A2" w:rsidRPr="004E45D4" w:rsidRDefault="00E763A2" w:rsidP="003C217B">
            <w:pPr>
              <w:pStyle w:val="TableParagraph"/>
              <w:rPr>
                <w:sz w:val="28"/>
                <w:szCs w:val="28"/>
              </w:rPr>
            </w:pPr>
            <w:r w:rsidRPr="004E45D4">
              <w:rPr>
                <w:sz w:val="28"/>
                <w:szCs w:val="28"/>
              </w:rPr>
              <w:t>Конструктивный набор («Лего»)</w:t>
            </w:r>
          </w:p>
        </w:tc>
        <w:tc>
          <w:tcPr>
            <w:tcW w:w="850" w:type="dxa"/>
          </w:tcPr>
          <w:p w:rsidR="00E763A2" w:rsidRPr="004E45D4" w:rsidRDefault="00E763A2" w:rsidP="00F31D9A">
            <w:pPr>
              <w:pStyle w:val="TableParagraph"/>
              <w:jc w:val="center"/>
              <w:rPr>
                <w:sz w:val="28"/>
                <w:szCs w:val="28"/>
              </w:rPr>
            </w:pPr>
            <w:r w:rsidRPr="004E45D4">
              <w:rPr>
                <w:sz w:val="28"/>
                <w:szCs w:val="28"/>
              </w:rPr>
              <w:t>2</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29</w:t>
            </w:r>
          </w:p>
        </w:tc>
        <w:tc>
          <w:tcPr>
            <w:tcW w:w="4395" w:type="dxa"/>
          </w:tcPr>
          <w:p w:rsidR="00E763A2" w:rsidRPr="004E45D4" w:rsidRDefault="00E763A2" w:rsidP="003C217B">
            <w:pPr>
              <w:pStyle w:val="TableParagraph"/>
              <w:rPr>
                <w:sz w:val="28"/>
                <w:szCs w:val="28"/>
              </w:rPr>
            </w:pPr>
            <w:r w:rsidRPr="004E45D4">
              <w:rPr>
                <w:sz w:val="28"/>
                <w:szCs w:val="28"/>
              </w:rPr>
              <w:t>Сенсорные кубы</w:t>
            </w:r>
          </w:p>
        </w:tc>
        <w:tc>
          <w:tcPr>
            <w:tcW w:w="850" w:type="dxa"/>
          </w:tcPr>
          <w:p w:rsidR="00E763A2" w:rsidRPr="004E45D4" w:rsidRDefault="00E763A2" w:rsidP="00F31D9A">
            <w:pPr>
              <w:pStyle w:val="TableParagraph"/>
              <w:jc w:val="center"/>
              <w:rPr>
                <w:sz w:val="28"/>
                <w:szCs w:val="28"/>
              </w:rPr>
            </w:pPr>
            <w:r w:rsidRPr="004E45D4">
              <w:rPr>
                <w:sz w:val="28"/>
                <w:szCs w:val="28"/>
              </w:rPr>
              <w:t>3</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30</w:t>
            </w:r>
          </w:p>
        </w:tc>
        <w:tc>
          <w:tcPr>
            <w:tcW w:w="4395" w:type="dxa"/>
          </w:tcPr>
          <w:p w:rsidR="00E763A2" w:rsidRPr="004E45D4" w:rsidRDefault="00E763A2" w:rsidP="003C217B">
            <w:pPr>
              <w:pStyle w:val="TableParagraph"/>
              <w:rPr>
                <w:sz w:val="28"/>
                <w:szCs w:val="28"/>
              </w:rPr>
            </w:pPr>
            <w:r w:rsidRPr="004E45D4">
              <w:rPr>
                <w:sz w:val="28"/>
                <w:szCs w:val="28"/>
              </w:rPr>
              <w:t>Коляски для кукол</w:t>
            </w:r>
          </w:p>
        </w:tc>
        <w:tc>
          <w:tcPr>
            <w:tcW w:w="850" w:type="dxa"/>
          </w:tcPr>
          <w:p w:rsidR="00E763A2" w:rsidRPr="004E45D4" w:rsidRDefault="00E763A2" w:rsidP="00F31D9A">
            <w:pPr>
              <w:pStyle w:val="TableParagraph"/>
              <w:jc w:val="center"/>
              <w:rPr>
                <w:sz w:val="28"/>
                <w:szCs w:val="28"/>
              </w:rPr>
            </w:pPr>
            <w:r w:rsidRPr="004E45D4">
              <w:rPr>
                <w:sz w:val="28"/>
                <w:szCs w:val="28"/>
              </w:rPr>
              <w:t>4</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31</w:t>
            </w:r>
          </w:p>
        </w:tc>
        <w:tc>
          <w:tcPr>
            <w:tcW w:w="4395" w:type="dxa"/>
          </w:tcPr>
          <w:p w:rsidR="00E763A2" w:rsidRPr="004E45D4" w:rsidRDefault="00E763A2" w:rsidP="003C217B">
            <w:pPr>
              <w:pStyle w:val="TableParagraph"/>
              <w:rPr>
                <w:sz w:val="28"/>
                <w:szCs w:val="28"/>
              </w:rPr>
            </w:pPr>
            <w:r w:rsidRPr="004E45D4">
              <w:rPr>
                <w:sz w:val="28"/>
                <w:szCs w:val="28"/>
              </w:rPr>
              <w:t>Шнуровки</w:t>
            </w:r>
          </w:p>
        </w:tc>
        <w:tc>
          <w:tcPr>
            <w:tcW w:w="850" w:type="dxa"/>
          </w:tcPr>
          <w:p w:rsidR="00E763A2" w:rsidRPr="004E45D4" w:rsidRDefault="00E763A2" w:rsidP="00F31D9A">
            <w:pPr>
              <w:pStyle w:val="TableParagraph"/>
              <w:jc w:val="center"/>
              <w:rPr>
                <w:sz w:val="28"/>
                <w:szCs w:val="28"/>
              </w:rPr>
            </w:pPr>
            <w:r w:rsidRPr="004E45D4">
              <w:rPr>
                <w:sz w:val="28"/>
                <w:szCs w:val="28"/>
              </w:rPr>
              <w:t>10</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32</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Д/п «Играем в магазин» (29/3)</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33</w:t>
            </w:r>
          </w:p>
        </w:tc>
        <w:tc>
          <w:tcPr>
            <w:tcW w:w="4395" w:type="dxa"/>
          </w:tcPr>
          <w:p w:rsidR="00E763A2" w:rsidRPr="004E45D4" w:rsidRDefault="00E763A2" w:rsidP="003C217B">
            <w:pPr>
              <w:pStyle w:val="TableParagraph"/>
              <w:rPr>
                <w:sz w:val="28"/>
                <w:szCs w:val="28"/>
              </w:rPr>
            </w:pPr>
            <w:r w:rsidRPr="004E45D4">
              <w:rPr>
                <w:sz w:val="28"/>
                <w:szCs w:val="28"/>
              </w:rPr>
              <w:t>Д/п «Профессии» (20/2)</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34</w:t>
            </w:r>
          </w:p>
        </w:tc>
        <w:tc>
          <w:tcPr>
            <w:tcW w:w="4395" w:type="dxa"/>
          </w:tcPr>
          <w:p w:rsidR="00E763A2" w:rsidRPr="004E45D4" w:rsidRDefault="00E763A2" w:rsidP="003C217B">
            <w:pPr>
              <w:pStyle w:val="TableParagraph"/>
              <w:rPr>
                <w:sz w:val="28"/>
                <w:szCs w:val="28"/>
              </w:rPr>
            </w:pPr>
            <w:r w:rsidRPr="004E45D4">
              <w:rPr>
                <w:sz w:val="28"/>
                <w:szCs w:val="28"/>
              </w:rPr>
              <w:t>Д/п «Цвета» (33/2)</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35</w:t>
            </w:r>
          </w:p>
        </w:tc>
        <w:tc>
          <w:tcPr>
            <w:tcW w:w="4395" w:type="dxa"/>
          </w:tcPr>
          <w:p w:rsidR="00E763A2" w:rsidRPr="004E45D4" w:rsidRDefault="00E763A2" w:rsidP="003C217B">
            <w:pPr>
              <w:pStyle w:val="TableParagraph"/>
              <w:rPr>
                <w:sz w:val="28"/>
                <w:szCs w:val="28"/>
              </w:rPr>
            </w:pPr>
            <w:r w:rsidRPr="004E45D4">
              <w:rPr>
                <w:sz w:val="28"/>
                <w:szCs w:val="28"/>
              </w:rPr>
              <w:t>Д/п «Дары природы» (16/4)</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36</w:t>
            </w:r>
          </w:p>
        </w:tc>
        <w:tc>
          <w:tcPr>
            <w:tcW w:w="4395" w:type="dxa"/>
          </w:tcPr>
          <w:p w:rsidR="00E763A2" w:rsidRPr="004E45D4" w:rsidRDefault="00E763A2" w:rsidP="003C217B">
            <w:pPr>
              <w:pStyle w:val="TableParagraph"/>
              <w:rPr>
                <w:sz w:val="28"/>
                <w:szCs w:val="28"/>
              </w:rPr>
            </w:pPr>
            <w:r w:rsidRPr="004E45D4">
              <w:rPr>
                <w:sz w:val="28"/>
                <w:szCs w:val="28"/>
              </w:rPr>
              <w:t>Д/п «Ассоциации» (31/2)</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37</w:t>
            </w:r>
          </w:p>
        </w:tc>
        <w:tc>
          <w:tcPr>
            <w:tcW w:w="4395" w:type="dxa"/>
          </w:tcPr>
          <w:p w:rsidR="00E763A2" w:rsidRPr="004E45D4" w:rsidRDefault="00E763A2" w:rsidP="003C217B">
            <w:pPr>
              <w:pStyle w:val="TableParagraph"/>
              <w:rPr>
                <w:sz w:val="28"/>
                <w:szCs w:val="28"/>
              </w:rPr>
            </w:pPr>
            <w:r w:rsidRPr="004E45D4">
              <w:rPr>
                <w:sz w:val="28"/>
                <w:szCs w:val="28"/>
              </w:rPr>
              <w:t>Д/п «Наша Родина» (49/6)</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38</w:t>
            </w:r>
          </w:p>
        </w:tc>
        <w:tc>
          <w:tcPr>
            <w:tcW w:w="4395" w:type="dxa"/>
          </w:tcPr>
          <w:p w:rsidR="00E763A2" w:rsidRPr="004E45D4" w:rsidRDefault="00E763A2" w:rsidP="003C217B">
            <w:pPr>
              <w:pStyle w:val="TableParagraph"/>
              <w:rPr>
                <w:sz w:val="28"/>
                <w:szCs w:val="28"/>
              </w:rPr>
            </w:pPr>
            <w:r w:rsidRPr="004E45D4">
              <w:rPr>
                <w:sz w:val="28"/>
                <w:szCs w:val="28"/>
              </w:rPr>
              <w:t>Д/п «Ребусы» (21/3)</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39</w:t>
            </w:r>
          </w:p>
        </w:tc>
        <w:tc>
          <w:tcPr>
            <w:tcW w:w="4395" w:type="dxa"/>
          </w:tcPr>
          <w:p w:rsidR="00E763A2" w:rsidRPr="004E45D4" w:rsidRDefault="00E763A2" w:rsidP="003C217B">
            <w:pPr>
              <w:pStyle w:val="TableParagraph"/>
              <w:rPr>
                <w:sz w:val="28"/>
                <w:szCs w:val="28"/>
              </w:rPr>
            </w:pPr>
            <w:r w:rsidRPr="004E45D4">
              <w:rPr>
                <w:sz w:val="28"/>
                <w:szCs w:val="28"/>
              </w:rPr>
              <w:t>Д/п «Чей малыш?» (23/5)</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40</w:t>
            </w:r>
          </w:p>
        </w:tc>
        <w:tc>
          <w:tcPr>
            <w:tcW w:w="4395" w:type="dxa"/>
          </w:tcPr>
          <w:p w:rsidR="00E763A2" w:rsidRPr="004E45D4" w:rsidRDefault="00E763A2" w:rsidP="003C217B">
            <w:pPr>
              <w:pStyle w:val="TableParagraph"/>
              <w:rPr>
                <w:sz w:val="28"/>
                <w:szCs w:val="28"/>
              </w:rPr>
            </w:pPr>
            <w:r w:rsidRPr="004E45D4">
              <w:rPr>
                <w:sz w:val="28"/>
                <w:szCs w:val="28"/>
              </w:rPr>
              <w:t>Д/п «Мой дом» (18/4)</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41</w:t>
            </w:r>
          </w:p>
        </w:tc>
        <w:tc>
          <w:tcPr>
            <w:tcW w:w="4395" w:type="dxa"/>
          </w:tcPr>
          <w:p w:rsidR="00E763A2" w:rsidRPr="004E45D4" w:rsidRDefault="00E763A2" w:rsidP="003C217B">
            <w:pPr>
              <w:pStyle w:val="TableParagraph"/>
              <w:rPr>
                <w:sz w:val="28"/>
                <w:szCs w:val="28"/>
              </w:rPr>
            </w:pPr>
            <w:r w:rsidRPr="004E45D4">
              <w:rPr>
                <w:sz w:val="28"/>
                <w:szCs w:val="28"/>
              </w:rPr>
              <w:t>Д/п «Сказки» (32/2)</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42</w:t>
            </w:r>
          </w:p>
        </w:tc>
        <w:tc>
          <w:tcPr>
            <w:tcW w:w="4395" w:type="dxa"/>
          </w:tcPr>
          <w:p w:rsidR="00E763A2" w:rsidRPr="004E45D4" w:rsidRDefault="00E763A2" w:rsidP="003C217B">
            <w:pPr>
              <w:pStyle w:val="TableParagraph"/>
              <w:rPr>
                <w:sz w:val="28"/>
                <w:szCs w:val="28"/>
              </w:rPr>
            </w:pPr>
            <w:r w:rsidRPr="004E45D4">
              <w:rPr>
                <w:sz w:val="28"/>
                <w:szCs w:val="28"/>
              </w:rPr>
              <w:t>Д/п «Чей домик?» (22/4)</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43</w:t>
            </w:r>
          </w:p>
        </w:tc>
        <w:tc>
          <w:tcPr>
            <w:tcW w:w="4395" w:type="dxa"/>
          </w:tcPr>
          <w:p w:rsidR="00E763A2" w:rsidRPr="004E45D4" w:rsidRDefault="00E763A2" w:rsidP="003C217B">
            <w:pPr>
              <w:pStyle w:val="TableParagraph"/>
              <w:rPr>
                <w:sz w:val="28"/>
                <w:szCs w:val="28"/>
              </w:rPr>
            </w:pPr>
            <w:r w:rsidRPr="004E45D4">
              <w:rPr>
                <w:sz w:val="28"/>
                <w:szCs w:val="28"/>
              </w:rPr>
              <w:t>Д/п «Мир животных» (17/2)</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lastRenderedPageBreak/>
              <w:t>44</w:t>
            </w:r>
          </w:p>
        </w:tc>
        <w:tc>
          <w:tcPr>
            <w:tcW w:w="4395" w:type="dxa"/>
          </w:tcPr>
          <w:p w:rsidR="00E763A2" w:rsidRPr="004E45D4" w:rsidRDefault="00E763A2" w:rsidP="003C217B">
            <w:pPr>
              <w:pStyle w:val="TableParagraph"/>
              <w:rPr>
                <w:sz w:val="28"/>
                <w:szCs w:val="28"/>
              </w:rPr>
            </w:pPr>
            <w:r w:rsidRPr="004E45D4">
              <w:rPr>
                <w:sz w:val="28"/>
                <w:szCs w:val="28"/>
              </w:rPr>
              <w:t>Д/п «Времена года» (15/4)</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45</w:t>
            </w:r>
          </w:p>
        </w:tc>
        <w:tc>
          <w:tcPr>
            <w:tcW w:w="4395" w:type="dxa"/>
          </w:tcPr>
          <w:p w:rsidR="00E763A2" w:rsidRPr="004E45D4" w:rsidRDefault="00E763A2" w:rsidP="003C217B">
            <w:pPr>
              <w:pStyle w:val="TableParagraph"/>
              <w:rPr>
                <w:sz w:val="28"/>
                <w:szCs w:val="28"/>
              </w:rPr>
            </w:pPr>
            <w:r w:rsidRPr="004E45D4">
              <w:rPr>
                <w:sz w:val="28"/>
                <w:szCs w:val="28"/>
              </w:rPr>
              <w:t>Д/п «Цифры» (34/1)</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46</w:t>
            </w:r>
          </w:p>
        </w:tc>
        <w:tc>
          <w:tcPr>
            <w:tcW w:w="4395" w:type="dxa"/>
          </w:tcPr>
          <w:p w:rsidR="00E763A2" w:rsidRPr="004E45D4" w:rsidRDefault="00E763A2" w:rsidP="003C217B">
            <w:pPr>
              <w:pStyle w:val="TableParagraph"/>
              <w:rPr>
                <w:sz w:val="28"/>
                <w:szCs w:val="28"/>
              </w:rPr>
            </w:pPr>
            <w:r w:rsidRPr="004E45D4">
              <w:rPr>
                <w:sz w:val="28"/>
                <w:szCs w:val="28"/>
              </w:rPr>
              <w:t>Мзаика кнопочная</w:t>
            </w:r>
          </w:p>
        </w:tc>
        <w:tc>
          <w:tcPr>
            <w:tcW w:w="850" w:type="dxa"/>
          </w:tcPr>
          <w:p w:rsidR="00E763A2" w:rsidRPr="004E45D4" w:rsidRDefault="00E763A2" w:rsidP="00F31D9A">
            <w:pPr>
              <w:pStyle w:val="TableParagraph"/>
              <w:jc w:val="center"/>
              <w:rPr>
                <w:sz w:val="28"/>
                <w:szCs w:val="28"/>
              </w:rPr>
            </w:pPr>
            <w:r w:rsidRPr="004E45D4">
              <w:rPr>
                <w:sz w:val="28"/>
                <w:szCs w:val="28"/>
              </w:rPr>
              <w:t>6</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47</w:t>
            </w:r>
          </w:p>
        </w:tc>
        <w:tc>
          <w:tcPr>
            <w:tcW w:w="4395" w:type="dxa"/>
          </w:tcPr>
          <w:p w:rsidR="00E763A2" w:rsidRPr="004E45D4" w:rsidRDefault="00E763A2" w:rsidP="003C217B">
            <w:pPr>
              <w:pStyle w:val="TableParagraph"/>
              <w:rPr>
                <w:sz w:val="28"/>
                <w:szCs w:val="28"/>
              </w:rPr>
            </w:pPr>
            <w:r w:rsidRPr="004E45D4">
              <w:rPr>
                <w:sz w:val="28"/>
                <w:szCs w:val="28"/>
              </w:rPr>
              <w:t>Напольная мозаика (14/2)</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48</w:t>
            </w:r>
          </w:p>
        </w:tc>
        <w:tc>
          <w:tcPr>
            <w:tcW w:w="4395" w:type="dxa"/>
          </w:tcPr>
          <w:p w:rsidR="00E763A2" w:rsidRPr="004E45D4" w:rsidRDefault="00E763A2" w:rsidP="003C217B">
            <w:pPr>
              <w:pStyle w:val="TableParagraph"/>
              <w:rPr>
                <w:sz w:val="28"/>
                <w:szCs w:val="28"/>
              </w:rPr>
            </w:pPr>
            <w:r w:rsidRPr="004E45D4">
              <w:rPr>
                <w:sz w:val="28"/>
                <w:szCs w:val="28"/>
              </w:rPr>
              <w:t>Пазлы - кубики</w:t>
            </w:r>
          </w:p>
        </w:tc>
        <w:tc>
          <w:tcPr>
            <w:tcW w:w="850" w:type="dxa"/>
          </w:tcPr>
          <w:p w:rsidR="00E763A2" w:rsidRPr="004E45D4" w:rsidRDefault="00E763A2" w:rsidP="00F31D9A">
            <w:pPr>
              <w:pStyle w:val="TableParagraph"/>
              <w:jc w:val="center"/>
              <w:rPr>
                <w:sz w:val="28"/>
                <w:szCs w:val="28"/>
              </w:rPr>
            </w:pPr>
            <w:r w:rsidRPr="004E45D4">
              <w:rPr>
                <w:sz w:val="28"/>
                <w:szCs w:val="28"/>
              </w:rPr>
              <w:t>2</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49</w:t>
            </w:r>
          </w:p>
        </w:tc>
        <w:tc>
          <w:tcPr>
            <w:tcW w:w="4395" w:type="dxa"/>
          </w:tcPr>
          <w:p w:rsidR="00E763A2" w:rsidRPr="004E45D4" w:rsidRDefault="00E763A2" w:rsidP="003C217B">
            <w:pPr>
              <w:pStyle w:val="TableParagraph"/>
              <w:rPr>
                <w:sz w:val="28"/>
                <w:szCs w:val="28"/>
              </w:rPr>
            </w:pPr>
            <w:r w:rsidRPr="004E45D4">
              <w:rPr>
                <w:sz w:val="28"/>
                <w:szCs w:val="28"/>
              </w:rPr>
              <w:t>Конструктор «Игрушки из дерева» (24/6)</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50</w:t>
            </w:r>
          </w:p>
        </w:tc>
        <w:tc>
          <w:tcPr>
            <w:tcW w:w="4395" w:type="dxa"/>
          </w:tcPr>
          <w:p w:rsidR="00E763A2" w:rsidRPr="004E45D4" w:rsidRDefault="00E763A2" w:rsidP="00742AE1">
            <w:pPr>
              <w:pStyle w:val="TableParagraph"/>
              <w:rPr>
                <w:sz w:val="28"/>
                <w:szCs w:val="28"/>
                <w:lang w:val="ru-RU"/>
              </w:rPr>
            </w:pPr>
            <w:r w:rsidRPr="004E45D4">
              <w:rPr>
                <w:sz w:val="28"/>
                <w:szCs w:val="28"/>
                <w:lang w:val="ru-RU"/>
              </w:rPr>
              <w:t>Набор на настольного театра «Смолянойбычок»</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51</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Набор для настольного театра «Теремок»</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52</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Набор для настольного театра «Три</w:t>
            </w:r>
          </w:p>
          <w:p w:rsidR="00E763A2" w:rsidRPr="004E45D4" w:rsidRDefault="00E763A2" w:rsidP="003C217B">
            <w:pPr>
              <w:pStyle w:val="TableParagraph"/>
              <w:rPr>
                <w:sz w:val="28"/>
                <w:szCs w:val="28"/>
                <w:lang w:val="ru-RU"/>
              </w:rPr>
            </w:pPr>
            <w:r w:rsidRPr="004E45D4">
              <w:rPr>
                <w:sz w:val="28"/>
                <w:szCs w:val="28"/>
                <w:lang w:val="ru-RU"/>
              </w:rPr>
              <w:t>поросенка»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53</w:t>
            </w:r>
          </w:p>
        </w:tc>
        <w:tc>
          <w:tcPr>
            <w:tcW w:w="4395" w:type="dxa"/>
          </w:tcPr>
          <w:p w:rsidR="00E763A2" w:rsidRPr="004E45D4" w:rsidRDefault="00E763A2" w:rsidP="003C217B">
            <w:pPr>
              <w:pStyle w:val="TableParagraph"/>
              <w:rPr>
                <w:sz w:val="28"/>
                <w:szCs w:val="28"/>
              </w:rPr>
            </w:pPr>
            <w:r w:rsidRPr="004E45D4">
              <w:rPr>
                <w:sz w:val="28"/>
                <w:szCs w:val="28"/>
              </w:rPr>
              <w:t>Набор кукольный домик (1/14)</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54</w:t>
            </w:r>
          </w:p>
        </w:tc>
        <w:tc>
          <w:tcPr>
            <w:tcW w:w="4395" w:type="dxa"/>
          </w:tcPr>
          <w:p w:rsidR="00E763A2" w:rsidRPr="004E45D4" w:rsidRDefault="00E763A2" w:rsidP="003C217B">
            <w:pPr>
              <w:pStyle w:val="TableParagraph"/>
              <w:rPr>
                <w:sz w:val="28"/>
                <w:szCs w:val="28"/>
              </w:rPr>
            </w:pPr>
            <w:r w:rsidRPr="004E45D4">
              <w:rPr>
                <w:sz w:val="28"/>
                <w:szCs w:val="28"/>
              </w:rPr>
              <w:t>Набор «Ферма» (1/15)</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56</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Лото «В гостях у сказки»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57</w:t>
            </w:r>
          </w:p>
        </w:tc>
        <w:tc>
          <w:tcPr>
            <w:tcW w:w="4395" w:type="dxa"/>
          </w:tcPr>
          <w:p w:rsidR="00E763A2" w:rsidRPr="004E45D4" w:rsidRDefault="00E763A2" w:rsidP="003C217B">
            <w:pPr>
              <w:pStyle w:val="TableParagraph"/>
              <w:rPr>
                <w:sz w:val="28"/>
                <w:szCs w:val="28"/>
              </w:rPr>
            </w:pPr>
            <w:r w:rsidRPr="004E45D4">
              <w:rPr>
                <w:sz w:val="28"/>
                <w:szCs w:val="28"/>
              </w:rPr>
              <w:t>Лото «Растения-Животные»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58</w:t>
            </w:r>
          </w:p>
        </w:tc>
        <w:tc>
          <w:tcPr>
            <w:tcW w:w="4395" w:type="dxa"/>
          </w:tcPr>
          <w:p w:rsidR="00E763A2" w:rsidRPr="004E45D4" w:rsidRDefault="00E763A2" w:rsidP="003C217B">
            <w:pPr>
              <w:pStyle w:val="TableParagraph"/>
              <w:rPr>
                <w:sz w:val="28"/>
                <w:szCs w:val="28"/>
              </w:rPr>
            </w:pPr>
            <w:r w:rsidRPr="004E45D4">
              <w:rPr>
                <w:sz w:val="28"/>
                <w:szCs w:val="28"/>
              </w:rPr>
              <w:t>Лото «Ассоциации»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59</w:t>
            </w:r>
          </w:p>
        </w:tc>
        <w:tc>
          <w:tcPr>
            <w:tcW w:w="4395" w:type="dxa"/>
          </w:tcPr>
          <w:p w:rsidR="00E763A2" w:rsidRPr="004E45D4" w:rsidRDefault="00E763A2" w:rsidP="003C217B">
            <w:pPr>
              <w:pStyle w:val="TableParagraph"/>
              <w:rPr>
                <w:sz w:val="28"/>
                <w:szCs w:val="28"/>
              </w:rPr>
            </w:pPr>
            <w:r w:rsidRPr="004E45D4">
              <w:rPr>
                <w:sz w:val="28"/>
                <w:szCs w:val="28"/>
              </w:rPr>
              <w:t>Лото «Собираем, различаем»</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60</w:t>
            </w:r>
          </w:p>
        </w:tc>
        <w:tc>
          <w:tcPr>
            <w:tcW w:w="4395" w:type="dxa"/>
          </w:tcPr>
          <w:p w:rsidR="00E763A2" w:rsidRPr="004E45D4" w:rsidRDefault="00E763A2" w:rsidP="003C217B">
            <w:pPr>
              <w:pStyle w:val="TableParagraph"/>
              <w:rPr>
                <w:sz w:val="28"/>
                <w:szCs w:val="28"/>
              </w:rPr>
            </w:pPr>
            <w:r w:rsidRPr="004E45D4">
              <w:rPr>
                <w:sz w:val="28"/>
                <w:szCs w:val="28"/>
              </w:rPr>
              <w:t>Лото «Российская армия»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61</w:t>
            </w:r>
          </w:p>
        </w:tc>
        <w:tc>
          <w:tcPr>
            <w:tcW w:w="4395" w:type="dxa"/>
          </w:tcPr>
          <w:p w:rsidR="00E763A2" w:rsidRPr="004E45D4" w:rsidRDefault="00E763A2" w:rsidP="003C217B">
            <w:pPr>
              <w:pStyle w:val="TableParagraph"/>
              <w:rPr>
                <w:sz w:val="28"/>
                <w:szCs w:val="28"/>
              </w:rPr>
            </w:pPr>
            <w:r w:rsidRPr="004E45D4">
              <w:rPr>
                <w:sz w:val="28"/>
                <w:szCs w:val="28"/>
              </w:rPr>
              <w:t>Лото «Мой дом»</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62</w:t>
            </w:r>
          </w:p>
        </w:tc>
        <w:tc>
          <w:tcPr>
            <w:tcW w:w="4395" w:type="dxa"/>
          </w:tcPr>
          <w:p w:rsidR="00E763A2" w:rsidRPr="004E45D4" w:rsidRDefault="00E763A2" w:rsidP="003C217B">
            <w:pPr>
              <w:pStyle w:val="TableParagraph"/>
              <w:rPr>
                <w:sz w:val="28"/>
                <w:szCs w:val="28"/>
              </w:rPr>
            </w:pPr>
            <w:r w:rsidRPr="004E45D4">
              <w:rPr>
                <w:sz w:val="28"/>
                <w:szCs w:val="28"/>
              </w:rPr>
              <w:t>Лото «Профессии»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63</w:t>
            </w:r>
          </w:p>
        </w:tc>
        <w:tc>
          <w:tcPr>
            <w:tcW w:w="4395" w:type="dxa"/>
          </w:tcPr>
          <w:p w:rsidR="00E763A2" w:rsidRPr="004E45D4" w:rsidRDefault="00E763A2" w:rsidP="003C217B">
            <w:pPr>
              <w:pStyle w:val="TableParagraph"/>
              <w:rPr>
                <w:sz w:val="28"/>
                <w:szCs w:val="28"/>
              </w:rPr>
            </w:pPr>
            <w:r w:rsidRPr="004E45D4">
              <w:rPr>
                <w:sz w:val="28"/>
                <w:szCs w:val="28"/>
              </w:rPr>
              <w:t>Лото «Спорт»</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64</w:t>
            </w:r>
          </w:p>
        </w:tc>
        <w:tc>
          <w:tcPr>
            <w:tcW w:w="4395" w:type="dxa"/>
          </w:tcPr>
          <w:p w:rsidR="00E763A2" w:rsidRPr="004E45D4" w:rsidRDefault="00E763A2" w:rsidP="003C217B">
            <w:pPr>
              <w:pStyle w:val="TableParagraph"/>
              <w:rPr>
                <w:sz w:val="28"/>
                <w:szCs w:val="28"/>
              </w:rPr>
            </w:pPr>
            <w:r w:rsidRPr="004E45D4">
              <w:rPr>
                <w:sz w:val="28"/>
                <w:szCs w:val="28"/>
              </w:rPr>
              <w:t>Лото «Одинаковое - разное»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65</w:t>
            </w:r>
          </w:p>
        </w:tc>
        <w:tc>
          <w:tcPr>
            <w:tcW w:w="4395" w:type="dxa"/>
          </w:tcPr>
          <w:p w:rsidR="00E763A2" w:rsidRPr="004E45D4" w:rsidRDefault="00E763A2" w:rsidP="003C217B">
            <w:pPr>
              <w:pStyle w:val="TableParagraph"/>
              <w:rPr>
                <w:sz w:val="28"/>
                <w:szCs w:val="28"/>
              </w:rPr>
            </w:pPr>
            <w:r w:rsidRPr="004E45D4">
              <w:rPr>
                <w:sz w:val="28"/>
                <w:szCs w:val="28"/>
              </w:rPr>
              <w:t>Лото «Азбука растений»</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66</w:t>
            </w:r>
          </w:p>
        </w:tc>
        <w:tc>
          <w:tcPr>
            <w:tcW w:w="4395" w:type="dxa"/>
          </w:tcPr>
          <w:p w:rsidR="00E763A2" w:rsidRPr="004E45D4" w:rsidRDefault="00E763A2" w:rsidP="003C217B">
            <w:pPr>
              <w:pStyle w:val="TableParagraph"/>
              <w:rPr>
                <w:sz w:val="28"/>
                <w:szCs w:val="28"/>
              </w:rPr>
            </w:pPr>
            <w:r w:rsidRPr="004E45D4">
              <w:rPr>
                <w:sz w:val="28"/>
                <w:szCs w:val="28"/>
              </w:rPr>
              <w:t>Лото «Свойство предметов»</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67</w:t>
            </w:r>
          </w:p>
        </w:tc>
        <w:tc>
          <w:tcPr>
            <w:tcW w:w="4395" w:type="dxa"/>
          </w:tcPr>
          <w:p w:rsidR="00E763A2" w:rsidRPr="004E45D4" w:rsidRDefault="00E763A2" w:rsidP="003C217B">
            <w:pPr>
              <w:pStyle w:val="TableParagraph"/>
              <w:rPr>
                <w:sz w:val="28"/>
                <w:szCs w:val="28"/>
              </w:rPr>
            </w:pPr>
            <w:r w:rsidRPr="004E45D4">
              <w:rPr>
                <w:sz w:val="28"/>
                <w:szCs w:val="28"/>
              </w:rPr>
              <w:t>Лото «Гнездо, улей, нора»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68</w:t>
            </w:r>
          </w:p>
        </w:tc>
        <w:tc>
          <w:tcPr>
            <w:tcW w:w="4395" w:type="dxa"/>
          </w:tcPr>
          <w:p w:rsidR="00E763A2" w:rsidRPr="004E45D4" w:rsidRDefault="00E763A2" w:rsidP="003C217B">
            <w:pPr>
              <w:pStyle w:val="TableParagraph"/>
              <w:rPr>
                <w:sz w:val="28"/>
                <w:szCs w:val="28"/>
              </w:rPr>
            </w:pPr>
            <w:r w:rsidRPr="004E45D4">
              <w:rPr>
                <w:sz w:val="28"/>
                <w:szCs w:val="28"/>
                <w:lang w:val="ru-RU"/>
              </w:rPr>
              <w:t xml:space="preserve">Д/и «Что такое хорошо? </w:t>
            </w:r>
            <w:r w:rsidRPr="004E45D4">
              <w:rPr>
                <w:sz w:val="28"/>
                <w:szCs w:val="28"/>
              </w:rPr>
              <w:t>Что такое плохо?»</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69</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Д/и «Что из чего состоит?»</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70</w:t>
            </w:r>
          </w:p>
        </w:tc>
        <w:tc>
          <w:tcPr>
            <w:tcW w:w="4395" w:type="dxa"/>
          </w:tcPr>
          <w:p w:rsidR="00E763A2" w:rsidRPr="004E45D4" w:rsidRDefault="00E763A2" w:rsidP="003C217B">
            <w:pPr>
              <w:pStyle w:val="TableParagraph"/>
              <w:rPr>
                <w:sz w:val="28"/>
                <w:szCs w:val="28"/>
              </w:rPr>
            </w:pPr>
            <w:r w:rsidRPr="004E45D4">
              <w:rPr>
                <w:sz w:val="28"/>
                <w:szCs w:val="28"/>
              </w:rPr>
              <w:t>Д/и «Развиваем память»</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71</w:t>
            </w:r>
          </w:p>
        </w:tc>
        <w:tc>
          <w:tcPr>
            <w:tcW w:w="4395" w:type="dxa"/>
          </w:tcPr>
          <w:p w:rsidR="00E763A2" w:rsidRPr="004E45D4" w:rsidRDefault="00E763A2" w:rsidP="003C217B">
            <w:pPr>
              <w:pStyle w:val="TableParagraph"/>
              <w:rPr>
                <w:sz w:val="28"/>
                <w:szCs w:val="28"/>
              </w:rPr>
            </w:pPr>
            <w:r w:rsidRPr="004E45D4">
              <w:rPr>
                <w:sz w:val="28"/>
                <w:szCs w:val="28"/>
              </w:rPr>
              <w:t>Д/и «Природные явления»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72</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Д/и «Разные картинки -одинаковые слова»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73</w:t>
            </w:r>
          </w:p>
        </w:tc>
        <w:tc>
          <w:tcPr>
            <w:tcW w:w="4395" w:type="dxa"/>
          </w:tcPr>
          <w:p w:rsidR="00E763A2" w:rsidRPr="004E45D4" w:rsidRDefault="00E763A2" w:rsidP="003C217B">
            <w:pPr>
              <w:pStyle w:val="TableParagraph"/>
              <w:rPr>
                <w:sz w:val="28"/>
                <w:szCs w:val="28"/>
              </w:rPr>
            </w:pPr>
            <w:r w:rsidRPr="004E45D4">
              <w:rPr>
                <w:sz w:val="28"/>
                <w:szCs w:val="28"/>
              </w:rPr>
              <w:t>Домино «Счет» (10/4)</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74</w:t>
            </w:r>
          </w:p>
        </w:tc>
        <w:tc>
          <w:tcPr>
            <w:tcW w:w="4395" w:type="dxa"/>
          </w:tcPr>
          <w:p w:rsidR="00E763A2" w:rsidRPr="004E45D4" w:rsidRDefault="00E763A2" w:rsidP="003C217B">
            <w:pPr>
              <w:pStyle w:val="TableParagraph"/>
              <w:rPr>
                <w:sz w:val="28"/>
                <w:szCs w:val="28"/>
              </w:rPr>
            </w:pPr>
            <w:r w:rsidRPr="004E45D4">
              <w:rPr>
                <w:sz w:val="28"/>
                <w:szCs w:val="28"/>
              </w:rPr>
              <w:t>Домино «Зоопарк» (7/1)</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75</w:t>
            </w:r>
          </w:p>
        </w:tc>
        <w:tc>
          <w:tcPr>
            <w:tcW w:w="4395" w:type="dxa"/>
          </w:tcPr>
          <w:p w:rsidR="00E763A2" w:rsidRPr="004E45D4" w:rsidRDefault="00E763A2" w:rsidP="003C217B">
            <w:pPr>
              <w:pStyle w:val="TableParagraph"/>
              <w:rPr>
                <w:sz w:val="28"/>
                <w:szCs w:val="28"/>
              </w:rPr>
            </w:pPr>
            <w:r w:rsidRPr="004E45D4">
              <w:rPr>
                <w:sz w:val="28"/>
                <w:szCs w:val="28"/>
              </w:rPr>
              <w:t>Домино «Транспорт » (8/6)</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76</w:t>
            </w:r>
          </w:p>
        </w:tc>
        <w:tc>
          <w:tcPr>
            <w:tcW w:w="4395" w:type="dxa"/>
          </w:tcPr>
          <w:p w:rsidR="00E763A2" w:rsidRPr="004E45D4" w:rsidRDefault="00E763A2" w:rsidP="003C217B">
            <w:pPr>
              <w:pStyle w:val="TableParagraph"/>
              <w:rPr>
                <w:sz w:val="28"/>
                <w:szCs w:val="28"/>
              </w:rPr>
            </w:pPr>
            <w:r w:rsidRPr="004E45D4">
              <w:rPr>
                <w:sz w:val="28"/>
                <w:szCs w:val="28"/>
              </w:rPr>
              <w:t>Домино «Фигуры» (9/1)</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77</w:t>
            </w:r>
          </w:p>
        </w:tc>
        <w:tc>
          <w:tcPr>
            <w:tcW w:w="4395" w:type="dxa"/>
          </w:tcPr>
          <w:p w:rsidR="00E763A2" w:rsidRPr="004E45D4" w:rsidRDefault="00E763A2" w:rsidP="003C217B">
            <w:pPr>
              <w:pStyle w:val="TableParagraph"/>
              <w:rPr>
                <w:sz w:val="28"/>
                <w:szCs w:val="28"/>
              </w:rPr>
            </w:pPr>
            <w:r w:rsidRPr="004E45D4">
              <w:rPr>
                <w:sz w:val="28"/>
                <w:szCs w:val="28"/>
              </w:rPr>
              <w:t>Домино «Насекомые» (11/2)</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78</w:t>
            </w:r>
          </w:p>
        </w:tc>
        <w:tc>
          <w:tcPr>
            <w:tcW w:w="4395" w:type="dxa"/>
          </w:tcPr>
          <w:p w:rsidR="00E763A2" w:rsidRPr="004E45D4" w:rsidRDefault="00E763A2" w:rsidP="003C217B">
            <w:pPr>
              <w:pStyle w:val="TableParagraph"/>
              <w:rPr>
                <w:sz w:val="28"/>
                <w:szCs w:val="28"/>
              </w:rPr>
            </w:pPr>
            <w:r w:rsidRPr="004E45D4">
              <w:rPr>
                <w:sz w:val="28"/>
                <w:szCs w:val="28"/>
              </w:rPr>
              <w:t>Домино «Природа» (40/4)</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79</w:t>
            </w:r>
          </w:p>
        </w:tc>
        <w:tc>
          <w:tcPr>
            <w:tcW w:w="4395" w:type="dxa"/>
          </w:tcPr>
          <w:p w:rsidR="00E763A2" w:rsidRPr="004E45D4" w:rsidRDefault="00E763A2" w:rsidP="003C217B">
            <w:pPr>
              <w:pStyle w:val="TableParagraph"/>
              <w:rPr>
                <w:sz w:val="28"/>
                <w:szCs w:val="28"/>
              </w:rPr>
            </w:pPr>
            <w:r w:rsidRPr="004E45D4">
              <w:rPr>
                <w:sz w:val="28"/>
                <w:szCs w:val="28"/>
              </w:rPr>
              <w:t>Домино «Фрукты» (35/5)</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80</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Пособие (с/и) «Времена года»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81</w:t>
            </w:r>
          </w:p>
        </w:tc>
        <w:tc>
          <w:tcPr>
            <w:tcW w:w="4395" w:type="dxa"/>
          </w:tcPr>
          <w:p w:rsidR="00E763A2" w:rsidRPr="004E45D4" w:rsidRDefault="00E763A2" w:rsidP="003C217B">
            <w:pPr>
              <w:pStyle w:val="TableParagraph"/>
              <w:rPr>
                <w:sz w:val="28"/>
                <w:szCs w:val="28"/>
                <w:lang w:val="ru-RU"/>
              </w:rPr>
            </w:pPr>
            <w:r w:rsidRPr="004E45D4">
              <w:rPr>
                <w:sz w:val="28"/>
                <w:szCs w:val="28"/>
                <w:lang w:val="ru-RU"/>
              </w:rPr>
              <w:t xml:space="preserve">Пособие (с/и) «Универсальное </w:t>
            </w:r>
            <w:r w:rsidRPr="004E45D4">
              <w:rPr>
                <w:sz w:val="28"/>
                <w:szCs w:val="28"/>
                <w:lang w:val="ru-RU"/>
              </w:rPr>
              <w:lastRenderedPageBreak/>
              <w:t>лото»</w:t>
            </w:r>
          </w:p>
        </w:tc>
        <w:tc>
          <w:tcPr>
            <w:tcW w:w="850" w:type="dxa"/>
          </w:tcPr>
          <w:p w:rsidR="00E763A2" w:rsidRPr="004E45D4" w:rsidRDefault="00E763A2" w:rsidP="00F31D9A">
            <w:pPr>
              <w:pStyle w:val="TableParagraph"/>
              <w:jc w:val="center"/>
              <w:rPr>
                <w:sz w:val="28"/>
                <w:szCs w:val="28"/>
              </w:rPr>
            </w:pPr>
            <w:r w:rsidRPr="004E45D4">
              <w:rPr>
                <w:sz w:val="28"/>
                <w:szCs w:val="28"/>
              </w:rPr>
              <w:lastRenderedPageBreak/>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lastRenderedPageBreak/>
              <w:t>82</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Пособие (с/и) «Мобильные тренажеры»</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567" w:type="dxa"/>
          </w:tcPr>
          <w:p w:rsidR="00E763A2" w:rsidRPr="004E45D4" w:rsidRDefault="00E763A2" w:rsidP="003C217B">
            <w:pPr>
              <w:pStyle w:val="TableParagraph"/>
              <w:rPr>
                <w:sz w:val="28"/>
                <w:szCs w:val="28"/>
              </w:rPr>
            </w:pPr>
            <w:r w:rsidRPr="004E45D4">
              <w:rPr>
                <w:sz w:val="28"/>
                <w:szCs w:val="28"/>
              </w:rPr>
              <w:t>83</w:t>
            </w:r>
          </w:p>
        </w:tc>
        <w:tc>
          <w:tcPr>
            <w:tcW w:w="4395" w:type="dxa"/>
          </w:tcPr>
          <w:p w:rsidR="00E763A2" w:rsidRPr="004E45D4" w:rsidRDefault="00E763A2" w:rsidP="003C217B">
            <w:pPr>
              <w:pStyle w:val="TableParagraph"/>
              <w:rPr>
                <w:sz w:val="28"/>
                <w:szCs w:val="28"/>
                <w:lang w:val="ru-RU"/>
              </w:rPr>
            </w:pPr>
            <w:r w:rsidRPr="004E45D4">
              <w:rPr>
                <w:sz w:val="28"/>
                <w:szCs w:val="28"/>
                <w:lang w:val="ru-RU"/>
              </w:rPr>
              <w:t>Пособие (с/и) «Игра с прищепками»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bl>
    <w:p w:rsidR="006A01AA" w:rsidRPr="004E45D4" w:rsidRDefault="006A01AA" w:rsidP="003C217B">
      <w:pPr>
        <w:pStyle w:val="a6"/>
        <w:autoSpaceDE w:val="0"/>
        <w:autoSpaceDN w:val="0"/>
        <w:adjustRightInd w:val="0"/>
        <w:spacing w:after="0" w:line="240" w:lineRule="auto"/>
        <w:ind w:left="0"/>
        <w:rPr>
          <w:rFonts w:ascii="Times New Roman" w:eastAsia="Calibri" w:hAnsi="Times New Roman" w:cs="Times New Roman"/>
          <w:b/>
          <w:sz w:val="28"/>
          <w:szCs w:val="28"/>
        </w:rPr>
      </w:pPr>
    </w:p>
    <w:p w:rsidR="00E763A2" w:rsidRPr="004E45D4" w:rsidRDefault="00742AE1" w:rsidP="003C217B">
      <w:pPr>
        <w:pStyle w:val="a6"/>
        <w:autoSpaceDE w:val="0"/>
        <w:autoSpaceDN w:val="0"/>
        <w:adjustRightInd w:val="0"/>
        <w:spacing w:after="0" w:line="240" w:lineRule="auto"/>
        <w:ind w:left="0"/>
        <w:rPr>
          <w:rFonts w:ascii="Times New Roman" w:eastAsia="Calibri" w:hAnsi="Times New Roman" w:cs="Times New Roman"/>
          <w:b/>
          <w:sz w:val="28"/>
          <w:szCs w:val="28"/>
        </w:rPr>
      </w:pPr>
      <w:r w:rsidRPr="004E45D4">
        <w:rPr>
          <w:rFonts w:ascii="Times New Roman" w:eastAsia="Times New Roman" w:hAnsi="Times New Roman" w:cs="Times New Roman"/>
          <w:b/>
          <w:sz w:val="28"/>
          <w:szCs w:val="28"/>
        </w:rPr>
        <w:t>(старш</w:t>
      </w:r>
      <w:r w:rsidR="002B35AA" w:rsidRPr="004E45D4">
        <w:rPr>
          <w:rFonts w:ascii="Times New Roman" w:eastAsia="Times New Roman" w:hAnsi="Times New Roman" w:cs="Times New Roman"/>
          <w:b/>
          <w:sz w:val="28"/>
          <w:szCs w:val="28"/>
        </w:rPr>
        <w:t>ий дошкольный возраст</w:t>
      </w:r>
      <w:r w:rsidR="002842A2" w:rsidRPr="004E45D4">
        <w:rPr>
          <w:rFonts w:ascii="Times New Roman" w:eastAsia="Times New Roman" w:hAnsi="Times New Roman" w:cs="Times New Roman"/>
          <w:b/>
          <w:sz w:val="28"/>
          <w:szCs w:val="28"/>
        </w:rPr>
        <w:t xml:space="preserve"> 5-7 лет</w:t>
      </w:r>
      <w:r w:rsidRPr="004E45D4">
        <w:rPr>
          <w:rFonts w:ascii="Times New Roman" w:eastAsia="Times New Roman" w:hAnsi="Times New Roman" w:cs="Times New Roman"/>
          <w:b/>
          <w:sz w:val="28"/>
          <w:szCs w:val="28"/>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253"/>
        <w:gridCol w:w="850"/>
        <w:gridCol w:w="851"/>
        <w:gridCol w:w="708"/>
        <w:gridCol w:w="709"/>
        <w:gridCol w:w="851"/>
        <w:gridCol w:w="850"/>
      </w:tblGrid>
      <w:tr w:rsidR="00E763A2" w:rsidRPr="004E45D4" w:rsidTr="008E15B0">
        <w:trPr>
          <w:trHeight w:val="275"/>
        </w:trPr>
        <w:tc>
          <w:tcPr>
            <w:tcW w:w="709" w:type="dxa"/>
            <w:vMerge w:val="restart"/>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w:t>
            </w:r>
          </w:p>
        </w:tc>
        <w:tc>
          <w:tcPr>
            <w:tcW w:w="4253" w:type="dxa"/>
            <w:vMerge w:val="restart"/>
          </w:tcPr>
          <w:p w:rsidR="00E763A2" w:rsidRPr="004E45D4" w:rsidRDefault="00E763A2" w:rsidP="003C217B">
            <w:pPr>
              <w:ind w:firstLine="254"/>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 xml:space="preserve">Наименование </w:t>
            </w:r>
          </w:p>
          <w:p w:rsidR="00E763A2" w:rsidRPr="004E45D4" w:rsidRDefault="00E763A2" w:rsidP="003C217B">
            <w:pPr>
              <w:ind w:firstLine="254"/>
              <w:rPr>
                <w:rFonts w:ascii="Times New Roman" w:eastAsia="Times New Roman" w:hAnsi="Times New Roman" w:cs="Times New Roman"/>
                <w:b/>
                <w:sz w:val="28"/>
                <w:szCs w:val="28"/>
              </w:rPr>
            </w:pPr>
          </w:p>
        </w:tc>
        <w:tc>
          <w:tcPr>
            <w:tcW w:w="850" w:type="dxa"/>
            <w:vMerge w:val="restart"/>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Кол- во</w:t>
            </w:r>
          </w:p>
        </w:tc>
        <w:tc>
          <w:tcPr>
            <w:tcW w:w="3969" w:type="dxa"/>
            <w:gridSpan w:val="5"/>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Образовательные области</w:t>
            </w:r>
          </w:p>
        </w:tc>
      </w:tr>
      <w:tr w:rsidR="00E763A2" w:rsidRPr="004E45D4" w:rsidTr="008E15B0">
        <w:trPr>
          <w:trHeight w:val="1103"/>
        </w:trPr>
        <w:tc>
          <w:tcPr>
            <w:tcW w:w="709" w:type="dxa"/>
            <w:vMerge/>
            <w:tcBorders>
              <w:top w:val="nil"/>
            </w:tcBorders>
          </w:tcPr>
          <w:p w:rsidR="00E763A2" w:rsidRPr="004E45D4" w:rsidRDefault="00E763A2" w:rsidP="00F31D9A">
            <w:pPr>
              <w:jc w:val="center"/>
              <w:rPr>
                <w:rFonts w:ascii="Times New Roman" w:eastAsia="Times New Roman" w:hAnsi="Times New Roman" w:cs="Times New Roman"/>
                <w:sz w:val="28"/>
                <w:szCs w:val="28"/>
              </w:rPr>
            </w:pPr>
          </w:p>
        </w:tc>
        <w:tc>
          <w:tcPr>
            <w:tcW w:w="4253" w:type="dxa"/>
            <w:vMerge/>
            <w:tcBorders>
              <w:top w:val="nil"/>
            </w:tcBorders>
          </w:tcPr>
          <w:p w:rsidR="00E763A2" w:rsidRPr="004E45D4" w:rsidRDefault="00E763A2" w:rsidP="003C217B">
            <w:pPr>
              <w:rPr>
                <w:rFonts w:ascii="Times New Roman" w:eastAsia="Times New Roman" w:hAnsi="Times New Roman" w:cs="Times New Roman"/>
                <w:sz w:val="28"/>
                <w:szCs w:val="28"/>
              </w:rPr>
            </w:pPr>
          </w:p>
        </w:tc>
        <w:tc>
          <w:tcPr>
            <w:tcW w:w="850" w:type="dxa"/>
            <w:vMerge/>
            <w:tcBorders>
              <w:top w:val="nil"/>
            </w:tcBorders>
          </w:tcPr>
          <w:p w:rsidR="00E763A2" w:rsidRPr="004E45D4" w:rsidRDefault="00E763A2" w:rsidP="00F31D9A">
            <w:pPr>
              <w:jc w:val="center"/>
              <w:rPr>
                <w:rFonts w:ascii="Times New Roman" w:eastAsia="Times New Roman" w:hAnsi="Times New Roman" w:cs="Times New Roman"/>
                <w:sz w:val="28"/>
                <w:szCs w:val="28"/>
              </w:rPr>
            </w:pPr>
          </w:p>
        </w:tc>
        <w:tc>
          <w:tcPr>
            <w:tcW w:w="851" w:type="dxa"/>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Соц. ком. разв.</w:t>
            </w:r>
          </w:p>
        </w:tc>
        <w:tc>
          <w:tcPr>
            <w:tcW w:w="708" w:type="dxa"/>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Позн. разв.</w:t>
            </w:r>
          </w:p>
        </w:tc>
        <w:tc>
          <w:tcPr>
            <w:tcW w:w="709" w:type="dxa"/>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Реч. разв.</w:t>
            </w:r>
          </w:p>
        </w:tc>
        <w:tc>
          <w:tcPr>
            <w:tcW w:w="851" w:type="dxa"/>
          </w:tcPr>
          <w:p w:rsidR="00E763A2" w:rsidRPr="004E45D4" w:rsidRDefault="00E763A2" w:rsidP="00052EDD">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Худ. эст. разв</w:t>
            </w:r>
          </w:p>
        </w:tc>
        <w:tc>
          <w:tcPr>
            <w:tcW w:w="850" w:type="dxa"/>
          </w:tcPr>
          <w:p w:rsidR="00E763A2" w:rsidRPr="004E45D4" w:rsidRDefault="00E763A2" w:rsidP="00F31D9A">
            <w:pPr>
              <w:jc w:val="center"/>
              <w:rPr>
                <w:rFonts w:ascii="Times New Roman" w:eastAsia="Times New Roman" w:hAnsi="Times New Roman" w:cs="Times New Roman"/>
                <w:sz w:val="28"/>
                <w:szCs w:val="28"/>
              </w:rPr>
            </w:pPr>
            <w:r w:rsidRPr="004E45D4">
              <w:rPr>
                <w:rFonts w:ascii="Times New Roman" w:eastAsia="Times New Roman" w:hAnsi="Times New Roman" w:cs="Times New Roman"/>
                <w:sz w:val="28"/>
                <w:szCs w:val="28"/>
              </w:rPr>
              <w:t>Физ. разв.</w:t>
            </w: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w:t>
            </w:r>
          </w:p>
        </w:tc>
        <w:tc>
          <w:tcPr>
            <w:tcW w:w="4253" w:type="dxa"/>
          </w:tcPr>
          <w:p w:rsidR="00E763A2" w:rsidRPr="004E45D4" w:rsidRDefault="00E763A2" w:rsidP="003C217B">
            <w:pPr>
              <w:pStyle w:val="TableParagraph"/>
              <w:rPr>
                <w:sz w:val="28"/>
                <w:szCs w:val="28"/>
              </w:rPr>
            </w:pPr>
            <w:r w:rsidRPr="004E45D4">
              <w:rPr>
                <w:sz w:val="28"/>
                <w:szCs w:val="28"/>
              </w:rPr>
              <w:t>Магнитная доска +конструктор</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8"/>
        </w:trPr>
        <w:tc>
          <w:tcPr>
            <w:tcW w:w="709" w:type="dxa"/>
          </w:tcPr>
          <w:p w:rsidR="00E763A2" w:rsidRPr="004E45D4" w:rsidRDefault="00E763A2" w:rsidP="00F31D9A">
            <w:pPr>
              <w:pStyle w:val="TableParagraph"/>
              <w:jc w:val="center"/>
              <w:rPr>
                <w:sz w:val="28"/>
                <w:szCs w:val="28"/>
              </w:rPr>
            </w:pPr>
            <w:r w:rsidRPr="004E45D4">
              <w:rPr>
                <w:sz w:val="28"/>
                <w:szCs w:val="28"/>
              </w:rPr>
              <w:t>2</w:t>
            </w:r>
          </w:p>
        </w:tc>
        <w:tc>
          <w:tcPr>
            <w:tcW w:w="4253" w:type="dxa"/>
          </w:tcPr>
          <w:p w:rsidR="00E763A2" w:rsidRPr="004E45D4" w:rsidRDefault="00E763A2" w:rsidP="003C217B">
            <w:pPr>
              <w:pStyle w:val="TableParagraph"/>
              <w:rPr>
                <w:sz w:val="28"/>
                <w:szCs w:val="28"/>
              </w:rPr>
            </w:pPr>
            <w:r w:rsidRPr="004E45D4">
              <w:rPr>
                <w:sz w:val="28"/>
                <w:szCs w:val="28"/>
              </w:rPr>
              <w:t>Палочки «Кюизенера»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w:t>
            </w:r>
          </w:p>
        </w:tc>
        <w:tc>
          <w:tcPr>
            <w:tcW w:w="4253" w:type="dxa"/>
          </w:tcPr>
          <w:p w:rsidR="00E763A2" w:rsidRPr="004E45D4" w:rsidRDefault="00E763A2" w:rsidP="003C217B">
            <w:pPr>
              <w:pStyle w:val="TableParagraph"/>
              <w:rPr>
                <w:sz w:val="28"/>
                <w:szCs w:val="28"/>
              </w:rPr>
            </w:pPr>
            <w:r w:rsidRPr="004E45D4">
              <w:rPr>
                <w:sz w:val="28"/>
                <w:szCs w:val="28"/>
              </w:rPr>
              <w:t>Блоки «Дьенеша»</w:t>
            </w:r>
          </w:p>
        </w:tc>
        <w:tc>
          <w:tcPr>
            <w:tcW w:w="850" w:type="dxa"/>
          </w:tcPr>
          <w:p w:rsidR="00E763A2" w:rsidRPr="004E45D4" w:rsidRDefault="00F31D9A" w:rsidP="00F31D9A">
            <w:pPr>
              <w:pStyle w:val="TableParagraph"/>
              <w:jc w:val="center"/>
              <w:rPr>
                <w:sz w:val="28"/>
                <w:szCs w:val="28"/>
                <w:lang w:val="ru-RU"/>
              </w:rPr>
            </w:pPr>
            <w:r w:rsidRPr="004E45D4">
              <w:rPr>
                <w:sz w:val="28"/>
                <w:szCs w:val="28"/>
                <w:lang w:val="ru-RU"/>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jc w:val="center"/>
              <w:rPr>
                <w:rFonts w:ascii="Times New Roman" w:hAnsi="Times New Roman" w:cs="Times New Roman"/>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3"/>
        </w:trPr>
        <w:tc>
          <w:tcPr>
            <w:tcW w:w="709" w:type="dxa"/>
            <w:tcBorders>
              <w:bottom w:val="single" w:sz="6" w:space="0" w:color="000000"/>
            </w:tcBorders>
          </w:tcPr>
          <w:p w:rsidR="00E763A2" w:rsidRPr="004E45D4" w:rsidRDefault="00E763A2" w:rsidP="00F31D9A">
            <w:pPr>
              <w:pStyle w:val="TableParagraph"/>
              <w:jc w:val="center"/>
              <w:rPr>
                <w:sz w:val="28"/>
                <w:szCs w:val="28"/>
              </w:rPr>
            </w:pPr>
            <w:r w:rsidRPr="004E45D4">
              <w:rPr>
                <w:sz w:val="28"/>
                <w:szCs w:val="28"/>
              </w:rPr>
              <w:t>4</w:t>
            </w:r>
          </w:p>
        </w:tc>
        <w:tc>
          <w:tcPr>
            <w:tcW w:w="4253" w:type="dxa"/>
            <w:tcBorders>
              <w:bottom w:val="single" w:sz="6" w:space="0" w:color="000000"/>
            </w:tcBorders>
          </w:tcPr>
          <w:p w:rsidR="00E763A2" w:rsidRPr="004E45D4" w:rsidRDefault="00E763A2" w:rsidP="003C217B">
            <w:pPr>
              <w:pStyle w:val="TableParagraph"/>
              <w:rPr>
                <w:sz w:val="28"/>
                <w:szCs w:val="28"/>
              </w:rPr>
            </w:pPr>
            <w:r w:rsidRPr="004E45D4">
              <w:rPr>
                <w:sz w:val="28"/>
                <w:szCs w:val="28"/>
              </w:rPr>
              <w:t>Д/и «Профессии»</w:t>
            </w:r>
          </w:p>
        </w:tc>
        <w:tc>
          <w:tcPr>
            <w:tcW w:w="850" w:type="dxa"/>
            <w:tcBorders>
              <w:bottom w:val="single" w:sz="6" w:space="0" w:color="000000"/>
            </w:tcBorders>
          </w:tcPr>
          <w:p w:rsidR="00E763A2" w:rsidRPr="004E45D4" w:rsidRDefault="00E763A2" w:rsidP="00F31D9A">
            <w:pPr>
              <w:pStyle w:val="TableParagraph"/>
              <w:jc w:val="center"/>
              <w:rPr>
                <w:sz w:val="28"/>
                <w:szCs w:val="28"/>
              </w:rPr>
            </w:pPr>
            <w:r w:rsidRPr="004E45D4">
              <w:rPr>
                <w:sz w:val="28"/>
                <w:szCs w:val="28"/>
              </w:rPr>
              <w:t>1</w:t>
            </w:r>
          </w:p>
        </w:tc>
        <w:tc>
          <w:tcPr>
            <w:tcW w:w="851" w:type="dxa"/>
            <w:tcBorders>
              <w:bottom w:val="single" w:sz="6" w:space="0" w:color="000000"/>
            </w:tcBorders>
          </w:tcPr>
          <w:p w:rsidR="00E763A2" w:rsidRPr="004E45D4" w:rsidRDefault="00E763A2" w:rsidP="00F31D9A">
            <w:pPr>
              <w:pStyle w:val="TableParagraph"/>
              <w:jc w:val="center"/>
              <w:rPr>
                <w:sz w:val="28"/>
                <w:szCs w:val="28"/>
              </w:rPr>
            </w:pPr>
            <w:r w:rsidRPr="004E45D4">
              <w:rPr>
                <w:sz w:val="28"/>
                <w:szCs w:val="28"/>
              </w:rPr>
              <w:t>+</w:t>
            </w:r>
          </w:p>
        </w:tc>
        <w:tc>
          <w:tcPr>
            <w:tcW w:w="708" w:type="dxa"/>
            <w:tcBorders>
              <w:bottom w:val="single" w:sz="6" w:space="0" w:color="000000"/>
            </w:tcBorders>
          </w:tcPr>
          <w:p w:rsidR="00E763A2" w:rsidRPr="004E45D4" w:rsidRDefault="00E763A2" w:rsidP="00F31D9A">
            <w:pPr>
              <w:pStyle w:val="TableParagraph"/>
              <w:jc w:val="center"/>
              <w:rPr>
                <w:sz w:val="28"/>
                <w:szCs w:val="28"/>
              </w:rPr>
            </w:pPr>
            <w:r w:rsidRPr="004E45D4">
              <w:rPr>
                <w:sz w:val="28"/>
                <w:szCs w:val="28"/>
              </w:rPr>
              <w:t>+</w:t>
            </w:r>
          </w:p>
        </w:tc>
        <w:tc>
          <w:tcPr>
            <w:tcW w:w="709" w:type="dxa"/>
            <w:tcBorders>
              <w:bottom w:val="single" w:sz="6" w:space="0" w:color="000000"/>
            </w:tcBorders>
          </w:tcPr>
          <w:p w:rsidR="00E763A2" w:rsidRPr="004E45D4" w:rsidRDefault="00E763A2" w:rsidP="00F31D9A">
            <w:pPr>
              <w:pStyle w:val="TableParagraph"/>
              <w:jc w:val="center"/>
              <w:rPr>
                <w:sz w:val="28"/>
                <w:szCs w:val="28"/>
              </w:rPr>
            </w:pPr>
          </w:p>
        </w:tc>
        <w:tc>
          <w:tcPr>
            <w:tcW w:w="851" w:type="dxa"/>
            <w:tcBorders>
              <w:bottom w:val="single" w:sz="6" w:space="0" w:color="000000"/>
            </w:tcBorders>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850" w:type="dxa"/>
            <w:tcBorders>
              <w:bottom w:val="single" w:sz="6" w:space="0" w:color="000000"/>
            </w:tcBorders>
          </w:tcPr>
          <w:p w:rsidR="00E763A2" w:rsidRPr="004E45D4" w:rsidRDefault="00E763A2" w:rsidP="00F31D9A">
            <w:pPr>
              <w:pStyle w:val="TableParagraph"/>
              <w:jc w:val="center"/>
              <w:rPr>
                <w:sz w:val="28"/>
                <w:szCs w:val="28"/>
              </w:rPr>
            </w:pPr>
          </w:p>
        </w:tc>
      </w:tr>
      <w:tr w:rsidR="00E763A2" w:rsidRPr="004E45D4" w:rsidTr="008E15B0">
        <w:trPr>
          <w:trHeight w:val="273"/>
        </w:trPr>
        <w:tc>
          <w:tcPr>
            <w:tcW w:w="709" w:type="dxa"/>
            <w:tcBorders>
              <w:top w:val="single" w:sz="6" w:space="0" w:color="000000"/>
            </w:tcBorders>
          </w:tcPr>
          <w:p w:rsidR="00E763A2" w:rsidRPr="004E45D4" w:rsidRDefault="00E763A2" w:rsidP="00F31D9A">
            <w:pPr>
              <w:pStyle w:val="TableParagraph"/>
              <w:jc w:val="center"/>
              <w:rPr>
                <w:sz w:val="28"/>
                <w:szCs w:val="28"/>
              </w:rPr>
            </w:pPr>
            <w:r w:rsidRPr="004E45D4">
              <w:rPr>
                <w:sz w:val="28"/>
                <w:szCs w:val="28"/>
              </w:rPr>
              <w:t>5</w:t>
            </w:r>
          </w:p>
        </w:tc>
        <w:tc>
          <w:tcPr>
            <w:tcW w:w="4253" w:type="dxa"/>
            <w:tcBorders>
              <w:top w:val="single" w:sz="6" w:space="0" w:color="000000"/>
            </w:tcBorders>
          </w:tcPr>
          <w:p w:rsidR="00E763A2" w:rsidRPr="004E45D4" w:rsidRDefault="00E763A2" w:rsidP="003C217B">
            <w:pPr>
              <w:pStyle w:val="TableParagraph"/>
              <w:rPr>
                <w:sz w:val="28"/>
                <w:szCs w:val="28"/>
              </w:rPr>
            </w:pPr>
            <w:r w:rsidRPr="004E45D4">
              <w:rPr>
                <w:sz w:val="28"/>
                <w:szCs w:val="28"/>
              </w:rPr>
              <w:t>Д/и «Назови предмет»</w:t>
            </w:r>
          </w:p>
        </w:tc>
        <w:tc>
          <w:tcPr>
            <w:tcW w:w="850" w:type="dxa"/>
            <w:tcBorders>
              <w:top w:val="single" w:sz="6" w:space="0" w:color="000000"/>
            </w:tcBorders>
          </w:tcPr>
          <w:p w:rsidR="00E763A2" w:rsidRPr="004E45D4" w:rsidRDefault="00E763A2" w:rsidP="00F31D9A">
            <w:pPr>
              <w:pStyle w:val="TableParagraph"/>
              <w:jc w:val="center"/>
              <w:rPr>
                <w:sz w:val="28"/>
                <w:szCs w:val="28"/>
              </w:rPr>
            </w:pPr>
            <w:r w:rsidRPr="004E45D4">
              <w:rPr>
                <w:sz w:val="28"/>
                <w:szCs w:val="28"/>
              </w:rPr>
              <w:t>3</w:t>
            </w:r>
          </w:p>
        </w:tc>
        <w:tc>
          <w:tcPr>
            <w:tcW w:w="851" w:type="dxa"/>
            <w:tcBorders>
              <w:top w:val="single" w:sz="6" w:space="0" w:color="000000"/>
            </w:tcBorders>
          </w:tcPr>
          <w:p w:rsidR="00E763A2" w:rsidRPr="004E45D4" w:rsidRDefault="00E763A2" w:rsidP="00F31D9A">
            <w:pPr>
              <w:pStyle w:val="TableParagraph"/>
              <w:jc w:val="center"/>
              <w:rPr>
                <w:sz w:val="28"/>
                <w:szCs w:val="28"/>
              </w:rPr>
            </w:pPr>
            <w:r w:rsidRPr="004E45D4">
              <w:rPr>
                <w:sz w:val="28"/>
                <w:szCs w:val="28"/>
              </w:rPr>
              <w:t>+</w:t>
            </w:r>
          </w:p>
        </w:tc>
        <w:tc>
          <w:tcPr>
            <w:tcW w:w="708" w:type="dxa"/>
            <w:tcBorders>
              <w:top w:val="single" w:sz="6" w:space="0" w:color="000000"/>
            </w:tcBorders>
          </w:tcPr>
          <w:p w:rsidR="00E763A2" w:rsidRPr="004E45D4" w:rsidRDefault="00E763A2" w:rsidP="00F31D9A">
            <w:pPr>
              <w:pStyle w:val="TableParagraph"/>
              <w:jc w:val="center"/>
              <w:rPr>
                <w:sz w:val="28"/>
                <w:szCs w:val="28"/>
              </w:rPr>
            </w:pPr>
          </w:p>
        </w:tc>
        <w:tc>
          <w:tcPr>
            <w:tcW w:w="709" w:type="dxa"/>
            <w:tcBorders>
              <w:top w:val="single" w:sz="6" w:space="0" w:color="000000"/>
            </w:tcBorders>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851" w:type="dxa"/>
            <w:tcBorders>
              <w:top w:val="single" w:sz="6" w:space="0" w:color="000000"/>
            </w:tcBorders>
          </w:tcPr>
          <w:p w:rsidR="00E763A2" w:rsidRPr="004E45D4" w:rsidRDefault="00E763A2" w:rsidP="00F31D9A">
            <w:pPr>
              <w:pStyle w:val="TableParagraph"/>
              <w:jc w:val="center"/>
              <w:rPr>
                <w:sz w:val="28"/>
                <w:szCs w:val="28"/>
              </w:rPr>
            </w:pPr>
          </w:p>
        </w:tc>
        <w:tc>
          <w:tcPr>
            <w:tcW w:w="850" w:type="dxa"/>
            <w:tcBorders>
              <w:top w:val="single" w:sz="6" w:space="0" w:color="000000"/>
            </w:tcBorders>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w:t>
            </w:r>
          </w:p>
        </w:tc>
        <w:tc>
          <w:tcPr>
            <w:tcW w:w="4253" w:type="dxa"/>
          </w:tcPr>
          <w:p w:rsidR="00E763A2" w:rsidRPr="004E45D4" w:rsidRDefault="00E763A2" w:rsidP="003C217B">
            <w:pPr>
              <w:pStyle w:val="TableParagraph"/>
              <w:rPr>
                <w:sz w:val="28"/>
                <w:szCs w:val="28"/>
              </w:rPr>
            </w:pPr>
            <w:r w:rsidRPr="004E45D4">
              <w:rPr>
                <w:sz w:val="28"/>
                <w:szCs w:val="28"/>
              </w:rPr>
              <w:t>Д/п «Который час»</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w:t>
            </w:r>
          </w:p>
        </w:tc>
        <w:tc>
          <w:tcPr>
            <w:tcW w:w="4253" w:type="dxa"/>
          </w:tcPr>
          <w:p w:rsidR="00E763A2" w:rsidRPr="004E45D4" w:rsidRDefault="00E763A2" w:rsidP="003C217B">
            <w:pPr>
              <w:pStyle w:val="TableParagraph"/>
              <w:rPr>
                <w:sz w:val="28"/>
                <w:szCs w:val="28"/>
              </w:rPr>
            </w:pPr>
            <w:r w:rsidRPr="004E45D4">
              <w:rPr>
                <w:sz w:val="28"/>
                <w:szCs w:val="28"/>
              </w:rPr>
              <w:t>Д/п «Заварим чай»</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708" w:type="dxa"/>
          </w:tcPr>
          <w:p w:rsidR="00E763A2" w:rsidRPr="004E45D4" w:rsidRDefault="00E763A2" w:rsidP="00F31D9A">
            <w:pPr>
              <w:jc w:val="center"/>
              <w:rPr>
                <w:rFonts w:ascii="Times New Roman" w:hAnsi="Times New Roman" w:cs="Times New Roman"/>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8"/>
        </w:trPr>
        <w:tc>
          <w:tcPr>
            <w:tcW w:w="709" w:type="dxa"/>
          </w:tcPr>
          <w:p w:rsidR="00E763A2" w:rsidRPr="004E45D4" w:rsidRDefault="00E763A2" w:rsidP="00F31D9A">
            <w:pPr>
              <w:pStyle w:val="TableParagraph"/>
              <w:jc w:val="center"/>
              <w:rPr>
                <w:sz w:val="28"/>
                <w:szCs w:val="28"/>
              </w:rPr>
            </w:pPr>
            <w:r w:rsidRPr="004E45D4">
              <w:rPr>
                <w:sz w:val="28"/>
                <w:szCs w:val="28"/>
              </w:rPr>
              <w:t>8</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Д/п «Живая и неживая природа»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9</w:t>
            </w:r>
          </w:p>
        </w:tc>
        <w:tc>
          <w:tcPr>
            <w:tcW w:w="4253" w:type="dxa"/>
          </w:tcPr>
          <w:p w:rsidR="00E763A2" w:rsidRPr="004E45D4" w:rsidRDefault="00E763A2" w:rsidP="003C217B">
            <w:pPr>
              <w:pStyle w:val="TableParagraph"/>
              <w:rPr>
                <w:sz w:val="28"/>
                <w:szCs w:val="28"/>
              </w:rPr>
            </w:pPr>
            <w:r w:rsidRPr="004E45D4">
              <w:rPr>
                <w:sz w:val="28"/>
                <w:szCs w:val="28"/>
              </w:rPr>
              <w:t>Д/п «Маленькая хозяйка»</w:t>
            </w:r>
          </w:p>
        </w:tc>
        <w:tc>
          <w:tcPr>
            <w:tcW w:w="850" w:type="dxa"/>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1</w:t>
            </w:r>
          </w:p>
        </w:tc>
        <w:tc>
          <w:tcPr>
            <w:tcW w:w="851" w:type="dxa"/>
          </w:tcPr>
          <w:p w:rsidR="00E763A2" w:rsidRPr="004E45D4" w:rsidRDefault="00E763A2" w:rsidP="00F31D9A">
            <w:pPr>
              <w:jc w:val="center"/>
              <w:rPr>
                <w:rFonts w:ascii="Times New Roman" w:hAnsi="Times New Roman" w:cs="Times New Roman"/>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10</w:t>
            </w:r>
          </w:p>
        </w:tc>
        <w:tc>
          <w:tcPr>
            <w:tcW w:w="4253" w:type="dxa"/>
          </w:tcPr>
          <w:p w:rsidR="00E763A2" w:rsidRPr="004E45D4" w:rsidRDefault="00E763A2" w:rsidP="003C217B">
            <w:pPr>
              <w:pStyle w:val="TableParagraph"/>
              <w:rPr>
                <w:sz w:val="28"/>
                <w:szCs w:val="28"/>
              </w:rPr>
            </w:pPr>
            <w:r w:rsidRPr="004E45D4">
              <w:rPr>
                <w:sz w:val="28"/>
                <w:szCs w:val="28"/>
              </w:rPr>
              <w:t>Д/и «Мой день»</w:t>
            </w:r>
          </w:p>
        </w:tc>
        <w:tc>
          <w:tcPr>
            <w:tcW w:w="850" w:type="dxa"/>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11</w:t>
            </w:r>
          </w:p>
        </w:tc>
        <w:tc>
          <w:tcPr>
            <w:tcW w:w="4253" w:type="dxa"/>
          </w:tcPr>
          <w:p w:rsidR="00E763A2" w:rsidRPr="004E45D4" w:rsidRDefault="00E763A2" w:rsidP="003C217B">
            <w:pPr>
              <w:pStyle w:val="TableParagraph"/>
              <w:rPr>
                <w:sz w:val="28"/>
                <w:szCs w:val="28"/>
              </w:rPr>
            </w:pPr>
            <w:r w:rsidRPr="004E45D4">
              <w:rPr>
                <w:sz w:val="28"/>
                <w:szCs w:val="28"/>
              </w:rPr>
              <w:t>Д/и «Барбоскины»</w:t>
            </w:r>
          </w:p>
        </w:tc>
        <w:tc>
          <w:tcPr>
            <w:tcW w:w="850" w:type="dxa"/>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12</w:t>
            </w:r>
          </w:p>
        </w:tc>
        <w:tc>
          <w:tcPr>
            <w:tcW w:w="4253" w:type="dxa"/>
          </w:tcPr>
          <w:p w:rsidR="00E763A2" w:rsidRPr="004E45D4" w:rsidRDefault="00E763A2" w:rsidP="003C217B">
            <w:pPr>
              <w:pStyle w:val="TableParagraph"/>
              <w:rPr>
                <w:sz w:val="28"/>
                <w:szCs w:val="28"/>
              </w:rPr>
            </w:pPr>
            <w:r w:rsidRPr="004E45D4">
              <w:rPr>
                <w:sz w:val="28"/>
                <w:szCs w:val="28"/>
              </w:rPr>
              <w:t>Д/и «Светофор»</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13</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«Шиворот на выворот»</w:t>
            </w:r>
          </w:p>
        </w:tc>
        <w:tc>
          <w:tcPr>
            <w:tcW w:w="850" w:type="dxa"/>
          </w:tcPr>
          <w:p w:rsidR="00E763A2" w:rsidRPr="004E45D4" w:rsidRDefault="00E763A2" w:rsidP="00F31D9A">
            <w:pPr>
              <w:pStyle w:val="TableParagraph"/>
              <w:jc w:val="center"/>
              <w:rPr>
                <w:sz w:val="28"/>
                <w:szCs w:val="28"/>
                <w:lang w:val="ru-RU"/>
              </w:rPr>
            </w:pPr>
          </w:p>
        </w:tc>
        <w:tc>
          <w:tcPr>
            <w:tcW w:w="851" w:type="dxa"/>
          </w:tcPr>
          <w:p w:rsidR="00E763A2" w:rsidRPr="004E45D4" w:rsidRDefault="00E763A2" w:rsidP="00F31D9A">
            <w:pPr>
              <w:pStyle w:val="TableParagraph"/>
              <w:jc w:val="center"/>
              <w:rPr>
                <w:sz w:val="28"/>
                <w:szCs w:val="28"/>
                <w:lang w:val="ru-RU"/>
              </w:rPr>
            </w:pPr>
          </w:p>
        </w:tc>
        <w:tc>
          <w:tcPr>
            <w:tcW w:w="708" w:type="dxa"/>
          </w:tcPr>
          <w:p w:rsidR="00E763A2" w:rsidRPr="004E45D4" w:rsidRDefault="00E763A2" w:rsidP="00F31D9A">
            <w:pPr>
              <w:pStyle w:val="TableParagraph"/>
              <w:jc w:val="center"/>
              <w:rPr>
                <w:sz w:val="28"/>
                <w:szCs w:val="28"/>
                <w:lang w:val="ru-RU"/>
              </w:rPr>
            </w:pPr>
          </w:p>
        </w:tc>
        <w:tc>
          <w:tcPr>
            <w:tcW w:w="709" w:type="dxa"/>
          </w:tcPr>
          <w:p w:rsidR="00E763A2" w:rsidRPr="004E45D4" w:rsidRDefault="00E763A2" w:rsidP="00F31D9A">
            <w:pPr>
              <w:pStyle w:val="TableParagraph"/>
              <w:jc w:val="center"/>
              <w:rPr>
                <w:sz w:val="28"/>
                <w:szCs w:val="28"/>
                <w:lang w:val="ru-RU"/>
              </w:rPr>
            </w:pPr>
          </w:p>
        </w:tc>
        <w:tc>
          <w:tcPr>
            <w:tcW w:w="851" w:type="dxa"/>
          </w:tcPr>
          <w:p w:rsidR="00E763A2" w:rsidRPr="004E45D4" w:rsidRDefault="00E763A2" w:rsidP="00F31D9A">
            <w:pPr>
              <w:pStyle w:val="TableParagraph"/>
              <w:jc w:val="center"/>
              <w:rPr>
                <w:sz w:val="28"/>
                <w:szCs w:val="28"/>
                <w:lang w:val="ru-RU"/>
              </w:rPr>
            </w:pPr>
          </w:p>
        </w:tc>
        <w:tc>
          <w:tcPr>
            <w:tcW w:w="850" w:type="dxa"/>
          </w:tcPr>
          <w:p w:rsidR="00E763A2" w:rsidRPr="004E45D4" w:rsidRDefault="00E763A2" w:rsidP="00F31D9A">
            <w:pPr>
              <w:pStyle w:val="TableParagraph"/>
              <w:jc w:val="center"/>
              <w:rPr>
                <w:sz w:val="28"/>
                <w:szCs w:val="28"/>
                <w:lang w:val="ru-RU"/>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14</w:t>
            </w:r>
          </w:p>
        </w:tc>
        <w:tc>
          <w:tcPr>
            <w:tcW w:w="4253" w:type="dxa"/>
          </w:tcPr>
          <w:p w:rsidR="00E763A2" w:rsidRPr="004E45D4" w:rsidRDefault="00E763A2" w:rsidP="003C217B">
            <w:pPr>
              <w:pStyle w:val="TableParagraph"/>
              <w:rPr>
                <w:sz w:val="28"/>
                <w:szCs w:val="28"/>
              </w:rPr>
            </w:pPr>
            <w:r w:rsidRPr="004E45D4">
              <w:rPr>
                <w:sz w:val="28"/>
                <w:szCs w:val="28"/>
              </w:rPr>
              <w:t>Д/и «Мир животных»</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15</w:t>
            </w:r>
          </w:p>
        </w:tc>
        <w:tc>
          <w:tcPr>
            <w:tcW w:w="4253" w:type="dxa"/>
          </w:tcPr>
          <w:p w:rsidR="00E763A2" w:rsidRPr="004E45D4" w:rsidRDefault="00E763A2" w:rsidP="003C217B">
            <w:pPr>
              <w:pStyle w:val="TableParagraph"/>
              <w:rPr>
                <w:sz w:val="28"/>
                <w:szCs w:val="28"/>
              </w:rPr>
            </w:pPr>
            <w:r w:rsidRPr="004E45D4">
              <w:rPr>
                <w:sz w:val="28"/>
                <w:szCs w:val="28"/>
              </w:rPr>
              <w:t>Д/и «Чей домик»</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16</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«Что откуда почему»</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17</w:t>
            </w:r>
          </w:p>
        </w:tc>
        <w:tc>
          <w:tcPr>
            <w:tcW w:w="4253" w:type="dxa"/>
          </w:tcPr>
          <w:p w:rsidR="00E763A2" w:rsidRPr="004E45D4" w:rsidRDefault="00E763A2" w:rsidP="003C217B">
            <w:pPr>
              <w:pStyle w:val="TableParagraph"/>
              <w:rPr>
                <w:sz w:val="28"/>
                <w:szCs w:val="28"/>
              </w:rPr>
            </w:pPr>
            <w:r w:rsidRPr="004E45D4">
              <w:rPr>
                <w:sz w:val="28"/>
                <w:szCs w:val="28"/>
              </w:rPr>
              <w:t>Д/и «Изучаем время»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18</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«Фигуры вокруг нас»</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19</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«Мама папа и 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20</w:t>
            </w:r>
          </w:p>
        </w:tc>
        <w:tc>
          <w:tcPr>
            <w:tcW w:w="4253" w:type="dxa"/>
          </w:tcPr>
          <w:p w:rsidR="00E763A2" w:rsidRPr="004E45D4" w:rsidRDefault="00E763A2" w:rsidP="003C217B">
            <w:pPr>
              <w:rPr>
                <w:rFonts w:ascii="Times New Roman" w:hAnsi="Times New Roman" w:cs="Times New Roman"/>
                <w:sz w:val="28"/>
                <w:szCs w:val="28"/>
              </w:rPr>
            </w:pPr>
            <w:r w:rsidRPr="004E45D4">
              <w:rPr>
                <w:rFonts w:ascii="Times New Roman" w:hAnsi="Times New Roman" w:cs="Times New Roman"/>
                <w:sz w:val="28"/>
                <w:szCs w:val="28"/>
              </w:rPr>
              <w:t>Д/и «Радужный хоровод»</w:t>
            </w:r>
          </w:p>
        </w:tc>
        <w:tc>
          <w:tcPr>
            <w:tcW w:w="850" w:type="dxa"/>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1</w:t>
            </w:r>
          </w:p>
        </w:tc>
        <w:tc>
          <w:tcPr>
            <w:tcW w:w="851" w:type="dxa"/>
          </w:tcPr>
          <w:p w:rsidR="00E763A2" w:rsidRPr="004E45D4" w:rsidRDefault="00E763A2" w:rsidP="00F31D9A">
            <w:pPr>
              <w:jc w:val="center"/>
              <w:rPr>
                <w:rFonts w:ascii="Times New Roman" w:hAnsi="Times New Roman" w:cs="Times New Roman"/>
                <w:sz w:val="28"/>
                <w:szCs w:val="28"/>
              </w:rPr>
            </w:pPr>
          </w:p>
        </w:tc>
        <w:tc>
          <w:tcPr>
            <w:tcW w:w="708" w:type="dxa"/>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709" w:type="dxa"/>
          </w:tcPr>
          <w:p w:rsidR="00E763A2" w:rsidRPr="004E45D4" w:rsidRDefault="00E763A2" w:rsidP="00F31D9A">
            <w:pPr>
              <w:jc w:val="center"/>
              <w:rPr>
                <w:rFonts w:ascii="Times New Roman" w:hAnsi="Times New Roman" w:cs="Times New Roman"/>
                <w:sz w:val="28"/>
                <w:szCs w:val="28"/>
              </w:rPr>
            </w:pPr>
            <w:r w:rsidRPr="004E45D4">
              <w:rPr>
                <w:rFonts w:ascii="Times New Roman" w:hAnsi="Times New Roman" w:cs="Times New Roman"/>
                <w:sz w:val="28"/>
                <w:szCs w:val="28"/>
              </w:rPr>
              <w:t>+</w:t>
            </w:r>
          </w:p>
        </w:tc>
        <w:tc>
          <w:tcPr>
            <w:tcW w:w="851" w:type="dxa"/>
          </w:tcPr>
          <w:p w:rsidR="00E763A2" w:rsidRPr="004E45D4" w:rsidRDefault="00E763A2" w:rsidP="00F31D9A">
            <w:pPr>
              <w:jc w:val="center"/>
              <w:rPr>
                <w:rFonts w:ascii="Times New Roman" w:hAnsi="Times New Roman" w:cs="Times New Roman"/>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21</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«Государственные символы России»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22</w:t>
            </w:r>
          </w:p>
        </w:tc>
        <w:tc>
          <w:tcPr>
            <w:tcW w:w="4253" w:type="dxa"/>
          </w:tcPr>
          <w:p w:rsidR="00E763A2" w:rsidRPr="004E45D4" w:rsidRDefault="00E763A2" w:rsidP="003C217B">
            <w:pPr>
              <w:pStyle w:val="TableParagraph"/>
              <w:rPr>
                <w:sz w:val="28"/>
                <w:szCs w:val="28"/>
              </w:rPr>
            </w:pPr>
            <w:r w:rsidRPr="004E45D4">
              <w:rPr>
                <w:sz w:val="28"/>
                <w:szCs w:val="28"/>
              </w:rPr>
              <w:t>Д/и «Противоположности»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lastRenderedPageBreak/>
              <w:t>23</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«Основы хорошего воспитания»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24</w:t>
            </w:r>
          </w:p>
        </w:tc>
        <w:tc>
          <w:tcPr>
            <w:tcW w:w="4253" w:type="dxa"/>
          </w:tcPr>
          <w:p w:rsidR="00E763A2" w:rsidRPr="004E45D4" w:rsidRDefault="00E763A2" w:rsidP="003C217B">
            <w:pPr>
              <w:pStyle w:val="TableParagraph"/>
              <w:rPr>
                <w:sz w:val="28"/>
                <w:szCs w:val="28"/>
              </w:rPr>
            </w:pPr>
            <w:r w:rsidRPr="004E45D4">
              <w:rPr>
                <w:sz w:val="28"/>
                <w:szCs w:val="28"/>
              </w:rPr>
              <w:t>Д/и «Сварим обед»</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25</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«Найди чья тень»</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26</w:t>
            </w:r>
          </w:p>
        </w:tc>
        <w:tc>
          <w:tcPr>
            <w:tcW w:w="4253" w:type="dxa"/>
          </w:tcPr>
          <w:p w:rsidR="00E763A2" w:rsidRPr="004E45D4" w:rsidRDefault="00E763A2" w:rsidP="003C217B">
            <w:pPr>
              <w:pStyle w:val="TableParagraph"/>
              <w:rPr>
                <w:sz w:val="28"/>
                <w:szCs w:val="28"/>
              </w:rPr>
            </w:pPr>
            <w:r w:rsidRPr="004E45D4">
              <w:rPr>
                <w:sz w:val="28"/>
                <w:szCs w:val="28"/>
              </w:rPr>
              <w:t>Пазлы «Время»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27</w:t>
            </w:r>
          </w:p>
        </w:tc>
        <w:tc>
          <w:tcPr>
            <w:tcW w:w="4253" w:type="dxa"/>
          </w:tcPr>
          <w:p w:rsidR="00E763A2" w:rsidRPr="004E45D4" w:rsidRDefault="00E763A2" w:rsidP="003C217B">
            <w:pPr>
              <w:pStyle w:val="TableParagraph"/>
              <w:rPr>
                <w:sz w:val="28"/>
                <w:szCs w:val="28"/>
              </w:rPr>
            </w:pPr>
            <w:r w:rsidRPr="004E45D4">
              <w:rPr>
                <w:sz w:val="28"/>
                <w:szCs w:val="28"/>
              </w:rPr>
              <w:t>Д/и «Учим формы»</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28</w:t>
            </w:r>
          </w:p>
        </w:tc>
        <w:tc>
          <w:tcPr>
            <w:tcW w:w="4253" w:type="dxa"/>
          </w:tcPr>
          <w:p w:rsidR="00E763A2" w:rsidRPr="004E45D4" w:rsidRDefault="00E763A2" w:rsidP="003C217B">
            <w:pPr>
              <w:pStyle w:val="TableParagraph"/>
              <w:rPr>
                <w:sz w:val="28"/>
                <w:szCs w:val="28"/>
              </w:rPr>
            </w:pPr>
            <w:r w:rsidRPr="004E45D4">
              <w:rPr>
                <w:sz w:val="28"/>
                <w:szCs w:val="28"/>
              </w:rPr>
              <w:t>Д/и «Забавные истории»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29</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«Математика для малышей»</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30</w:t>
            </w:r>
          </w:p>
        </w:tc>
        <w:tc>
          <w:tcPr>
            <w:tcW w:w="4253" w:type="dxa"/>
          </w:tcPr>
          <w:p w:rsidR="00E763A2" w:rsidRPr="004E45D4" w:rsidRDefault="00E763A2" w:rsidP="003C217B">
            <w:pPr>
              <w:pStyle w:val="TableParagraph"/>
              <w:rPr>
                <w:sz w:val="28"/>
                <w:szCs w:val="28"/>
              </w:rPr>
            </w:pPr>
            <w:r w:rsidRPr="004E45D4">
              <w:rPr>
                <w:sz w:val="28"/>
                <w:szCs w:val="28"/>
              </w:rPr>
              <w:t>Д/и «Зоовикторина»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31</w:t>
            </w:r>
          </w:p>
        </w:tc>
        <w:tc>
          <w:tcPr>
            <w:tcW w:w="4253" w:type="dxa"/>
          </w:tcPr>
          <w:p w:rsidR="00E763A2" w:rsidRPr="004E45D4" w:rsidRDefault="00E763A2" w:rsidP="003C217B">
            <w:pPr>
              <w:pStyle w:val="TableParagraph"/>
              <w:rPr>
                <w:sz w:val="28"/>
                <w:szCs w:val="28"/>
              </w:rPr>
            </w:pPr>
            <w:r w:rsidRPr="004E45D4">
              <w:rPr>
                <w:sz w:val="28"/>
                <w:szCs w:val="28"/>
              </w:rPr>
              <w:t>Д/и «Найдите 10 отличий»</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32</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«Узнаем живой мир»</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33</w:t>
            </w:r>
          </w:p>
        </w:tc>
        <w:tc>
          <w:tcPr>
            <w:tcW w:w="4253" w:type="dxa"/>
          </w:tcPr>
          <w:p w:rsidR="00E763A2" w:rsidRPr="004E45D4" w:rsidRDefault="00E763A2" w:rsidP="003C217B">
            <w:pPr>
              <w:pStyle w:val="TableParagraph"/>
              <w:rPr>
                <w:sz w:val="28"/>
                <w:szCs w:val="28"/>
              </w:rPr>
            </w:pPr>
            <w:r w:rsidRPr="004E45D4">
              <w:rPr>
                <w:sz w:val="28"/>
                <w:szCs w:val="28"/>
              </w:rPr>
              <w:t>Д/и «Транспорт»</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34</w:t>
            </w:r>
          </w:p>
        </w:tc>
        <w:tc>
          <w:tcPr>
            <w:tcW w:w="4253" w:type="dxa"/>
          </w:tcPr>
          <w:p w:rsidR="00E763A2" w:rsidRPr="004E45D4" w:rsidRDefault="00E763A2" w:rsidP="003C217B">
            <w:pPr>
              <w:pStyle w:val="TableParagraph"/>
              <w:rPr>
                <w:sz w:val="28"/>
                <w:szCs w:val="28"/>
              </w:rPr>
            </w:pPr>
            <w:r w:rsidRPr="004E45D4">
              <w:rPr>
                <w:sz w:val="28"/>
                <w:szCs w:val="28"/>
              </w:rPr>
              <w:t>Д/и «Логические таблицы»</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35</w:t>
            </w:r>
          </w:p>
        </w:tc>
        <w:tc>
          <w:tcPr>
            <w:tcW w:w="4253" w:type="dxa"/>
          </w:tcPr>
          <w:p w:rsidR="00E763A2" w:rsidRPr="004E45D4" w:rsidRDefault="00E763A2" w:rsidP="003C217B">
            <w:pPr>
              <w:pStyle w:val="TableParagraph"/>
              <w:rPr>
                <w:sz w:val="28"/>
                <w:szCs w:val="28"/>
              </w:rPr>
            </w:pPr>
            <w:r w:rsidRPr="004E45D4">
              <w:rPr>
                <w:sz w:val="28"/>
                <w:szCs w:val="28"/>
              </w:rPr>
              <w:t>Д/и «Азбука пешехода»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36</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«Не играй с огнем»</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37</w:t>
            </w:r>
          </w:p>
        </w:tc>
        <w:tc>
          <w:tcPr>
            <w:tcW w:w="4253" w:type="dxa"/>
          </w:tcPr>
          <w:p w:rsidR="00E763A2" w:rsidRPr="004E45D4" w:rsidRDefault="00E763A2" w:rsidP="003C217B">
            <w:pPr>
              <w:pStyle w:val="TableParagraph"/>
              <w:rPr>
                <w:sz w:val="28"/>
                <w:szCs w:val="28"/>
              </w:rPr>
            </w:pPr>
            <w:r w:rsidRPr="004E45D4">
              <w:rPr>
                <w:sz w:val="28"/>
                <w:szCs w:val="28"/>
              </w:rPr>
              <w:t>Д/иЗоопарк</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38</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Найди похожую фигуру</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39</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Пазлы «Правила поведения в чрезвыч.</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40</w:t>
            </w:r>
          </w:p>
        </w:tc>
        <w:tc>
          <w:tcPr>
            <w:tcW w:w="4253" w:type="dxa"/>
          </w:tcPr>
          <w:p w:rsidR="00E763A2" w:rsidRPr="004E45D4" w:rsidRDefault="00E763A2" w:rsidP="003C217B">
            <w:pPr>
              <w:pStyle w:val="TableParagraph"/>
              <w:rPr>
                <w:sz w:val="28"/>
                <w:szCs w:val="28"/>
              </w:rPr>
            </w:pPr>
            <w:r w:rsidRPr="004E45D4">
              <w:rPr>
                <w:sz w:val="28"/>
                <w:szCs w:val="28"/>
              </w:rPr>
              <w:t>Д/и «Веселая шнуровка»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41</w:t>
            </w:r>
          </w:p>
        </w:tc>
        <w:tc>
          <w:tcPr>
            <w:tcW w:w="4253" w:type="dxa"/>
          </w:tcPr>
          <w:p w:rsidR="00E763A2" w:rsidRPr="004E45D4" w:rsidRDefault="00E763A2" w:rsidP="003C217B">
            <w:pPr>
              <w:pStyle w:val="TableParagraph"/>
              <w:rPr>
                <w:sz w:val="28"/>
                <w:szCs w:val="28"/>
              </w:rPr>
            </w:pPr>
            <w:r w:rsidRPr="004E45D4">
              <w:rPr>
                <w:sz w:val="28"/>
                <w:szCs w:val="28"/>
              </w:rPr>
              <w:t>Д/и «Лукошка»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42</w:t>
            </w:r>
          </w:p>
        </w:tc>
        <w:tc>
          <w:tcPr>
            <w:tcW w:w="4253" w:type="dxa"/>
          </w:tcPr>
          <w:p w:rsidR="00E763A2" w:rsidRPr="004E45D4" w:rsidRDefault="00E763A2" w:rsidP="003C217B">
            <w:pPr>
              <w:pStyle w:val="TableParagraph"/>
              <w:rPr>
                <w:sz w:val="28"/>
                <w:szCs w:val="28"/>
              </w:rPr>
            </w:pPr>
            <w:r w:rsidRPr="004E45D4">
              <w:rPr>
                <w:sz w:val="28"/>
                <w:szCs w:val="28"/>
              </w:rPr>
              <w:t>Д/и «Растительный мир»</w:t>
            </w:r>
          </w:p>
        </w:tc>
        <w:tc>
          <w:tcPr>
            <w:tcW w:w="850" w:type="dxa"/>
          </w:tcPr>
          <w:p w:rsidR="00E763A2" w:rsidRPr="004E45D4" w:rsidRDefault="00E763A2" w:rsidP="00F31D9A">
            <w:pPr>
              <w:pStyle w:val="TableParagraph"/>
              <w:jc w:val="center"/>
              <w:rPr>
                <w:sz w:val="28"/>
                <w:szCs w:val="28"/>
              </w:rPr>
            </w:pPr>
            <w:r w:rsidRPr="004E45D4">
              <w:rPr>
                <w:sz w:val="28"/>
                <w:szCs w:val="28"/>
              </w:rPr>
              <w:t>2</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43</w:t>
            </w:r>
          </w:p>
        </w:tc>
        <w:tc>
          <w:tcPr>
            <w:tcW w:w="4253" w:type="dxa"/>
          </w:tcPr>
          <w:p w:rsidR="00E763A2" w:rsidRPr="004E45D4" w:rsidRDefault="00E763A2" w:rsidP="003C217B">
            <w:pPr>
              <w:pStyle w:val="TableParagraph"/>
              <w:rPr>
                <w:sz w:val="28"/>
                <w:szCs w:val="28"/>
              </w:rPr>
            </w:pPr>
            <w:r w:rsidRPr="004E45D4">
              <w:rPr>
                <w:sz w:val="28"/>
                <w:szCs w:val="28"/>
              </w:rPr>
              <w:t>Д/и «Фрукты- цифры»</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44</w:t>
            </w:r>
          </w:p>
        </w:tc>
        <w:tc>
          <w:tcPr>
            <w:tcW w:w="4253" w:type="dxa"/>
          </w:tcPr>
          <w:p w:rsidR="00E763A2" w:rsidRPr="004E45D4" w:rsidRDefault="00E763A2" w:rsidP="003C217B">
            <w:pPr>
              <w:pStyle w:val="TableParagraph"/>
              <w:rPr>
                <w:sz w:val="28"/>
                <w:szCs w:val="28"/>
              </w:rPr>
            </w:pPr>
            <w:r w:rsidRPr="004E45D4">
              <w:rPr>
                <w:sz w:val="28"/>
                <w:szCs w:val="28"/>
              </w:rPr>
              <w:t>Д/и «Ферма»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45</w:t>
            </w:r>
          </w:p>
        </w:tc>
        <w:tc>
          <w:tcPr>
            <w:tcW w:w="4253" w:type="dxa"/>
          </w:tcPr>
          <w:p w:rsidR="00E763A2" w:rsidRPr="004E45D4" w:rsidRDefault="00E763A2" w:rsidP="003C217B">
            <w:pPr>
              <w:pStyle w:val="TableParagraph"/>
              <w:rPr>
                <w:sz w:val="28"/>
                <w:szCs w:val="28"/>
              </w:rPr>
            </w:pPr>
            <w:r w:rsidRPr="004E45D4">
              <w:rPr>
                <w:sz w:val="28"/>
                <w:szCs w:val="28"/>
              </w:rPr>
              <w:t>Д/и «Части тела»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46</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«Вода, воздух и огонь»</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47</w:t>
            </w:r>
          </w:p>
        </w:tc>
        <w:tc>
          <w:tcPr>
            <w:tcW w:w="4253" w:type="dxa"/>
          </w:tcPr>
          <w:p w:rsidR="00E763A2" w:rsidRPr="004E45D4" w:rsidRDefault="00E763A2" w:rsidP="003C217B">
            <w:pPr>
              <w:pStyle w:val="TableParagraph"/>
              <w:rPr>
                <w:sz w:val="28"/>
                <w:szCs w:val="28"/>
              </w:rPr>
            </w:pPr>
            <w:r w:rsidRPr="004E45D4">
              <w:rPr>
                <w:sz w:val="28"/>
                <w:szCs w:val="28"/>
              </w:rPr>
              <w:t>Д/и «Мамины помощники»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48</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«Путешествие по временам года»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49</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«Говори правильно р, р»</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50</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«Говори правильно л, л»</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51</w:t>
            </w:r>
          </w:p>
        </w:tc>
        <w:tc>
          <w:tcPr>
            <w:tcW w:w="4253" w:type="dxa"/>
          </w:tcPr>
          <w:p w:rsidR="00E763A2" w:rsidRPr="004E45D4" w:rsidRDefault="00E763A2" w:rsidP="003C217B">
            <w:pPr>
              <w:pStyle w:val="TableParagraph"/>
              <w:rPr>
                <w:sz w:val="28"/>
                <w:szCs w:val="28"/>
              </w:rPr>
            </w:pPr>
            <w:r w:rsidRPr="004E45D4">
              <w:rPr>
                <w:sz w:val="28"/>
                <w:szCs w:val="28"/>
              </w:rPr>
              <w:t>Д/и «Предметы»</w:t>
            </w:r>
          </w:p>
        </w:tc>
        <w:tc>
          <w:tcPr>
            <w:tcW w:w="850" w:type="dxa"/>
          </w:tcPr>
          <w:p w:rsidR="00E763A2" w:rsidRPr="004E45D4" w:rsidRDefault="00E763A2" w:rsidP="00F31D9A">
            <w:pPr>
              <w:pStyle w:val="TableParagraph"/>
              <w:jc w:val="center"/>
              <w:rPr>
                <w:sz w:val="28"/>
                <w:szCs w:val="28"/>
              </w:rPr>
            </w:pPr>
            <w:r w:rsidRPr="004E45D4">
              <w:rPr>
                <w:sz w:val="28"/>
                <w:szCs w:val="28"/>
              </w:rPr>
              <w:t>2</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52</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«В мире животных»</w:t>
            </w:r>
          </w:p>
        </w:tc>
        <w:tc>
          <w:tcPr>
            <w:tcW w:w="850" w:type="dxa"/>
          </w:tcPr>
          <w:p w:rsidR="00E763A2" w:rsidRPr="004E45D4" w:rsidRDefault="00E763A2" w:rsidP="00F31D9A">
            <w:pPr>
              <w:pStyle w:val="TableParagraph"/>
              <w:jc w:val="center"/>
              <w:rPr>
                <w:sz w:val="28"/>
                <w:szCs w:val="28"/>
              </w:rPr>
            </w:pPr>
            <w:r w:rsidRPr="004E45D4">
              <w:rPr>
                <w:sz w:val="28"/>
                <w:szCs w:val="28"/>
              </w:rPr>
              <w:t>2</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53</w:t>
            </w:r>
          </w:p>
        </w:tc>
        <w:tc>
          <w:tcPr>
            <w:tcW w:w="4253" w:type="dxa"/>
          </w:tcPr>
          <w:p w:rsidR="00E763A2" w:rsidRPr="004E45D4" w:rsidRDefault="00E763A2" w:rsidP="003C217B">
            <w:pPr>
              <w:pStyle w:val="TableParagraph"/>
              <w:rPr>
                <w:sz w:val="28"/>
                <w:szCs w:val="28"/>
              </w:rPr>
            </w:pPr>
            <w:r w:rsidRPr="004E45D4">
              <w:rPr>
                <w:sz w:val="28"/>
                <w:szCs w:val="28"/>
              </w:rPr>
              <w:t>Д/и «Цветные фигурки»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54</w:t>
            </w:r>
          </w:p>
        </w:tc>
        <w:tc>
          <w:tcPr>
            <w:tcW w:w="4253" w:type="dxa"/>
          </w:tcPr>
          <w:p w:rsidR="00E763A2" w:rsidRPr="004E45D4" w:rsidRDefault="00E763A2" w:rsidP="003C217B">
            <w:pPr>
              <w:pStyle w:val="TableParagraph"/>
              <w:rPr>
                <w:sz w:val="28"/>
                <w:szCs w:val="28"/>
              </w:rPr>
            </w:pPr>
            <w:r w:rsidRPr="004E45D4">
              <w:rPr>
                <w:sz w:val="28"/>
                <w:szCs w:val="28"/>
              </w:rPr>
              <w:t>Д/и «Учимся считать»</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56</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«Что где растет?»</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57</w:t>
            </w:r>
          </w:p>
        </w:tc>
        <w:tc>
          <w:tcPr>
            <w:tcW w:w="4253" w:type="dxa"/>
          </w:tcPr>
          <w:p w:rsidR="00E763A2" w:rsidRPr="004E45D4" w:rsidRDefault="00E763A2" w:rsidP="003C217B">
            <w:pPr>
              <w:pStyle w:val="TableParagraph"/>
              <w:rPr>
                <w:sz w:val="28"/>
                <w:szCs w:val="28"/>
              </w:rPr>
            </w:pPr>
            <w:r w:rsidRPr="004E45D4">
              <w:rPr>
                <w:sz w:val="28"/>
                <w:szCs w:val="28"/>
              </w:rPr>
              <w:t>Д/и «Эмоции»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58</w:t>
            </w:r>
          </w:p>
        </w:tc>
        <w:tc>
          <w:tcPr>
            <w:tcW w:w="4253" w:type="dxa"/>
          </w:tcPr>
          <w:p w:rsidR="00E763A2" w:rsidRPr="004E45D4" w:rsidRDefault="00E763A2" w:rsidP="003C217B">
            <w:pPr>
              <w:pStyle w:val="TableParagraph"/>
              <w:rPr>
                <w:sz w:val="28"/>
                <w:szCs w:val="28"/>
              </w:rPr>
            </w:pPr>
            <w:r w:rsidRPr="004E45D4">
              <w:rPr>
                <w:sz w:val="28"/>
                <w:szCs w:val="28"/>
              </w:rPr>
              <w:t>Д/и «Любимые сказки»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59</w:t>
            </w:r>
          </w:p>
        </w:tc>
        <w:tc>
          <w:tcPr>
            <w:tcW w:w="4253" w:type="dxa"/>
          </w:tcPr>
          <w:p w:rsidR="00E763A2" w:rsidRPr="004E45D4" w:rsidRDefault="00E763A2" w:rsidP="003C217B">
            <w:pPr>
              <w:pStyle w:val="TableParagraph"/>
              <w:rPr>
                <w:sz w:val="28"/>
                <w:szCs w:val="28"/>
              </w:rPr>
            </w:pPr>
            <w:r w:rsidRPr="004E45D4">
              <w:rPr>
                <w:sz w:val="28"/>
                <w:szCs w:val="28"/>
              </w:rPr>
              <w:t>Д/и «Профессии»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60</w:t>
            </w:r>
          </w:p>
        </w:tc>
        <w:tc>
          <w:tcPr>
            <w:tcW w:w="4253" w:type="dxa"/>
          </w:tcPr>
          <w:p w:rsidR="00E763A2" w:rsidRPr="004E45D4" w:rsidRDefault="00E763A2" w:rsidP="003C217B">
            <w:pPr>
              <w:pStyle w:val="TableParagraph"/>
              <w:rPr>
                <w:sz w:val="28"/>
                <w:szCs w:val="28"/>
              </w:rPr>
            </w:pPr>
            <w:r w:rsidRPr="004E45D4">
              <w:rPr>
                <w:sz w:val="28"/>
                <w:szCs w:val="28"/>
              </w:rPr>
              <w:t>Д/и «Азбука пешехода»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61</w:t>
            </w:r>
          </w:p>
        </w:tc>
        <w:tc>
          <w:tcPr>
            <w:tcW w:w="4253" w:type="dxa"/>
          </w:tcPr>
          <w:p w:rsidR="00E763A2" w:rsidRPr="004E45D4" w:rsidRDefault="00E763A2" w:rsidP="003C217B">
            <w:pPr>
              <w:pStyle w:val="TableParagraph"/>
              <w:rPr>
                <w:sz w:val="28"/>
                <w:szCs w:val="28"/>
              </w:rPr>
            </w:pPr>
            <w:r w:rsidRPr="004E45D4">
              <w:rPr>
                <w:sz w:val="28"/>
                <w:szCs w:val="28"/>
              </w:rPr>
              <w:t>Д/и «Уроки безопасности»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62</w:t>
            </w:r>
          </w:p>
        </w:tc>
        <w:tc>
          <w:tcPr>
            <w:tcW w:w="4253" w:type="dxa"/>
          </w:tcPr>
          <w:p w:rsidR="00E763A2" w:rsidRPr="004E45D4" w:rsidRDefault="00E763A2" w:rsidP="003C217B">
            <w:pPr>
              <w:pStyle w:val="TableParagraph"/>
              <w:rPr>
                <w:sz w:val="28"/>
                <w:szCs w:val="28"/>
              </w:rPr>
            </w:pPr>
            <w:r w:rsidRPr="004E45D4">
              <w:rPr>
                <w:sz w:val="28"/>
                <w:szCs w:val="28"/>
              </w:rPr>
              <w:t>Д/и «Азбука безопасности»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63</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«Правила дорожного движения»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lastRenderedPageBreak/>
              <w:t>64</w:t>
            </w:r>
          </w:p>
        </w:tc>
        <w:tc>
          <w:tcPr>
            <w:tcW w:w="4253" w:type="dxa"/>
          </w:tcPr>
          <w:p w:rsidR="00E763A2" w:rsidRPr="004E45D4" w:rsidRDefault="00E763A2" w:rsidP="003C217B">
            <w:pPr>
              <w:pStyle w:val="TableParagraph"/>
              <w:rPr>
                <w:sz w:val="28"/>
                <w:szCs w:val="28"/>
              </w:rPr>
            </w:pPr>
            <w:r w:rsidRPr="004E45D4">
              <w:rPr>
                <w:sz w:val="28"/>
                <w:szCs w:val="28"/>
              </w:rPr>
              <w:t>Д/и «Дорожные знаки»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65</w:t>
            </w:r>
          </w:p>
        </w:tc>
        <w:tc>
          <w:tcPr>
            <w:tcW w:w="4253" w:type="dxa"/>
          </w:tcPr>
          <w:p w:rsidR="00E763A2" w:rsidRPr="004E45D4" w:rsidRDefault="00E763A2" w:rsidP="003C217B">
            <w:pPr>
              <w:pStyle w:val="TableParagraph"/>
              <w:rPr>
                <w:sz w:val="28"/>
                <w:szCs w:val="28"/>
              </w:rPr>
            </w:pPr>
            <w:r w:rsidRPr="004E45D4">
              <w:rPr>
                <w:sz w:val="28"/>
                <w:szCs w:val="28"/>
              </w:rPr>
              <w:t>Д/и «Золотая рыбка»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66</w:t>
            </w:r>
          </w:p>
        </w:tc>
        <w:tc>
          <w:tcPr>
            <w:tcW w:w="4253" w:type="dxa"/>
          </w:tcPr>
          <w:p w:rsidR="00E763A2" w:rsidRPr="004E45D4" w:rsidRDefault="00E763A2" w:rsidP="003C217B">
            <w:pPr>
              <w:pStyle w:val="TableParagraph"/>
              <w:rPr>
                <w:sz w:val="28"/>
                <w:szCs w:val="28"/>
              </w:rPr>
            </w:pPr>
            <w:r w:rsidRPr="004E45D4">
              <w:rPr>
                <w:sz w:val="28"/>
                <w:szCs w:val="28"/>
              </w:rPr>
              <w:t>Д/и «Собери букву»</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67</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«На лесной тропинке»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68</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«Что. Где растѐт?»</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69</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«Что? Откуда? Почему?»</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70</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«Звук, свет, вода»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71</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«Часть и целое»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72</w:t>
            </w:r>
          </w:p>
        </w:tc>
        <w:tc>
          <w:tcPr>
            <w:tcW w:w="4253" w:type="dxa"/>
          </w:tcPr>
          <w:p w:rsidR="00E763A2" w:rsidRPr="004E45D4" w:rsidRDefault="00E763A2" w:rsidP="003C217B">
            <w:pPr>
              <w:pStyle w:val="TableParagraph"/>
              <w:rPr>
                <w:sz w:val="28"/>
                <w:szCs w:val="28"/>
              </w:rPr>
            </w:pPr>
            <w:r w:rsidRPr="004E45D4">
              <w:rPr>
                <w:sz w:val="28"/>
                <w:szCs w:val="28"/>
              </w:rPr>
              <w:t>Д/и «Этикет»</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73</w:t>
            </w:r>
          </w:p>
        </w:tc>
        <w:tc>
          <w:tcPr>
            <w:tcW w:w="4253" w:type="dxa"/>
          </w:tcPr>
          <w:p w:rsidR="00E763A2" w:rsidRPr="004E45D4" w:rsidRDefault="00E763A2" w:rsidP="003C217B">
            <w:pPr>
              <w:pStyle w:val="TableParagraph"/>
              <w:rPr>
                <w:sz w:val="28"/>
                <w:szCs w:val="28"/>
              </w:rPr>
            </w:pPr>
            <w:r w:rsidRPr="004E45D4">
              <w:rPr>
                <w:sz w:val="28"/>
                <w:szCs w:val="28"/>
              </w:rPr>
              <w:t>Д/и «Закономерности»</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74</w:t>
            </w:r>
          </w:p>
        </w:tc>
        <w:tc>
          <w:tcPr>
            <w:tcW w:w="4253" w:type="dxa"/>
          </w:tcPr>
          <w:p w:rsidR="00E763A2" w:rsidRPr="004E45D4" w:rsidRDefault="00E763A2" w:rsidP="003C217B">
            <w:pPr>
              <w:pStyle w:val="TableParagraph"/>
              <w:rPr>
                <w:sz w:val="28"/>
                <w:szCs w:val="28"/>
              </w:rPr>
            </w:pPr>
            <w:r w:rsidRPr="004E45D4">
              <w:rPr>
                <w:sz w:val="28"/>
                <w:szCs w:val="28"/>
              </w:rPr>
              <w:t>Д/и «Наблюдательность»</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75</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«Мои домашние животные»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76</w:t>
            </w:r>
          </w:p>
        </w:tc>
        <w:tc>
          <w:tcPr>
            <w:tcW w:w="4253" w:type="dxa"/>
          </w:tcPr>
          <w:p w:rsidR="00E763A2" w:rsidRPr="004E45D4" w:rsidRDefault="00E763A2" w:rsidP="003C217B">
            <w:pPr>
              <w:pStyle w:val="TableParagraph"/>
              <w:rPr>
                <w:sz w:val="28"/>
                <w:szCs w:val="28"/>
              </w:rPr>
            </w:pPr>
            <w:r w:rsidRPr="004E45D4">
              <w:rPr>
                <w:sz w:val="28"/>
                <w:szCs w:val="28"/>
              </w:rPr>
              <w:t>Д/и «Соответствия»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77</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«Мои первые часы»</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78</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«Ай да ярмарка»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79</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Д/и «Сколько не хватает»</w:t>
            </w:r>
          </w:p>
        </w:tc>
        <w:tc>
          <w:tcPr>
            <w:tcW w:w="850" w:type="dxa"/>
          </w:tcPr>
          <w:p w:rsidR="00E763A2" w:rsidRPr="004E45D4" w:rsidRDefault="00E763A2" w:rsidP="00F31D9A">
            <w:pPr>
              <w:pStyle w:val="TableParagraph"/>
              <w:jc w:val="center"/>
              <w:rPr>
                <w:sz w:val="28"/>
                <w:szCs w:val="28"/>
              </w:rPr>
            </w:pPr>
            <w:r w:rsidRPr="004E45D4">
              <w:rPr>
                <w:sz w:val="28"/>
                <w:szCs w:val="28"/>
              </w:rPr>
              <w:t>2</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80</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Д/п «Справа- слева, сверху- вниз»</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81</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Д/п «Большие и маленькие»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82</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Д/п «Логические фигуры» квадрат</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83</w:t>
            </w:r>
          </w:p>
        </w:tc>
        <w:tc>
          <w:tcPr>
            <w:tcW w:w="4253" w:type="dxa"/>
          </w:tcPr>
          <w:p w:rsidR="00E763A2" w:rsidRPr="004E45D4" w:rsidRDefault="00E763A2" w:rsidP="003C217B">
            <w:pPr>
              <w:pStyle w:val="TableParagraph"/>
              <w:rPr>
                <w:sz w:val="28"/>
                <w:szCs w:val="28"/>
                <w:lang w:val="ru-RU"/>
              </w:rPr>
            </w:pPr>
            <w:r w:rsidRPr="004E45D4">
              <w:rPr>
                <w:sz w:val="28"/>
                <w:szCs w:val="28"/>
                <w:lang w:val="ru-RU"/>
              </w:rPr>
              <w:t>Д/п «Логические фигуры» круг</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84</w:t>
            </w:r>
          </w:p>
        </w:tc>
        <w:tc>
          <w:tcPr>
            <w:tcW w:w="4253" w:type="dxa"/>
          </w:tcPr>
          <w:p w:rsidR="00E763A2" w:rsidRPr="004E45D4" w:rsidRDefault="00E763A2" w:rsidP="003C217B">
            <w:pPr>
              <w:pStyle w:val="TableParagraph"/>
              <w:rPr>
                <w:sz w:val="28"/>
                <w:szCs w:val="28"/>
              </w:rPr>
            </w:pPr>
            <w:r w:rsidRPr="004E45D4">
              <w:rPr>
                <w:sz w:val="28"/>
                <w:szCs w:val="28"/>
              </w:rPr>
              <w:t>Пазлы «Временна года»</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r w:rsidRPr="004E45D4">
              <w:rPr>
                <w:sz w:val="28"/>
                <w:szCs w:val="28"/>
              </w:rPr>
              <w:t>+</w:t>
            </w: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85</w:t>
            </w:r>
          </w:p>
        </w:tc>
        <w:tc>
          <w:tcPr>
            <w:tcW w:w="4253" w:type="dxa"/>
          </w:tcPr>
          <w:p w:rsidR="00E763A2" w:rsidRPr="004E45D4" w:rsidRDefault="00E763A2" w:rsidP="003C217B">
            <w:pPr>
              <w:pStyle w:val="TableParagraph"/>
              <w:rPr>
                <w:sz w:val="28"/>
                <w:szCs w:val="28"/>
              </w:rPr>
            </w:pPr>
            <w:r w:rsidRPr="004E45D4">
              <w:rPr>
                <w:sz w:val="28"/>
                <w:szCs w:val="28"/>
              </w:rPr>
              <w:t>Пазлы «Домовенок Кузя»</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86</w:t>
            </w:r>
          </w:p>
        </w:tc>
        <w:tc>
          <w:tcPr>
            <w:tcW w:w="4253" w:type="dxa"/>
          </w:tcPr>
          <w:p w:rsidR="00E763A2" w:rsidRPr="004E45D4" w:rsidRDefault="00E763A2" w:rsidP="003C217B">
            <w:pPr>
              <w:pStyle w:val="TableParagraph"/>
              <w:rPr>
                <w:sz w:val="28"/>
                <w:szCs w:val="28"/>
              </w:rPr>
            </w:pPr>
            <w:r w:rsidRPr="004E45D4">
              <w:rPr>
                <w:sz w:val="28"/>
                <w:szCs w:val="28"/>
              </w:rPr>
              <w:t>Пазлы «Простоквашино»</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87</w:t>
            </w:r>
          </w:p>
        </w:tc>
        <w:tc>
          <w:tcPr>
            <w:tcW w:w="4253" w:type="dxa"/>
          </w:tcPr>
          <w:p w:rsidR="00E763A2" w:rsidRPr="004E45D4" w:rsidRDefault="00E763A2" w:rsidP="003C217B">
            <w:pPr>
              <w:pStyle w:val="TableParagraph"/>
              <w:rPr>
                <w:sz w:val="28"/>
                <w:szCs w:val="28"/>
              </w:rPr>
            </w:pPr>
            <w:r w:rsidRPr="004E45D4">
              <w:rPr>
                <w:sz w:val="28"/>
                <w:szCs w:val="28"/>
              </w:rPr>
              <w:t>Пазлы «Кто где живет»</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88</w:t>
            </w:r>
          </w:p>
        </w:tc>
        <w:tc>
          <w:tcPr>
            <w:tcW w:w="4253" w:type="dxa"/>
          </w:tcPr>
          <w:p w:rsidR="00E763A2" w:rsidRPr="004E45D4" w:rsidRDefault="00E763A2" w:rsidP="003C217B">
            <w:pPr>
              <w:pStyle w:val="TableParagraph"/>
              <w:rPr>
                <w:sz w:val="28"/>
                <w:szCs w:val="28"/>
              </w:rPr>
            </w:pPr>
            <w:r w:rsidRPr="004E45D4">
              <w:rPr>
                <w:sz w:val="28"/>
                <w:szCs w:val="28"/>
              </w:rPr>
              <w:t>Коляска</w:t>
            </w:r>
          </w:p>
        </w:tc>
        <w:tc>
          <w:tcPr>
            <w:tcW w:w="850" w:type="dxa"/>
          </w:tcPr>
          <w:p w:rsidR="00E763A2" w:rsidRPr="004E45D4" w:rsidRDefault="00E763A2" w:rsidP="00F31D9A">
            <w:pPr>
              <w:pStyle w:val="TableParagraph"/>
              <w:jc w:val="center"/>
              <w:rPr>
                <w:sz w:val="28"/>
                <w:szCs w:val="28"/>
              </w:rPr>
            </w:pPr>
            <w:r w:rsidRPr="004E45D4">
              <w:rPr>
                <w:sz w:val="28"/>
                <w:szCs w:val="28"/>
              </w:rPr>
              <w:t>2</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89</w:t>
            </w:r>
          </w:p>
        </w:tc>
        <w:tc>
          <w:tcPr>
            <w:tcW w:w="4253" w:type="dxa"/>
          </w:tcPr>
          <w:p w:rsidR="00E763A2" w:rsidRPr="004E45D4" w:rsidRDefault="00E763A2" w:rsidP="003C217B">
            <w:pPr>
              <w:pStyle w:val="TableParagraph"/>
              <w:rPr>
                <w:sz w:val="28"/>
                <w:szCs w:val="28"/>
              </w:rPr>
            </w:pPr>
            <w:r w:rsidRPr="004E45D4">
              <w:rPr>
                <w:sz w:val="28"/>
                <w:szCs w:val="28"/>
              </w:rPr>
              <w:t>Набор столовой посуды</w:t>
            </w:r>
          </w:p>
        </w:tc>
        <w:tc>
          <w:tcPr>
            <w:tcW w:w="850" w:type="dxa"/>
          </w:tcPr>
          <w:p w:rsidR="00E763A2" w:rsidRPr="004E45D4" w:rsidRDefault="00E763A2" w:rsidP="00F31D9A">
            <w:pPr>
              <w:pStyle w:val="TableParagraph"/>
              <w:jc w:val="center"/>
              <w:rPr>
                <w:sz w:val="28"/>
                <w:szCs w:val="28"/>
              </w:rPr>
            </w:pPr>
            <w:r w:rsidRPr="004E45D4">
              <w:rPr>
                <w:sz w:val="28"/>
                <w:szCs w:val="28"/>
              </w:rPr>
              <w:t>2</w:t>
            </w:r>
          </w:p>
        </w:tc>
        <w:tc>
          <w:tcPr>
            <w:tcW w:w="851" w:type="dxa"/>
          </w:tcPr>
          <w:p w:rsidR="00E763A2" w:rsidRPr="004E45D4" w:rsidRDefault="00E763A2" w:rsidP="00F31D9A">
            <w:pPr>
              <w:pStyle w:val="TableParagraph"/>
              <w:jc w:val="center"/>
              <w:rPr>
                <w:sz w:val="28"/>
                <w:szCs w:val="28"/>
              </w:rPr>
            </w:pPr>
          </w:p>
        </w:tc>
        <w:tc>
          <w:tcPr>
            <w:tcW w:w="708" w:type="dxa"/>
          </w:tcPr>
          <w:p w:rsidR="00E763A2" w:rsidRPr="004E45D4" w:rsidRDefault="00E763A2" w:rsidP="00F31D9A">
            <w:pPr>
              <w:pStyle w:val="TableParagraph"/>
              <w:jc w:val="center"/>
              <w:rPr>
                <w:sz w:val="28"/>
                <w:szCs w:val="28"/>
              </w:rPr>
            </w:pP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p>
        </w:tc>
        <w:tc>
          <w:tcPr>
            <w:tcW w:w="850" w:type="dxa"/>
          </w:tcPr>
          <w:p w:rsidR="00E763A2" w:rsidRPr="004E45D4" w:rsidRDefault="00E763A2" w:rsidP="00F31D9A">
            <w:pPr>
              <w:pStyle w:val="TableParagraph"/>
              <w:jc w:val="center"/>
              <w:rPr>
                <w:sz w:val="28"/>
                <w:szCs w:val="28"/>
              </w:rPr>
            </w:pPr>
          </w:p>
        </w:tc>
      </w:tr>
      <w:tr w:rsidR="00E763A2" w:rsidRPr="004E45D4" w:rsidTr="008E15B0">
        <w:trPr>
          <w:trHeight w:val="275"/>
        </w:trPr>
        <w:tc>
          <w:tcPr>
            <w:tcW w:w="709" w:type="dxa"/>
          </w:tcPr>
          <w:p w:rsidR="00E763A2" w:rsidRPr="004E45D4" w:rsidRDefault="00E763A2" w:rsidP="00F31D9A">
            <w:pPr>
              <w:pStyle w:val="TableParagraph"/>
              <w:jc w:val="center"/>
              <w:rPr>
                <w:sz w:val="28"/>
                <w:szCs w:val="28"/>
              </w:rPr>
            </w:pPr>
            <w:r w:rsidRPr="004E45D4">
              <w:rPr>
                <w:sz w:val="28"/>
                <w:szCs w:val="28"/>
              </w:rPr>
              <w:t>90</w:t>
            </w:r>
          </w:p>
        </w:tc>
        <w:tc>
          <w:tcPr>
            <w:tcW w:w="4253" w:type="dxa"/>
          </w:tcPr>
          <w:p w:rsidR="00E763A2" w:rsidRPr="004E45D4" w:rsidRDefault="00E763A2" w:rsidP="003C217B">
            <w:pPr>
              <w:pStyle w:val="TableParagraph"/>
              <w:rPr>
                <w:sz w:val="28"/>
                <w:szCs w:val="28"/>
              </w:rPr>
            </w:pPr>
            <w:r w:rsidRPr="004E45D4">
              <w:rPr>
                <w:sz w:val="28"/>
                <w:szCs w:val="28"/>
              </w:rPr>
              <w:t>Машины средние</w:t>
            </w:r>
          </w:p>
        </w:tc>
        <w:tc>
          <w:tcPr>
            <w:tcW w:w="850" w:type="dxa"/>
          </w:tcPr>
          <w:p w:rsidR="00E763A2" w:rsidRPr="004E45D4" w:rsidRDefault="00E763A2" w:rsidP="00F31D9A">
            <w:pPr>
              <w:pStyle w:val="TableParagraph"/>
              <w:jc w:val="center"/>
              <w:rPr>
                <w:sz w:val="28"/>
                <w:szCs w:val="28"/>
              </w:rPr>
            </w:pPr>
            <w:r w:rsidRPr="004E45D4">
              <w:rPr>
                <w:sz w:val="28"/>
                <w:szCs w:val="28"/>
              </w:rPr>
              <w:t>1</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708" w:type="dxa"/>
          </w:tcPr>
          <w:p w:rsidR="00E763A2" w:rsidRPr="004E45D4" w:rsidRDefault="00E763A2" w:rsidP="00F31D9A">
            <w:pPr>
              <w:pStyle w:val="TableParagraph"/>
              <w:jc w:val="center"/>
              <w:rPr>
                <w:sz w:val="28"/>
                <w:szCs w:val="28"/>
              </w:rPr>
            </w:pPr>
            <w:r w:rsidRPr="004E45D4">
              <w:rPr>
                <w:sz w:val="28"/>
                <w:szCs w:val="28"/>
              </w:rPr>
              <w:t>+</w:t>
            </w:r>
          </w:p>
        </w:tc>
        <w:tc>
          <w:tcPr>
            <w:tcW w:w="709" w:type="dxa"/>
          </w:tcPr>
          <w:p w:rsidR="00E763A2" w:rsidRPr="004E45D4" w:rsidRDefault="00E763A2" w:rsidP="00F31D9A">
            <w:pPr>
              <w:pStyle w:val="TableParagraph"/>
              <w:jc w:val="center"/>
              <w:rPr>
                <w:sz w:val="28"/>
                <w:szCs w:val="28"/>
              </w:rPr>
            </w:pPr>
            <w:r w:rsidRPr="004E45D4">
              <w:rPr>
                <w:sz w:val="28"/>
                <w:szCs w:val="28"/>
              </w:rPr>
              <w:t>+</w:t>
            </w:r>
          </w:p>
        </w:tc>
        <w:tc>
          <w:tcPr>
            <w:tcW w:w="851" w:type="dxa"/>
          </w:tcPr>
          <w:p w:rsidR="00E763A2" w:rsidRPr="004E45D4" w:rsidRDefault="00E763A2" w:rsidP="00F31D9A">
            <w:pPr>
              <w:pStyle w:val="TableParagraph"/>
              <w:jc w:val="center"/>
              <w:rPr>
                <w:sz w:val="28"/>
                <w:szCs w:val="28"/>
              </w:rPr>
            </w:pPr>
            <w:r w:rsidRPr="004E45D4">
              <w:rPr>
                <w:sz w:val="28"/>
                <w:szCs w:val="28"/>
              </w:rPr>
              <w:t>+</w:t>
            </w:r>
          </w:p>
        </w:tc>
        <w:tc>
          <w:tcPr>
            <w:tcW w:w="850" w:type="dxa"/>
          </w:tcPr>
          <w:p w:rsidR="00E763A2" w:rsidRPr="004E45D4" w:rsidRDefault="00E763A2"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91</w:t>
            </w:r>
          </w:p>
        </w:tc>
        <w:tc>
          <w:tcPr>
            <w:tcW w:w="4253" w:type="dxa"/>
          </w:tcPr>
          <w:p w:rsidR="00E64BC6" w:rsidRPr="004E45D4" w:rsidRDefault="00E64BC6" w:rsidP="003C217B">
            <w:pPr>
              <w:pStyle w:val="TableParagraph"/>
              <w:rPr>
                <w:sz w:val="28"/>
                <w:szCs w:val="28"/>
              </w:rPr>
            </w:pPr>
            <w:r w:rsidRPr="004E45D4">
              <w:rPr>
                <w:sz w:val="28"/>
                <w:szCs w:val="28"/>
              </w:rPr>
              <w:t>Набор домашних животных</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92</w:t>
            </w:r>
          </w:p>
        </w:tc>
        <w:tc>
          <w:tcPr>
            <w:tcW w:w="4253" w:type="dxa"/>
          </w:tcPr>
          <w:p w:rsidR="00E64BC6" w:rsidRPr="004E45D4" w:rsidRDefault="00E64BC6" w:rsidP="003C217B">
            <w:pPr>
              <w:pStyle w:val="TableParagraph"/>
              <w:rPr>
                <w:sz w:val="28"/>
                <w:szCs w:val="28"/>
              </w:rPr>
            </w:pPr>
            <w:r w:rsidRPr="004E45D4">
              <w:rPr>
                <w:sz w:val="28"/>
                <w:szCs w:val="28"/>
              </w:rPr>
              <w:t>Набор диких животных</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93</w:t>
            </w:r>
          </w:p>
        </w:tc>
        <w:tc>
          <w:tcPr>
            <w:tcW w:w="4253" w:type="dxa"/>
          </w:tcPr>
          <w:p w:rsidR="00E64BC6" w:rsidRPr="004E45D4" w:rsidRDefault="00E64BC6" w:rsidP="003C217B">
            <w:pPr>
              <w:pStyle w:val="TableParagraph"/>
              <w:rPr>
                <w:sz w:val="28"/>
                <w:szCs w:val="28"/>
              </w:rPr>
            </w:pPr>
            <w:r w:rsidRPr="004E45D4">
              <w:rPr>
                <w:sz w:val="28"/>
                <w:szCs w:val="28"/>
              </w:rPr>
              <w:t>Мозаика</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94</w:t>
            </w:r>
          </w:p>
        </w:tc>
        <w:tc>
          <w:tcPr>
            <w:tcW w:w="4253" w:type="dxa"/>
          </w:tcPr>
          <w:p w:rsidR="00E64BC6" w:rsidRPr="004E45D4" w:rsidRDefault="00E64BC6" w:rsidP="003C217B">
            <w:pPr>
              <w:pStyle w:val="TableParagraph"/>
              <w:rPr>
                <w:sz w:val="28"/>
                <w:szCs w:val="28"/>
              </w:rPr>
            </w:pPr>
            <w:r w:rsidRPr="004E45D4">
              <w:rPr>
                <w:sz w:val="28"/>
                <w:szCs w:val="28"/>
              </w:rPr>
              <w:t>Д/и «Отгадай стихии»</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95</w:t>
            </w:r>
          </w:p>
        </w:tc>
        <w:tc>
          <w:tcPr>
            <w:tcW w:w="4253" w:type="dxa"/>
          </w:tcPr>
          <w:p w:rsidR="00E64BC6" w:rsidRPr="004E45D4" w:rsidRDefault="00E64BC6" w:rsidP="003C217B">
            <w:pPr>
              <w:pStyle w:val="TableParagraph"/>
              <w:rPr>
                <w:sz w:val="28"/>
                <w:szCs w:val="28"/>
              </w:rPr>
            </w:pPr>
            <w:r w:rsidRPr="004E45D4">
              <w:rPr>
                <w:sz w:val="28"/>
                <w:szCs w:val="28"/>
              </w:rPr>
              <w:t>Кроватка для куклы</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96</w:t>
            </w:r>
          </w:p>
        </w:tc>
        <w:tc>
          <w:tcPr>
            <w:tcW w:w="4253" w:type="dxa"/>
          </w:tcPr>
          <w:p w:rsidR="00E64BC6" w:rsidRPr="004E45D4" w:rsidRDefault="00E64BC6" w:rsidP="003C217B">
            <w:pPr>
              <w:pStyle w:val="TableParagraph"/>
              <w:rPr>
                <w:sz w:val="28"/>
                <w:szCs w:val="28"/>
              </w:rPr>
            </w:pPr>
            <w:r w:rsidRPr="004E45D4">
              <w:rPr>
                <w:sz w:val="28"/>
                <w:szCs w:val="28"/>
              </w:rPr>
              <w:t>Набор конструктивный (пластмас.)</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97</w:t>
            </w:r>
          </w:p>
        </w:tc>
        <w:tc>
          <w:tcPr>
            <w:tcW w:w="4253" w:type="dxa"/>
          </w:tcPr>
          <w:p w:rsidR="00E64BC6" w:rsidRPr="004E45D4" w:rsidRDefault="00E64BC6" w:rsidP="003C217B">
            <w:pPr>
              <w:pStyle w:val="TableParagraph"/>
              <w:rPr>
                <w:sz w:val="28"/>
                <w:szCs w:val="28"/>
              </w:rPr>
            </w:pPr>
            <w:r w:rsidRPr="004E45D4">
              <w:rPr>
                <w:sz w:val="28"/>
                <w:szCs w:val="28"/>
              </w:rPr>
              <w:t>Набор Лего</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p>
        </w:tc>
        <w:tc>
          <w:tcPr>
            <w:tcW w:w="709" w:type="dxa"/>
          </w:tcPr>
          <w:p w:rsidR="00E64BC6" w:rsidRPr="004E45D4" w:rsidRDefault="00E64BC6" w:rsidP="00F31D9A">
            <w:pPr>
              <w:pStyle w:val="TableParagraph"/>
              <w:jc w:val="center"/>
              <w:rPr>
                <w:sz w:val="28"/>
                <w:szCs w:val="28"/>
              </w:rPr>
            </w:pP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98</w:t>
            </w:r>
          </w:p>
        </w:tc>
        <w:tc>
          <w:tcPr>
            <w:tcW w:w="4253" w:type="dxa"/>
          </w:tcPr>
          <w:p w:rsidR="00E64BC6" w:rsidRPr="004E45D4" w:rsidRDefault="00E64BC6" w:rsidP="003C217B">
            <w:pPr>
              <w:pStyle w:val="TableParagraph"/>
              <w:rPr>
                <w:sz w:val="28"/>
                <w:szCs w:val="28"/>
              </w:rPr>
            </w:pPr>
            <w:r w:rsidRPr="004E45D4">
              <w:rPr>
                <w:sz w:val="28"/>
                <w:szCs w:val="28"/>
              </w:rPr>
              <w:t>Набор чайной посуды</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99</w:t>
            </w:r>
          </w:p>
        </w:tc>
        <w:tc>
          <w:tcPr>
            <w:tcW w:w="4253" w:type="dxa"/>
          </w:tcPr>
          <w:p w:rsidR="00E64BC6" w:rsidRPr="004E45D4" w:rsidRDefault="00E64BC6" w:rsidP="003C217B">
            <w:pPr>
              <w:pStyle w:val="TableParagraph"/>
              <w:rPr>
                <w:sz w:val="28"/>
                <w:szCs w:val="28"/>
              </w:rPr>
            </w:pPr>
            <w:r w:rsidRPr="004E45D4">
              <w:rPr>
                <w:sz w:val="28"/>
                <w:szCs w:val="28"/>
              </w:rPr>
              <w:t>Набор овощей</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100</w:t>
            </w:r>
          </w:p>
        </w:tc>
        <w:tc>
          <w:tcPr>
            <w:tcW w:w="4253" w:type="dxa"/>
          </w:tcPr>
          <w:p w:rsidR="00E64BC6" w:rsidRPr="004E45D4" w:rsidRDefault="00E64BC6" w:rsidP="003C217B">
            <w:pPr>
              <w:pStyle w:val="TableParagraph"/>
              <w:rPr>
                <w:sz w:val="28"/>
                <w:szCs w:val="28"/>
              </w:rPr>
            </w:pPr>
            <w:r w:rsidRPr="004E45D4">
              <w:rPr>
                <w:sz w:val="28"/>
                <w:szCs w:val="28"/>
              </w:rPr>
              <w:t>Набор фруктов</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101</w:t>
            </w:r>
          </w:p>
        </w:tc>
        <w:tc>
          <w:tcPr>
            <w:tcW w:w="4253" w:type="dxa"/>
          </w:tcPr>
          <w:p w:rsidR="00E64BC6" w:rsidRPr="004E45D4" w:rsidRDefault="00E64BC6" w:rsidP="003C217B">
            <w:pPr>
              <w:pStyle w:val="TableParagraph"/>
              <w:rPr>
                <w:sz w:val="28"/>
                <w:szCs w:val="28"/>
              </w:rPr>
            </w:pPr>
            <w:r w:rsidRPr="004E45D4">
              <w:rPr>
                <w:sz w:val="28"/>
                <w:szCs w:val="28"/>
              </w:rPr>
              <w:t>Набор пластмассовые кубики</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102</w:t>
            </w:r>
          </w:p>
        </w:tc>
        <w:tc>
          <w:tcPr>
            <w:tcW w:w="4253" w:type="dxa"/>
          </w:tcPr>
          <w:p w:rsidR="00E64BC6" w:rsidRPr="004E45D4" w:rsidRDefault="00E64BC6" w:rsidP="003C217B">
            <w:pPr>
              <w:pStyle w:val="TableParagraph"/>
              <w:rPr>
                <w:sz w:val="28"/>
                <w:szCs w:val="28"/>
              </w:rPr>
            </w:pPr>
            <w:r w:rsidRPr="004E45D4">
              <w:rPr>
                <w:sz w:val="28"/>
                <w:szCs w:val="28"/>
              </w:rPr>
              <w:t>Театр сказок</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103</w:t>
            </w:r>
          </w:p>
        </w:tc>
        <w:tc>
          <w:tcPr>
            <w:tcW w:w="4253" w:type="dxa"/>
          </w:tcPr>
          <w:p w:rsidR="00E64BC6" w:rsidRPr="004E45D4" w:rsidRDefault="00E64BC6" w:rsidP="003C217B">
            <w:pPr>
              <w:pStyle w:val="TableParagraph"/>
              <w:rPr>
                <w:sz w:val="28"/>
                <w:szCs w:val="28"/>
              </w:rPr>
            </w:pPr>
            <w:r w:rsidRPr="004E45D4">
              <w:rPr>
                <w:sz w:val="28"/>
                <w:szCs w:val="28"/>
              </w:rPr>
              <w:t>Театр героев</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104</w:t>
            </w:r>
          </w:p>
        </w:tc>
        <w:tc>
          <w:tcPr>
            <w:tcW w:w="4253" w:type="dxa"/>
          </w:tcPr>
          <w:p w:rsidR="00E64BC6" w:rsidRPr="004E45D4" w:rsidRDefault="00E64BC6" w:rsidP="003C217B">
            <w:pPr>
              <w:pStyle w:val="TableParagraph"/>
              <w:rPr>
                <w:sz w:val="28"/>
                <w:szCs w:val="28"/>
              </w:rPr>
            </w:pPr>
            <w:r w:rsidRPr="004E45D4">
              <w:rPr>
                <w:sz w:val="28"/>
                <w:szCs w:val="28"/>
              </w:rPr>
              <w:t>Театр «Репка»</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lastRenderedPageBreak/>
              <w:t>105</w:t>
            </w:r>
          </w:p>
        </w:tc>
        <w:tc>
          <w:tcPr>
            <w:tcW w:w="4253" w:type="dxa"/>
          </w:tcPr>
          <w:p w:rsidR="00E64BC6" w:rsidRPr="004E45D4" w:rsidRDefault="00E64BC6" w:rsidP="003C217B">
            <w:pPr>
              <w:pStyle w:val="TableParagraph"/>
              <w:rPr>
                <w:sz w:val="28"/>
                <w:szCs w:val="28"/>
              </w:rPr>
            </w:pPr>
            <w:r w:rsidRPr="004E45D4">
              <w:rPr>
                <w:sz w:val="28"/>
                <w:szCs w:val="28"/>
              </w:rPr>
              <w:t>Флажки 3 цветов</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106</w:t>
            </w:r>
          </w:p>
        </w:tc>
        <w:tc>
          <w:tcPr>
            <w:tcW w:w="4253" w:type="dxa"/>
          </w:tcPr>
          <w:p w:rsidR="00E64BC6" w:rsidRPr="004E45D4" w:rsidRDefault="00E64BC6" w:rsidP="003C217B">
            <w:pPr>
              <w:pStyle w:val="TableParagraph"/>
              <w:rPr>
                <w:sz w:val="28"/>
                <w:szCs w:val="28"/>
              </w:rPr>
            </w:pPr>
            <w:r w:rsidRPr="004E45D4">
              <w:rPr>
                <w:sz w:val="28"/>
                <w:szCs w:val="28"/>
              </w:rPr>
              <w:t>Набор кегли</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107</w:t>
            </w:r>
          </w:p>
        </w:tc>
        <w:tc>
          <w:tcPr>
            <w:tcW w:w="4253" w:type="dxa"/>
          </w:tcPr>
          <w:p w:rsidR="00E64BC6" w:rsidRPr="004E45D4" w:rsidRDefault="00E64BC6" w:rsidP="003C217B">
            <w:pPr>
              <w:pStyle w:val="TableParagraph"/>
              <w:rPr>
                <w:sz w:val="28"/>
                <w:szCs w:val="28"/>
              </w:rPr>
            </w:pPr>
            <w:r w:rsidRPr="004E45D4">
              <w:rPr>
                <w:sz w:val="28"/>
                <w:szCs w:val="28"/>
              </w:rPr>
              <w:t>обручи</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108</w:t>
            </w:r>
          </w:p>
        </w:tc>
        <w:tc>
          <w:tcPr>
            <w:tcW w:w="4253" w:type="dxa"/>
          </w:tcPr>
          <w:p w:rsidR="00E64BC6" w:rsidRPr="004E45D4" w:rsidRDefault="00E64BC6" w:rsidP="003C217B">
            <w:pPr>
              <w:pStyle w:val="TableParagraph"/>
              <w:rPr>
                <w:sz w:val="28"/>
                <w:szCs w:val="28"/>
              </w:rPr>
            </w:pPr>
            <w:r w:rsidRPr="004E45D4">
              <w:rPr>
                <w:sz w:val="28"/>
                <w:szCs w:val="28"/>
              </w:rPr>
              <w:t>Баскетбольные кольца</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109</w:t>
            </w:r>
          </w:p>
        </w:tc>
        <w:tc>
          <w:tcPr>
            <w:tcW w:w="4253" w:type="dxa"/>
          </w:tcPr>
          <w:p w:rsidR="00E64BC6" w:rsidRPr="004E45D4" w:rsidRDefault="00E64BC6" w:rsidP="003C217B">
            <w:pPr>
              <w:pStyle w:val="TableParagraph"/>
              <w:rPr>
                <w:sz w:val="28"/>
                <w:szCs w:val="28"/>
              </w:rPr>
            </w:pPr>
            <w:r w:rsidRPr="004E45D4">
              <w:rPr>
                <w:sz w:val="28"/>
                <w:szCs w:val="28"/>
              </w:rPr>
              <w:t>Нагрудные знаки зайчики</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110</w:t>
            </w:r>
          </w:p>
        </w:tc>
        <w:tc>
          <w:tcPr>
            <w:tcW w:w="4253" w:type="dxa"/>
          </w:tcPr>
          <w:p w:rsidR="00E64BC6" w:rsidRPr="004E45D4" w:rsidRDefault="00E64BC6" w:rsidP="003C217B">
            <w:pPr>
              <w:pStyle w:val="TableParagraph"/>
              <w:rPr>
                <w:sz w:val="28"/>
                <w:szCs w:val="28"/>
              </w:rPr>
            </w:pPr>
            <w:r w:rsidRPr="004E45D4">
              <w:rPr>
                <w:sz w:val="28"/>
                <w:szCs w:val="28"/>
              </w:rPr>
              <w:t>Нагрудные знаки цыплята</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111</w:t>
            </w:r>
          </w:p>
        </w:tc>
        <w:tc>
          <w:tcPr>
            <w:tcW w:w="4253" w:type="dxa"/>
          </w:tcPr>
          <w:p w:rsidR="00E64BC6" w:rsidRPr="004E45D4" w:rsidRDefault="00E64BC6" w:rsidP="003C217B">
            <w:pPr>
              <w:pStyle w:val="TableParagraph"/>
              <w:rPr>
                <w:sz w:val="28"/>
                <w:szCs w:val="28"/>
              </w:rPr>
            </w:pPr>
            <w:r w:rsidRPr="004E45D4">
              <w:rPr>
                <w:sz w:val="28"/>
                <w:szCs w:val="28"/>
              </w:rPr>
              <w:t>Ленты на кольцах</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112</w:t>
            </w:r>
          </w:p>
        </w:tc>
        <w:tc>
          <w:tcPr>
            <w:tcW w:w="4253" w:type="dxa"/>
          </w:tcPr>
          <w:p w:rsidR="00E64BC6" w:rsidRPr="004E45D4" w:rsidRDefault="00E64BC6" w:rsidP="003C217B">
            <w:pPr>
              <w:pStyle w:val="TableParagraph"/>
              <w:rPr>
                <w:sz w:val="28"/>
                <w:szCs w:val="28"/>
              </w:rPr>
            </w:pPr>
            <w:r w:rsidRPr="004E45D4">
              <w:rPr>
                <w:sz w:val="28"/>
                <w:szCs w:val="28"/>
              </w:rPr>
              <w:t>Мячи большие(200ммм)</w:t>
            </w:r>
          </w:p>
        </w:tc>
        <w:tc>
          <w:tcPr>
            <w:tcW w:w="850" w:type="dxa"/>
          </w:tcPr>
          <w:p w:rsidR="00E64BC6" w:rsidRPr="004E45D4" w:rsidRDefault="00E64BC6" w:rsidP="00F31D9A">
            <w:pPr>
              <w:pStyle w:val="TableParagraph"/>
              <w:jc w:val="center"/>
              <w:rPr>
                <w:sz w:val="28"/>
                <w:szCs w:val="28"/>
              </w:rPr>
            </w:pPr>
            <w:r w:rsidRPr="004E45D4">
              <w:rPr>
                <w:sz w:val="28"/>
                <w:szCs w:val="28"/>
              </w:rPr>
              <w:t>2</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113</w:t>
            </w:r>
          </w:p>
        </w:tc>
        <w:tc>
          <w:tcPr>
            <w:tcW w:w="4253" w:type="dxa"/>
          </w:tcPr>
          <w:p w:rsidR="00E64BC6" w:rsidRPr="004E45D4" w:rsidRDefault="00E64BC6" w:rsidP="003C217B">
            <w:pPr>
              <w:pStyle w:val="TableParagraph"/>
              <w:rPr>
                <w:sz w:val="28"/>
                <w:szCs w:val="28"/>
                <w:lang w:val="ru-RU"/>
              </w:rPr>
            </w:pPr>
            <w:r w:rsidRPr="004E45D4">
              <w:rPr>
                <w:sz w:val="28"/>
                <w:szCs w:val="28"/>
                <w:lang w:val="ru-RU"/>
              </w:rPr>
              <w:t>Мячи маленькие с шипами(100мм)</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114</w:t>
            </w:r>
          </w:p>
        </w:tc>
        <w:tc>
          <w:tcPr>
            <w:tcW w:w="4253" w:type="dxa"/>
          </w:tcPr>
          <w:p w:rsidR="00E64BC6" w:rsidRPr="004E45D4" w:rsidRDefault="00E64BC6" w:rsidP="003C217B">
            <w:pPr>
              <w:pStyle w:val="TableParagraph"/>
              <w:rPr>
                <w:sz w:val="28"/>
                <w:szCs w:val="28"/>
              </w:rPr>
            </w:pPr>
            <w:r w:rsidRPr="004E45D4">
              <w:rPr>
                <w:sz w:val="28"/>
                <w:szCs w:val="28"/>
              </w:rPr>
              <w:t>Мячи пластмассовые маленькие(100мм)</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115</w:t>
            </w:r>
          </w:p>
        </w:tc>
        <w:tc>
          <w:tcPr>
            <w:tcW w:w="4253" w:type="dxa"/>
          </w:tcPr>
          <w:p w:rsidR="00E64BC6" w:rsidRPr="004E45D4" w:rsidRDefault="00E64BC6" w:rsidP="003C217B">
            <w:pPr>
              <w:pStyle w:val="TableParagraph"/>
              <w:rPr>
                <w:sz w:val="28"/>
                <w:szCs w:val="28"/>
              </w:rPr>
            </w:pPr>
            <w:r w:rsidRPr="004E45D4">
              <w:rPr>
                <w:sz w:val="28"/>
                <w:szCs w:val="28"/>
              </w:rPr>
              <w:t>Султанчики</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116</w:t>
            </w:r>
          </w:p>
        </w:tc>
        <w:tc>
          <w:tcPr>
            <w:tcW w:w="4253" w:type="dxa"/>
          </w:tcPr>
          <w:p w:rsidR="00E64BC6" w:rsidRPr="004E45D4" w:rsidRDefault="00E64BC6" w:rsidP="003C217B">
            <w:pPr>
              <w:pStyle w:val="TableParagraph"/>
              <w:rPr>
                <w:sz w:val="28"/>
                <w:szCs w:val="28"/>
              </w:rPr>
            </w:pPr>
            <w:r w:rsidRPr="004E45D4">
              <w:rPr>
                <w:sz w:val="28"/>
                <w:szCs w:val="28"/>
              </w:rPr>
              <w:t>Скакалки</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117</w:t>
            </w:r>
          </w:p>
        </w:tc>
        <w:tc>
          <w:tcPr>
            <w:tcW w:w="4253" w:type="dxa"/>
          </w:tcPr>
          <w:p w:rsidR="00E64BC6" w:rsidRPr="004E45D4" w:rsidRDefault="00E64BC6" w:rsidP="003C217B">
            <w:pPr>
              <w:pStyle w:val="TableParagraph"/>
              <w:rPr>
                <w:sz w:val="28"/>
                <w:szCs w:val="28"/>
              </w:rPr>
            </w:pPr>
            <w:r w:rsidRPr="004E45D4">
              <w:rPr>
                <w:sz w:val="28"/>
                <w:szCs w:val="28"/>
              </w:rPr>
              <w:t>Канат</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lang w:val="ru-RU"/>
              </w:rPr>
            </w:pPr>
            <w:r w:rsidRPr="004E45D4">
              <w:rPr>
                <w:sz w:val="28"/>
                <w:szCs w:val="28"/>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118</w:t>
            </w:r>
          </w:p>
        </w:tc>
        <w:tc>
          <w:tcPr>
            <w:tcW w:w="4253" w:type="dxa"/>
          </w:tcPr>
          <w:p w:rsidR="00E64BC6" w:rsidRPr="004E45D4" w:rsidRDefault="00E64BC6" w:rsidP="003C217B">
            <w:pPr>
              <w:pStyle w:val="TableParagraph"/>
              <w:rPr>
                <w:sz w:val="28"/>
                <w:szCs w:val="28"/>
              </w:rPr>
            </w:pPr>
            <w:r w:rsidRPr="004E45D4">
              <w:rPr>
                <w:sz w:val="28"/>
                <w:szCs w:val="28"/>
              </w:rPr>
              <w:t>Металлофон</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F31D9A" w:rsidP="00F31D9A">
            <w:pPr>
              <w:pStyle w:val="TableParagraph"/>
              <w:jc w:val="center"/>
              <w:rPr>
                <w:sz w:val="28"/>
                <w:szCs w:val="28"/>
                <w:lang w:val="ru-RU"/>
              </w:rPr>
            </w:pPr>
            <w:r w:rsidRPr="004E45D4">
              <w:rPr>
                <w:sz w:val="28"/>
                <w:szCs w:val="28"/>
                <w:lang w:val="ru-RU"/>
              </w:rPr>
              <w:t>+</w:t>
            </w: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119</w:t>
            </w:r>
          </w:p>
        </w:tc>
        <w:tc>
          <w:tcPr>
            <w:tcW w:w="4253" w:type="dxa"/>
          </w:tcPr>
          <w:p w:rsidR="00E64BC6" w:rsidRPr="004E45D4" w:rsidRDefault="00E64BC6" w:rsidP="003C217B">
            <w:pPr>
              <w:pStyle w:val="TableParagraph"/>
              <w:rPr>
                <w:sz w:val="28"/>
                <w:szCs w:val="28"/>
              </w:rPr>
            </w:pPr>
            <w:r w:rsidRPr="004E45D4">
              <w:rPr>
                <w:sz w:val="28"/>
                <w:szCs w:val="28"/>
              </w:rPr>
              <w:t>Ложки деревянные</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lang w:val="ru-RU"/>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120</w:t>
            </w:r>
          </w:p>
        </w:tc>
        <w:tc>
          <w:tcPr>
            <w:tcW w:w="4253" w:type="dxa"/>
          </w:tcPr>
          <w:p w:rsidR="00E64BC6" w:rsidRPr="004E45D4" w:rsidRDefault="00E64BC6" w:rsidP="003C217B">
            <w:pPr>
              <w:pStyle w:val="TableParagraph"/>
              <w:rPr>
                <w:sz w:val="28"/>
                <w:szCs w:val="28"/>
              </w:rPr>
            </w:pPr>
            <w:r w:rsidRPr="004E45D4">
              <w:rPr>
                <w:sz w:val="28"/>
                <w:szCs w:val="28"/>
              </w:rPr>
              <w:t>Барабан</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850" w:type="dxa"/>
          </w:tcPr>
          <w:p w:rsidR="00E64BC6" w:rsidRPr="004E45D4" w:rsidRDefault="00E64BC6" w:rsidP="00F31D9A">
            <w:pPr>
              <w:pStyle w:val="TableParagraph"/>
              <w:jc w:val="center"/>
              <w:rPr>
                <w:sz w:val="28"/>
                <w:szCs w:val="28"/>
                <w:lang w:val="ru-RU"/>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121</w:t>
            </w:r>
          </w:p>
        </w:tc>
        <w:tc>
          <w:tcPr>
            <w:tcW w:w="4253" w:type="dxa"/>
          </w:tcPr>
          <w:p w:rsidR="00E64BC6" w:rsidRPr="004E45D4" w:rsidRDefault="00E64BC6" w:rsidP="003C217B">
            <w:pPr>
              <w:pStyle w:val="TableParagraph"/>
              <w:rPr>
                <w:sz w:val="28"/>
                <w:szCs w:val="28"/>
              </w:rPr>
            </w:pPr>
            <w:r w:rsidRPr="004E45D4">
              <w:rPr>
                <w:sz w:val="28"/>
                <w:szCs w:val="28"/>
              </w:rPr>
              <w:t>Пианино маленькое</w:t>
            </w:r>
          </w:p>
        </w:tc>
        <w:tc>
          <w:tcPr>
            <w:tcW w:w="850" w:type="dxa"/>
          </w:tcPr>
          <w:p w:rsidR="00E64BC6" w:rsidRPr="004E45D4" w:rsidRDefault="00E64BC6" w:rsidP="00F31D9A">
            <w:pPr>
              <w:pStyle w:val="TableParagraph"/>
              <w:jc w:val="center"/>
              <w:rPr>
                <w:sz w:val="28"/>
                <w:szCs w:val="28"/>
              </w:rPr>
            </w:pPr>
            <w:r w:rsidRPr="004E45D4">
              <w:rPr>
                <w:sz w:val="28"/>
                <w:szCs w:val="28"/>
              </w:rPr>
              <w:t>2</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lang w:val="ru-RU"/>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122</w:t>
            </w:r>
          </w:p>
        </w:tc>
        <w:tc>
          <w:tcPr>
            <w:tcW w:w="4253" w:type="dxa"/>
          </w:tcPr>
          <w:p w:rsidR="00E64BC6" w:rsidRPr="004E45D4" w:rsidRDefault="00E64BC6" w:rsidP="003C217B">
            <w:pPr>
              <w:pStyle w:val="TableParagraph"/>
              <w:rPr>
                <w:sz w:val="28"/>
                <w:szCs w:val="28"/>
              </w:rPr>
            </w:pPr>
            <w:r w:rsidRPr="004E45D4">
              <w:rPr>
                <w:sz w:val="28"/>
                <w:szCs w:val="28"/>
              </w:rPr>
              <w:t>Дудочка</w:t>
            </w:r>
          </w:p>
        </w:tc>
        <w:tc>
          <w:tcPr>
            <w:tcW w:w="850" w:type="dxa"/>
          </w:tcPr>
          <w:p w:rsidR="00E64BC6" w:rsidRPr="004E45D4" w:rsidRDefault="00E64BC6" w:rsidP="00F31D9A">
            <w:pPr>
              <w:pStyle w:val="TableParagraph"/>
              <w:jc w:val="center"/>
              <w:rPr>
                <w:sz w:val="28"/>
                <w:szCs w:val="28"/>
              </w:rPr>
            </w:pPr>
            <w:r w:rsidRPr="004E45D4">
              <w:rPr>
                <w:sz w:val="28"/>
                <w:szCs w:val="28"/>
              </w:rPr>
              <w:t>2</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lang w:val="ru-RU"/>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123</w:t>
            </w:r>
          </w:p>
        </w:tc>
        <w:tc>
          <w:tcPr>
            <w:tcW w:w="4253" w:type="dxa"/>
          </w:tcPr>
          <w:p w:rsidR="00E64BC6" w:rsidRPr="004E45D4" w:rsidRDefault="00E64BC6" w:rsidP="003C217B">
            <w:pPr>
              <w:pStyle w:val="TableParagraph"/>
              <w:rPr>
                <w:sz w:val="28"/>
                <w:szCs w:val="28"/>
              </w:rPr>
            </w:pPr>
            <w:r w:rsidRPr="004E45D4">
              <w:rPr>
                <w:sz w:val="28"/>
                <w:szCs w:val="28"/>
              </w:rPr>
              <w:t>Погремушки</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850" w:type="dxa"/>
          </w:tcPr>
          <w:p w:rsidR="00E64BC6" w:rsidRPr="004E45D4" w:rsidRDefault="00E64BC6" w:rsidP="00F31D9A">
            <w:pPr>
              <w:pStyle w:val="TableParagraph"/>
              <w:jc w:val="center"/>
              <w:rPr>
                <w:sz w:val="28"/>
                <w:szCs w:val="28"/>
                <w:lang w:val="ru-RU"/>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124</w:t>
            </w:r>
          </w:p>
        </w:tc>
        <w:tc>
          <w:tcPr>
            <w:tcW w:w="4253" w:type="dxa"/>
          </w:tcPr>
          <w:p w:rsidR="00E64BC6" w:rsidRPr="004E45D4" w:rsidRDefault="00E64BC6" w:rsidP="003C217B">
            <w:pPr>
              <w:pStyle w:val="TableParagraph"/>
              <w:rPr>
                <w:sz w:val="28"/>
                <w:szCs w:val="28"/>
              </w:rPr>
            </w:pPr>
            <w:r w:rsidRPr="004E45D4">
              <w:rPr>
                <w:sz w:val="28"/>
                <w:szCs w:val="28"/>
              </w:rPr>
              <w:t>Маракас</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lang w:val="ru-RU"/>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125</w:t>
            </w:r>
          </w:p>
        </w:tc>
        <w:tc>
          <w:tcPr>
            <w:tcW w:w="4253" w:type="dxa"/>
          </w:tcPr>
          <w:p w:rsidR="00E64BC6" w:rsidRPr="004E45D4" w:rsidRDefault="00E64BC6" w:rsidP="003C217B">
            <w:pPr>
              <w:pStyle w:val="TableParagraph"/>
              <w:rPr>
                <w:sz w:val="28"/>
                <w:szCs w:val="28"/>
              </w:rPr>
            </w:pPr>
            <w:r w:rsidRPr="004E45D4">
              <w:rPr>
                <w:sz w:val="28"/>
                <w:szCs w:val="28"/>
              </w:rPr>
              <w:t>Гитара</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p>
        </w:tc>
        <w:tc>
          <w:tcPr>
            <w:tcW w:w="850" w:type="dxa"/>
          </w:tcPr>
          <w:p w:rsidR="00E64BC6" w:rsidRPr="004E45D4" w:rsidRDefault="00E64BC6" w:rsidP="00F31D9A">
            <w:pPr>
              <w:pStyle w:val="TableParagraph"/>
              <w:jc w:val="center"/>
              <w:rPr>
                <w:sz w:val="28"/>
                <w:szCs w:val="28"/>
                <w:lang w:val="ru-RU"/>
              </w:rPr>
            </w:pPr>
          </w:p>
        </w:tc>
      </w:tr>
      <w:tr w:rsidR="00E64BC6" w:rsidRPr="004E45D4"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126</w:t>
            </w:r>
          </w:p>
        </w:tc>
        <w:tc>
          <w:tcPr>
            <w:tcW w:w="4253" w:type="dxa"/>
          </w:tcPr>
          <w:p w:rsidR="00E64BC6" w:rsidRPr="004E45D4" w:rsidRDefault="00E64BC6" w:rsidP="003C217B">
            <w:pPr>
              <w:pStyle w:val="TableParagraph"/>
              <w:rPr>
                <w:sz w:val="28"/>
                <w:szCs w:val="28"/>
              </w:rPr>
            </w:pPr>
            <w:r w:rsidRPr="004E45D4">
              <w:rPr>
                <w:sz w:val="28"/>
                <w:szCs w:val="28"/>
              </w:rPr>
              <w:t>Театр наст. «Колобок»</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850" w:type="dxa"/>
          </w:tcPr>
          <w:p w:rsidR="00E64BC6" w:rsidRPr="004E45D4" w:rsidRDefault="00E64BC6" w:rsidP="00F31D9A">
            <w:pPr>
              <w:pStyle w:val="TableParagraph"/>
              <w:jc w:val="center"/>
              <w:rPr>
                <w:sz w:val="28"/>
                <w:szCs w:val="28"/>
                <w:lang w:val="ru-RU"/>
              </w:rPr>
            </w:pPr>
          </w:p>
        </w:tc>
      </w:tr>
      <w:tr w:rsidR="00E64BC6" w:rsidRPr="00E64BC6" w:rsidTr="008E15B0">
        <w:trPr>
          <w:trHeight w:val="275"/>
        </w:trPr>
        <w:tc>
          <w:tcPr>
            <w:tcW w:w="709" w:type="dxa"/>
          </w:tcPr>
          <w:p w:rsidR="00E64BC6" w:rsidRPr="004E45D4" w:rsidRDefault="00E64BC6" w:rsidP="00F31D9A">
            <w:pPr>
              <w:pStyle w:val="TableParagraph"/>
              <w:jc w:val="center"/>
              <w:rPr>
                <w:sz w:val="28"/>
                <w:szCs w:val="28"/>
              </w:rPr>
            </w:pPr>
            <w:r w:rsidRPr="004E45D4">
              <w:rPr>
                <w:sz w:val="28"/>
                <w:szCs w:val="28"/>
              </w:rPr>
              <w:t>127</w:t>
            </w:r>
          </w:p>
        </w:tc>
        <w:tc>
          <w:tcPr>
            <w:tcW w:w="4253" w:type="dxa"/>
          </w:tcPr>
          <w:p w:rsidR="00E64BC6" w:rsidRPr="004E45D4" w:rsidRDefault="00E64BC6" w:rsidP="003C217B">
            <w:pPr>
              <w:pStyle w:val="TableParagraph"/>
              <w:rPr>
                <w:sz w:val="28"/>
                <w:szCs w:val="28"/>
              </w:rPr>
            </w:pPr>
            <w:r w:rsidRPr="004E45D4">
              <w:rPr>
                <w:sz w:val="28"/>
                <w:szCs w:val="28"/>
              </w:rPr>
              <w:t>Театр наст. «Теремок»</w:t>
            </w:r>
          </w:p>
        </w:tc>
        <w:tc>
          <w:tcPr>
            <w:tcW w:w="850" w:type="dxa"/>
          </w:tcPr>
          <w:p w:rsidR="00E64BC6" w:rsidRPr="004E45D4" w:rsidRDefault="00E64BC6" w:rsidP="00F31D9A">
            <w:pPr>
              <w:pStyle w:val="TableParagraph"/>
              <w:jc w:val="center"/>
              <w:rPr>
                <w:sz w:val="28"/>
                <w:szCs w:val="28"/>
              </w:rPr>
            </w:pPr>
            <w:r w:rsidRPr="004E45D4">
              <w:rPr>
                <w:sz w:val="28"/>
                <w:szCs w:val="28"/>
              </w:rPr>
              <w:t>1</w:t>
            </w:r>
          </w:p>
        </w:tc>
        <w:tc>
          <w:tcPr>
            <w:tcW w:w="851" w:type="dxa"/>
          </w:tcPr>
          <w:p w:rsidR="00E64BC6" w:rsidRPr="004E45D4" w:rsidRDefault="00E64BC6" w:rsidP="00F31D9A">
            <w:pPr>
              <w:pStyle w:val="TableParagraph"/>
              <w:jc w:val="center"/>
              <w:rPr>
                <w:sz w:val="28"/>
                <w:szCs w:val="28"/>
              </w:rPr>
            </w:pPr>
            <w:r w:rsidRPr="004E45D4">
              <w:rPr>
                <w:sz w:val="28"/>
                <w:szCs w:val="28"/>
              </w:rPr>
              <w:t>+</w:t>
            </w:r>
          </w:p>
        </w:tc>
        <w:tc>
          <w:tcPr>
            <w:tcW w:w="708" w:type="dxa"/>
          </w:tcPr>
          <w:p w:rsidR="00E64BC6" w:rsidRPr="004E45D4" w:rsidRDefault="00E64BC6" w:rsidP="00F31D9A">
            <w:pPr>
              <w:pStyle w:val="TableParagraph"/>
              <w:jc w:val="center"/>
              <w:rPr>
                <w:sz w:val="28"/>
                <w:szCs w:val="28"/>
              </w:rPr>
            </w:pPr>
            <w:r w:rsidRPr="004E45D4">
              <w:rPr>
                <w:sz w:val="28"/>
                <w:szCs w:val="28"/>
              </w:rPr>
              <w:t>+</w:t>
            </w:r>
          </w:p>
        </w:tc>
        <w:tc>
          <w:tcPr>
            <w:tcW w:w="709" w:type="dxa"/>
          </w:tcPr>
          <w:p w:rsidR="00E64BC6" w:rsidRPr="004E45D4" w:rsidRDefault="00E64BC6" w:rsidP="00F31D9A">
            <w:pPr>
              <w:pStyle w:val="TableParagraph"/>
              <w:jc w:val="center"/>
              <w:rPr>
                <w:sz w:val="28"/>
                <w:szCs w:val="28"/>
              </w:rPr>
            </w:pPr>
            <w:r w:rsidRPr="004E45D4">
              <w:rPr>
                <w:sz w:val="28"/>
                <w:szCs w:val="28"/>
              </w:rPr>
              <w:t>+</w:t>
            </w:r>
          </w:p>
        </w:tc>
        <w:tc>
          <w:tcPr>
            <w:tcW w:w="851" w:type="dxa"/>
          </w:tcPr>
          <w:p w:rsidR="00E64BC6" w:rsidRPr="00E64BC6" w:rsidRDefault="00E64BC6" w:rsidP="00F31D9A">
            <w:pPr>
              <w:pStyle w:val="TableParagraph"/>
              <w:jc w:val="center"/>
              <w:rPr>
                <w:sz w:val="28"/>
                <w:szCs w:val="28"/>
              </w:rPr>
            </w:pPr>
            <w:r w:rsidRPr="004E45D4">
              <w:rPr>
                <w:sz w:val="28"/>
                <w:szCs w:val="28"/>
              </w:rPr>
              <w:t>+</w:t>
            </w:r>
          </w:p>
        </w:tc>
        <w:tc>
          <w:tcPr>
            <w:tcW w:w="850" w:type="dxa"/>
          </w:tcPr>
          <w:p w:rsidR="00E64BC6" w:rsidRPr="00F31D9A" w:rsidRDefault="00E64BC6" w:rsidP="00F31D9A">
            <w:pPr>
              <w:pStyle w:val="TableParagraph"/>
              <w:jc w:val="center"/>
              <w:rPr>
                <w:sz w:val="28"/>
                <w:szCs w:val="28"/>
                <w:lang w:val="ru-RU"/>
              </w:rPr>
            </w:pPr>
          </w:p>
        </w:tc>
      </w:tr>
    </w:tbl>
    <w:p w:rsidR="00052EDD" w:rsidRDefault="00052EDD" w:rsidP="00A41E38">
      <w:pPr>
        <w:spacing w:after="0" w:line="240" w:lineRule="auto"/>
        <w:jc w:val="center"/>
        <w:rPr>
          <w:rFonts w:ascii="Times New Roman" w:eastAsia="Times New Roman" w:hAnsi="Times New Roman" w:cs="Times New Roman"/>
          <w:b/>
          <w:i/>
          <w:sz w:val="28"/>
          <w:szCs w:val="28"/>
          <w:lang w:eastAsia="ru-RU"/>
        </w:rPr>
      </w:pPr>
    </w:p>
    <w:p w:rsidR="00A41E38" w:rsidRPr="0050578B" w:rsidRDefault="00A41E38" w:rsidP="00A41E38">
      <w:pPr>
        <w:spacing w:after="0" w:line="240" w:lineRule="auto"/>
        <w:jc w:val="center"/>
        <w:rPr>
          <w:rFonts w:ascii="Times New Roman" w:eastAsia="Times New Roman" w:hAnsi="Times New Roman" w:cs="Times New Roman"/>
          <w:b/>
          <w:i/>
          <w:sz w:val="28"/>
          <w:szCs w:val="28"/>
          <w:lang w:eastAsia="ru-RU"/>
        </w:rPr>
      </w:pPr>
      <w:r w:rsidRPr="0050578B">
        <w:rPr>
          <w:rFonts w:ascii="Times New Roman" w:eastAsia="Times New Roman" w:hAnsi="Times New Roman" w:cs="Times New Roman"/>
          <w:b/>
          <w:i/>
          <w:sz w:val="28"/>
          <w:szCs w:val="28"/>
          <w:lang w:eastAsia="ru-RU"/>
        </w:rPr>
        <w:t xml:space="preserve">Материально-техническое обеспечение Программы </w:t>
      </w:r>
      <w:r w:rsidR="00AB5484">
        <w:rPr>
          <w:rFonts w:ascii="Times New Roman" w:eastAsia="Times New Roman" w:hAnsi="Times New Roman" w:cs="Times New Roman"/>
          <w:b/>
          <w:i/>
          <w:sz w:val="28"/>
          <w:szCs w:val="28"/>
          <w:lang w:eastAsia="ru-RU"/>
        </w:rPr>
        <w:t xml:space="preserve">в части формируемая участниками образовательных отношений </w:t>
      </w:r>
    </w:p>
    <w:p w:rsidR="00AB5484" w:rsidRDefault="00AB5484" w:rsidP="00AB548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0578B">
        <w:rPr>
          <w:rFonts w:ascii="Times New Roman" w:eastAsia="Times New Roman" w:hAnsi="Times New Roman" w:cs="Times New Roman"/>
          <w:i/>
          <w:sz w:val="28"/>
          <w:szCs w:val="28"/>
          <w:lang w:eastAsia="ru-RU"/>
        </w:rPr>
        <w:t xml:space="preserve">Материально-техническое обеспечение </w:t>
      </w:r>
      <w:r w:rsidRPr="00015484">
        <w:rPr>
          <w:rFonts w:ascii="Times New Roman" w:eastAsia="Times New Roman" w:hAnsi="Times New Roman" w:cs="Times New Roman"/>
          <w:i/>
          <w:iCs/>
          <w:sz w:val="28"/>
          <w:szCs w:val="28"/>
          <w:lang w:eastAsia="ru-RU"/>
        </w:rPr>
        <w:t xml:space="preserve">реализации части Программы, формируемой участниками образовательных отношений полностью совпадают с </w:t>
      </w:r>
      <w:r>
        <w:rPr>
          <w:rFonts w:ascii="Times New Roman" w:eastAsia="Times New Roman" w:hAnsi="Times New Roman" w:cs="Times New Roman"/>
          <w:i/>
          <w:iCs/>
          <w:sz w:val="28"/>
          <w:szCs w:val="28"/>
          <w:lang w:eastAsia="ru-RU"/>
        </w:rPr>
        <w:t>м</w:t>
      </w:r>
      <w:r w:rsidRPr="0050578B">
        <w:rPr>
          <w:rFonts w:ascii="Times New Roman" w:eastAsia="Times New Roman" w:hAnsi="Times New Roman" w:cs="Times New Roman"/>
          <w:i/>
          <w:sz w:val="28"/>
          <w:szCs w:val="28"/>
          <w:lang w:eastAsia="ru-RU"/>
        </w:rPr>
        <w:t>атериально-техническ</w:t>
      </w:r>
      <w:r>
        <w:rPr>
          <w:rFonts w:ascii="Times New Roman" w:eastAsia="Times New Roman" w:hAnsi="Times New Roman" w:cs="Times New Roman"/>
          <w:i/>
          <w:sz w:val="28"/>
          <w:szCs w:val="28"/>
          <w:lang w:eastAsia="ru-RU"/>
        </w:rPr>
        <w:t xml:space="preserve">им </w:t>
      </w:r>
      <w:r w:rsidRPr="0050578B">
        <w:rPr>
          <w:rFonts w:ascii="Times New Roman" w:eastAsia="Times New Roman" w:hAnsi="Times New Roman" w:cs="Times New Roman"/>
          <w:i/>
          <w:sz w:val="28"/>
          <w:szCs w:val="28"/>
          <w:lang w:eastAsia="ru-RU"/>
        </w:rPr>
        <w:t>обеспечение</w:t>
      </w:r>
      <w:r>
        <w:rPr>
          <w:rFonts w:ascii="Times New Roman" w:eastAsia="Times New Roman" w:hAnsi="Times New Roman" w:cs="Times New Roman"/>
          <w:i/>
          <w:sz w:val="28"/>
          <w:szCs w:val="28"/>
          <w:lang w:eastAsia="ru-RU"/>
        </w:rPr>
        <w:t>м</w:t>
      </w:r>
      <w:r w:rsidR="00D92787">
        <w:rPr>
          <w:rFonts w:ascii="Times New Roman" w:eastAsia="Times New Roman" w:hAnsi="Times New Roman" w:cs="Times New Roman"/>
          <w:i/>
          <w:sz w:val="28"/>
          <w:szCs w:val="28"/>
          <w:lang w:eastAsia="ru-RU"/>
        </w:rPr>
        <w:t xml:space="preserve"> </w:t>
      </w:r>
      <w:r w:rsidRPr="00015484">
        <w:rPr>
          <w:rFonts w:ascii="Times New Roman" w:eastAsia="Times New Roman" w:hAnsi="Times New Roman" w:cs="Times New Roman"/>
          <w:i/>
          <w:iCs/>
          <w:sz w:val="28"/>
          <w:szCs w:val="28"/>
          <w:lang w:eastAsia="ru-RU"/>
        </w:rPr>
        <w:t>обязательной част</w:t>
      </w:r>
      <w:r>
        <w:rPr>
          <w:rFonts w:ascii="Times New Roman" w:eastAsia="Times New Roman" w:hAnsi="Times New Roman" w:cs="Times New Roman"/>
          <w:i/>
          <w:iCs/>
          <w:sz w:val="28"/>
          <w:szCs w:val="28"/>
          <w:lang w:eastAsia="ru-RU"/>
        </w:rPr>
        <w:t>и</w:t>
      </w:r>
      <w:r w:rsidRPr="00015484">
        <w:rPr>
          <w:rFonts w:ascii="Times New Roman" w:eastAsia="Times New Roman" w:hAnsi="Times New Roman" w:cs="Times New Roman"/>
          <w:i/>
          <w:iCs/>
          <w:sz w:val="28"/>
          <w:szCs w:val="28"/>
          <w:lang w:eastAsia="ru-RU"/>
        </w:rPr>
        <w:t xml:space="preserve"> Программы.</w:t>
      </w:r>
    </w:p>
    <w:p w:rsidR="00AB5484" w:rsidRDefault="00AB5484" w:rsidP="0050578B">
      <w:pPr>
        <w:pStyle w:val="Default"/>
        <w:jc w:val="both"/>
        <w:rPr>
          <w:b/>
          <w:sz w:val="28"/>
          <w:szCs w:val="28"/>
          <w:u w:val="single"/>
        </w:rPr>
      </w:pPr>
    </w:p>
    <w:p w:rsidR="0050578B" w:rsidRPr="0050578B" w:rsidRDefault="0050578B" w:rsidP="0050578B">
      <w:pPr>
        <w:pStyle w:val="Default"/>
        <w:jc w:val="both"/>
        <w:rPr>
          <w:b/>
          <w:sz w:val="28"/>
          <w:szCs w:val="28"/>
          <w:u w:val="single"/>
        </w:rPr>
      </w:pPr>
      <w:r w:rsidRPr="0050578B">
        <w:rPr>
          <w:b/>
          <w:sz w:val="28"/>
          <w:szCs w:val="28"/>
          <w:u w:val="single"/>
        </w:rPr>
        <w:t>3.</w:t>
      </w:r>
      <w:r w:rsidR="00B6248E">
        <w:rPr>
          <w:b/>
          <w:sz w:val="28"/>
          <w:szCs w:val="28"/>
          <w:u w:val="single"/>
        </w:rPr>
        <w:t>5</w:t>
      </w:r>
      <w:r w:rsidRPr="0050578B">
        <w:rPr>
          <w:b/>
          <w:sz w:val="28"/>
          <w:szCs w:val="28"/>
          <w:u w:val="single"/>
        </w:rPr>
        <w:t>. Обеспеченность методическими материалами и средствами обучения и воспитания</w:t>
      </w:r>
    </w:p>
    <w:p w:rsidR="00A329EE" w:rsidRPr="009A63EA" w:rsidRDefault="00A329EE" w:rsidP="003C217B">
      <w:pPr>
        <w:spacing w:after="0" w:line="240" w:lineRule="auto"/>
        <w:jc w:val="center"/>
        <w:rPr>
          <w:rFonts w:ascii="Times New Roman" w:eastAsia="Calibri" w:hAnsi="Times New Roman" w:cs="Times New Roman"/>
          <w:b/>
          <w:sz w:val="28"/>
          <w:szCs w:val="28"/>
        </w:rPr>
      </w:pPr>
      <w:r w:rsidRPr="009A63EA">
        <w:rPr>
          <w:rFonts w:ascii="Times New Roman" w:eastAsia="Calibri" w:hAnsi="Times New Roman" w:cs="Times New Roman"/>
          <w:b/>
          <w:sz w:val="28"/>
          <w:szCs w:val="28"/>
        </w:rPr>
        <w:t>Комплексная образовательная программа дошкольного образования «Детство» Т.И. Бабаева, А.Г. Гогоберидзе, О.В. Солнцева  и др. – СПб.: ООО «ИЗДАТЕЛЬСТВО «ДЕТСТВО ПРЕСС», 2016.-352с.</w:t>
      </w:r>
    </w:p>
    <w:p w:rsidR="00EA2C25" w:rsidRDefault="00EA2C25" w:rsidP="003C217B">
      <w:pPr>
        <w:spacing w:after="0" w:line="240" w:lineRule="auto"/>
        <w:jc w:val="center"/>
        <w:rPr>
          <w:rFonts w:ascii="Times New Roman" w:eastAsia="Calibri" w:hAnsi="Times New Roman" w:cs="Times New Roman"/>
          <w:b/>
          <w:sz w:val="28"/>
          <w:szCs w:val="28"/>
        </w:rPr>
      </w:pPr>
    </w:p>
    <w:p w:rsidR="001A2BAA" w:rsidRPr="007405C4" w:rsidRDefault="001A2BAA" w:rsidP="003C217B">
      <w:pPr>
        <w:spacing w:after="0" w:line="240" w:lineRule="auto"/>
        <w:jc w:val="center"/>
        <w:rPr>
          <w:rFonts w:ascii="Times New Roman" w:eastAsia="Calibri" w:hAnsi="Times New Roman" w:cs="Times New Roman"/>
          <w:b/>
          <w:sz w:val="28"/>
          <w:szCs w:val="28"/>
        </w:rPr>
      </w:pPr>
      <w:r w:rsidRPr="007405C4">
        <w:rPr>
          <w:rFonts w:ascii="Times New Roman" w:eastAsia="Calibri" w:hAnsi="Times New Roman" w:cs="Times New Roman"/>
          <w:b/>
          <w:sz w:val="28"/>
          <w:szCs w:val="28"/>
        </w:rPr>
        <w:t>Социально-коммуникативное развитие:</w:t>
      </w:r>
    </w:p>
    <w:p w:rsidR="00FA4594" w:rsidRPr="00FA4594" w:rsidRDefault="00FA4594" w:rsidP="00FF0ED4">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FF0ED4">
        <w:rPr>
          <w:rFonts w:ascii="Times New Roman" w:eastAsia="Times New Roman" w:hAnsi="Times New Roman" w:cs="Times New Roman"/>
          <w:i/>
          <w:sz w:val="28"/>
          <w:szCs w:val="28"/>
          <w:lang w:eastAsia="ru-RU"/>
        </w:rPr>
        <w:t>Л.В. Коломийченко, Г.И. Чугаева, Л.И. Югова</w:t>
      </w:r>
      <w:r>
        <w:rPr>
          <w:rFonts w:ascii="Times New Roman" w:eastAsia="Times New Roman" w:hAnsi="Times New Roman" w:cs="Times New Roman"/>
          <w:sz w:val="28"/>
          <w:szCs w:val="28"/>
          <w:lang w:eastAsia="ru-RU"/>
        </w:rPr>
        <w:t xml:space="preserve"> «Дорогою добра. Занятия для детей 3-5 лет по социально-коммуникативному развитию и социальному воспитанию»</w:t>
      </w:r>
      <w:r w:rsidR="00FF0ED4">
        <w:rPr>
          <w:rFonts w:ascii="Times New Roman" w:eastAsia="Times New Roman" w:hAnsi="Times New Roman" w:cs="Times New Roman"/>
          <w:sz w:val="28"/>
          <w:szCs w:val="28"/>
          <w:lang w:eastAsia="ru-RU"/>
        </w:rPr>
        <w:t>: М.: ТЦ Сфера, 2017 г.- 176с.</w:t>
      </w:r>
    </w:p>
    <w:p w:rsidR="00FF0ED4" w:rsidRPr="00FF0ED4" w:rsidRDefault="00FF0ED4" w:rsidP="00FF0ED4">
      <w:pPr>
        <w:pStyle w:val="a6"/>
        <w:numPr>
          <w:ilvl w:val="0"/>
          <w:numId w:val="34"/>
        </w:numPr>
        <w:ind w:left="0" w:firstLine="0"/>
        <w:jc w:val="both"/>
        <w:rPr>
          <w:rFonts w:ascii="Times New Roman" w:eastAsia="Times New Roman" w:hAnsi="Times New Roman" w:cs="Times New Roman"/>
          <w:sz w:val="28"/>
          <w:szCs w:val="28"/>
          <w:lang w:eastAsia="ru-RU"/>
        </w:rPr>
      </w:pPr>
      <w:r w:rsidRPr="00FF0ED4">
        <w:rPr>
          <w:rFonts w:ascii="Times New Roman" w:eastAsia="Times New Roman" w:hAnsi="Times New Roman" w:cs="Times New Roman"/>
          <w:i/>
          <w:sz w:val="28"/>
          <w:szCs w:val="28"/>
          <w:lang w:eastAsia="ru-RU"/>
        </w:rPr>
        <w:lastRenderedPageBreak/>
        <w:t xml:space="preserve">Л.В. Коломийченко, Г.И. Чугаева, Л.И. Югова </w:t>
      </w:r>
      <w:r w:rsidRPr="00FF0ED4">
        <w:rPr>
          <w:rFonts w:ascii="Times New Roman" w:eastAsia="Times New Roman" w:hAnsi="Times New Roman" w:cs="Times New Roman"/>
          <w:sz w:val="28"/>
          <w:szCs w:val="28"/>
          <w:lang w:eastAsia="ru-RU"/>
        </w:rPr>
        <w:t>«Дорогою добра. Занятия для детей 5-6  лет по социально-коммуникативному развитию и социальному воспитанию»: М.: ТЦ Сфера, 2019 г.- 192с.</w:t>
      </w:r>
    </w:p>
    <w:p w:rsidR="00FF0ED4" w:rsidRPr="00FF0ED4" w:rsidRDefault="00FF0ED4" w:rsidP="00FF0ED4">
      <w:pPr>
        <w:pStyle w:val="a6"/>
        <w:numPr>
          <w:ilvl w:val="0"/>
          <w:numId w:val="34"/>
        </w:numPr>
        <w:ind w:left="0" w:firstLine="0"/>
        <w:jc w:val="both"/>
        <w:rPr>
          <w:rFonts w:ascii="Times New Roman" w:eastAsia="Times New Roman" w:hAnsi="Times New Roman" w:cs="Times New Roman"/>
          <w:sz w:val="28"/>
          <w:szCs w:val="28"/>
          <w:lang w:eastAsia="ru-RU"/>
        </w:rPr>
      </w:pPr>
      <w:r w:rsidRPr="00FF0ED4">
        <w:rPr>
          <w:rFonts w:ascii="Times New Roman" w:eastAsia="Times New Roman" w:hAnsi="Times New Roman" w:cs="Times New Roman"/>
          <w:i/>
          <w:sz w:val="28"/>
          <w:szCs w:val="28"/>
          <w:lang w:eastAsia="ru-RU"/>
        </w:rPr>
        <w:t xml:space="preserve">Л.В. Коломийченко, Г.И. Чугаева, Л.И. Югова </w:t>
      </w:r>
      <w:r w:rsidRPr="00FF0ED4">
        <w:rPr>
          <w:rFonts w:ascii="Times New Roman" w:eastAsia="Times New Roman" w:hAnsi="Times New Roman" w:cs="Times New Roman"/>
          <w:sz w:val="28"/>
          <w:szCs w:val="28"/>
          <w:lang w:eastAsia="ru-RU"/>
        </w:rPr>
        <w:t>«Дорогою добра. Занятия для детей 5-6  лет по социально-коммуникативному развитию и социальному воспит</w:t>
      </w:r>
      <w:r>
        <w:rPr>
          <w:rFonts w:ascii="Times New Roman" w:eastAsia="Times New Roman" w:hAnsi="Times New Roman" w:cs="Times New Roman"/>
          <w:sz w:val="28"/>
          <w:szCs w:val="28"/>
          <w:lang w:eastAsia="ru-RU"/>
        </w:rPr>
        <w:t>анию»: М.: ТЦ Сфера, 2019 г.- 192</w:t>
      </w:r>
      <w:r w:rsidRPr="00FF0ED4">
        <w:rPr>
          <w:rFonts w:ascii="Times New Roman" w:eastAsia="Times New Roman" w:hAnsi="Times New Roman" w:cs="Times New Roman"/>
          <w:sz w:val="28"/>
          <w:szCs w:val="28"/>
          <w:lang w:eastAsia="ru-RU"/>
        </w:rPr>
        <w:t>с.</w:t>
      </w:r>
    </w:p>
    <w:p w:rsidR="001A2BAA" w:rsidRPr="007405C4" w:rsidRDefault="001A2BAA" w:rsidP="00FF0ED4">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Г.И. Винникова</w:t>
      </w:r>
      <w:r w:rsidRPr="007405C4">
        <w:rPr>
          <w:rFonts w:ascii="Times New Roman" w:eastAsia="Times New Roman" w:hAnsi="Times New Roman" w:cs="Times New Roman"/>
          <w:sz w:val="28"/>
          <w:szCs w:val="28"/>
          <w:lang w:eastAsia="ru-RU"/>
        </w:rPr>
        <w:t xml:space="preserve"> «Занятия с детьми 2-3 лет.  Социальное развитие, окружающий мир». – М.: ТЦ Сфера, 2010.- 128с.</w:t>
      </w:r>
    </w:p>
    <w:p w:rsidR="001A2BAA" w:rsidRPr="007405C4" w:rsidRDefault="001A2BAA" w:rsidP="00FF0ED4">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Н.А. Карпухина</w:t>
      </w:r>
      <w:r w:rsidRPr="007405C4">
        <w:rPr>
          <w:rFonts w:ascii="Times New Roman" w:eastAsia="Times New Roman" w:hAnsi="Times New Roman" w:cs="Times New Roman"/>
          <w:sz w:val="28"/>
          <w:szCs w:val="28"/>
          <w:lang w:eastAsia="ru-RU"/>
        </w:rPr>
        <w:t xml:space="preserve"> «Конспекты занятий в первой младшей группе». – Воронеж: ЧП Лакоценин С.С., 2008. – 272с. </w:t>
      </w:r>
    </w:p>
    <w:p w:rsidR="001A2BAA" w:rsidRPr="007405C4" w:rsidRDefault="001A2BAA" w:rsidP="00FF0ED4">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Н.А. Карпухина</w:t>
      </w:r>
      <w:r w:rsidRPr="007405C4">
        <w:rPr>
          <w:rFonts w:ascii="Times New Roman" w:eastAsia="Times New Roman" w:hAnsi="Times New Roman" w:cs="Times New Roman"/>
          <w:sz w:val="28"/>
          <w:szCs w:val="28"/>
          <w:lang w:eastAsia="ru-RU"/>
        </w:rPr>
        <w:t xml:space="preserve"> «Конспекты занятий во второй младшей группе детского сада. Знакомство дошкольников с окружающим миром. Физическая культура. Утренняя гимнастика». - Воронеж: ЧП Лакоценин С.С., 2008. - 202с.</w:t>
      </w:r>
    </w:p>
    <w:p w:rsidR="001A2BAA" w:rsidRPr="007405C4" w:rsidRDefault="001A2BAA" w:rsidP="00FF0ED4">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Н.А. Карпухина</w:t>
      </w:r>
      <w:r w:rsidRPr="007405C4">
        <w:rPr>
          <w:rFonts w:ascii="Times New Roman" w:hAnsi="Times New Roman" w:cs="Times New Roman"/>
          <w:sz w:val="28"/>
          <w:szCs w:val="28"/>
        </w:rPr>
        <w:t xml:space="preserve"> «Конспекты занятий в средней группе детского сад. Знакомство дошкольников с окружающим миром Дидактические игры. Утренняя гимнастика. – Воронеж: ЧП Лакоцепин С.С., 2009.- 288с.</w:t>
      </w:r>
    </w:p>
    <w:p w:rsidR="001A2BAA" w:rsidRPr="007405C4" w:rsidRDefault="001A2BAA" w:rsidP="00FF0ED4">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К.Л. Печора, Г.В. Пантюхина</w:t>
      </w:r>
      <w:r w:rsidRPr="007405C4">
        <w:rPr>
          <w:rFonts w:ascii="Times New Roman" w:eastAsia="Times New Roman" w:hAnsi="Times New Roman" w:cs="Times New Roman"/>
          <w:sz w:val="28"/>
          <w:szCs w:val="28"/>
          <w:lang w:eastAsia="ru-RU"/>
        </w:rPr>
        <w:t xml:space="preserve"> «Дети раннего дошкольного возраста в дошкольных учреждениях: пособие для педагого дош. Учреждений». – М.: ВЛАДОС, 2003.- 172с.</w:t>
      </w:r>
    </w:p>
    <w:p w:rsidR="001A2BAA" w:rsidRPr="007405C4" w:rsidRDefault="001A2BAA" w:rsidP="00FF0ED4">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Л.В. Томашевская, Е.Ю. Герц, Е.В. Андрющенкова</w:t>
      </w:r>
      <w:r w:rsidRPr="007405C4">
        <w:rPr>
          <w:rFonts w:ascii="Times New Roman" w:eastAsia="Times New Roman" w:hAnsi="Times New Roman" w:cs="Times New Roman"/>
          <w:sz w:val="28"/>
          <w:szCs w:val="28"/>
          <w:lang w:eastAsia="ru-RU"/>
        </w:rPr>
        <w:t xml:space="preserve"> «Интегрированные занятия с детьми в период адаптации к детскому саду». - СПб.: ООО «ДЕТСТВО-ПРЕСС», 2011.- 96с.</w:t>
      </w:r>
    </w:p>
    <w:p w:rsidR="00A329EE" w:rsidRPr="007405C4" w:rsidRDefault="001A2BAA" w:rsidP="00FF0ED4">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И.В. Кравченко, Т.Л. Долгова</w:t>
      </w:r>
      <w:r w:rsidRPr="007405C4">
        <w:rPr>
          <w:rFonts w:ascii="Times New Roman" w:eastAsia="Times New Roman" w:hAnsi="Times New Roman" w:cs="Times New Roman"/>
          <w:sz w:val="28"/>
          <w:szCs w:val="28"/>
          <w:lang w:eastAsia="ru-RU"/>
        </w:rPr>
        <w:t xml:space="preserve"> «Прогулки в детском саду» Младшая и средняя группы: Методическое пособие». – М.: ТЦ Сфера, 2013.-176с.</w:t>
      </w:r>
    </w:p>
    <w:p w:rsidR="001A2BAA" w:rsidRPr="007405C4" w:rsidRDefault="001A2BAA" w:rsidP="00FF0ED4">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О.Ф. Горбатенко</w:t>
      </w:r>
      <w:r w:rsidRPr="007405C4">
        <w:rPr>
          <w:rFonts w:ascii="Times New Roman" w:eastAsia="Times New Roman" w:hAnsi="Times New Roman" w:cs="Times New Roman"/>
          <w:sz w:val="28"/>
          <w:szCs w:val="28"/>
          <w:lang w:eastAsia="ru-RU"/>
        </w:rPr>
        <w:t xml:space="preserve"> «Комплексные занятия с детьми среднего старшего дошкольного возраста по разделу Социальный мир» (программа Детство).- Волгоград: Учитель, 2007.-188с.</w:t>
      </w:r>
    </w:p>
    <w:p w:rsidR="001A2BAA" w:rsidRPr="007405C4" w:rsidRDefault="001A2BAA" w:rsidP="00FF0ED4">
      <w:pPr>
        <w:pStyle w:val="a6"/>
        <w:numPr>
          <w:ilvl w:val="0"/>
          <w:numId w:val="34"/>
        </w:numPr>
        <w:spacing w:after="0" w:line="240" w:lineRule="auto"/>
        <w:ind w:left="0" w:firstLine="0"/>
        <w:jc w:val="both"/>
        <w:rPr>
          <w:rFonts w:ascii="Times New Roman" w:eastAsia="Calibri" w:hAnsi="Times New Roman" w:cs="Times New Roman"/>
          <w:sz w:val="28"/>
          <w:szCs w:val="28"/>
        </w:rPr>
      </w:pPr>
      <w:r w:rsidRPr="007405C4">
        <w:rPr>
          <w:rFonts w:ascii="Times New Roman" w:eastAsia="Calibri" w:hAnsi="Times New Roman" w:cs="Times New Roman"/>
          <w:i/>
          <w:sz w:val="28"/>
          <w:szCs w:val="28"/>
        </w:rPr>
        <w:t xml:space="preserve">А.В.Аджи </w:t>
      </w:r>
      <w:r w:rsidRPr="007405C4">
        <w:rPr>
          <w:rFonts w:ascii="Times New Roman" w:eastAsia="Calibri" w:hAnsi="Times New Roman" w:cs="Times New Roman"/>
          <w:sz w:val="28"/>
          <w:szCs w:val="28"/>
        </w:rPr>
        <w:t xml:space="preserve">«Открытые мероприятия для детей средней группы детского сада. Образовательная область «Социально – коммуникативное развитие». Практическое пособие для старших воспитателей, методистов и педагогов ДОУ, родителей». – Воронеж: ООО «М-КНИГА», 2015. -128с. </w:t>
      </w:r>
    </w:p>
    <w:p w:rsidR="001A2BAA" w:rsidRPr="007405C4" w:rsidRDefault="001A2BAA" w:rsidP="00FF0ED4">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Л.М. Шипицина, О.В. Защиринская</w:t>
      </w:r>
      <w:r w:rsidRPr="007405C4">
        <w:rPr>
          <w:rFonts w:ascii="Times New Roman" w:hAnsi="Times New Roman" w:cs="Times New Roman"/>
          <w:sz w:val="28"/>
          <w:szCs w:val="28"/>
        </w:rPr>
        <w:t xml:space="preserve"> «Азбука общения. Развитие личности ребенка, навыков общения со взрослыми и сверстниками (для детей от 3 до 6 лет)». М.: Детство – Пресс, 2001. – 380с. </w:t>
      </w:r>
    </w:p>
    <w:p w:rsidR="001A2BAA" w:rsidRPr="007405C4" w:rsidRDefault="001A2BAA" w:rsidP="00FF0ED4">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Л.В. Коломийченко Г.И., Чугаева, Л.И. Югова</w:t>
      </w:r>
      <w:r w:rsidRPr="007405C4">
        <w:rPr>
          <w:rFonts w:ascii="Times New Roman" w:eastAsia="Times New Roman" w:hAnsi="Times New Roman" w:cs="Times New Roman"/>
          <w:sz w:val="28"/>
          <w:szCs w:val="28"/>
          <w:lang w:eastAsia="ru-RU"/>
        </w:rPr>
        <w:t xml:space="preserve"> «Дорогою добра: занятия для детей по социально-коммуникативному и социальному воспитанию».- М: ТЦ Сфера, 2015. – 192с. </w:t>
      </w:r>
    </w:p>
    <w:p w:rsidR="001A2BAA" w:rsidRPr="007405C4" w:rsidRDefault="001A2BAA" w:rsidP="00FF0ED4">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Т.А. Шорыгина</w:t>
      </w:r>
      <w:r w:rsidRPr="007405C4">
        <w:rPr>
          <w:rFonts w:ascii="Times New Roman" w:hAnsi="Times New Roman" w:cs="Times New Roman"/>
          <w:sz w:val="28"/>
          <w:szCs w:val="28"/>
        </w:rPr>
        <w:t xml:space="preserve"> «Беседы с детьми о правилах пожарной безопасности». – М.: ТЦ Сфера, 2008.- 60с.</w:t>
      </w:r>
    </w:p>
    <w:p w:rsidR="001A2BAA" w:rsidRPr="007405C4" w:rsidRDefault="001A2BAA" w:rsidP="00FF0ED4">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Т.А. Шорыгина</w:t>
      </w:r>
      <w:r w:rsidRPr="007405C4">
        <w:rPr>
          <w:rFonts w:ascii="Times New Roman" w:hAnsi="Times New Roman" w:cs="Times New Roman"/>
          <w:sz w:val="28"/>
          <w:szCs w:val="28"/>
        </w:rPr>
        <w:t xml:space="preserve"> «Беседа об этике». – М.: ТЦ Сфера, 2013.- 94с.</w:t>
      </w:r>
    </w:p>
    <w:p w:rsidR="001A2BAA" w:rsidRPr="007405C4" w:rsidRDefault="001A2BAA" w:rsidP="00FF0ED4">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Т.А. Шорыгина</w:t>
      </w:r>
      <w:r w:rsidRPr="007405C4">
        <w:rPr>
          <w:rFonts w:ascii="Times New Roman" w:hAnsi="Times New Roman" w:cs="Times New Roman"/>
          <w:sz w:val="28"/>
          <w:szCs w:val="28"/>
        </w:rPr>
        <w:t xml:space="preserve"> «Беседы о здоровье». – М.: ТЦ Сфера, 2008.- 57с.</w:t>
      </w:r>
    </w:p>
    <w:p w:rsidR="001A2BAA" w:rsidRPr="007405C4" w:rsidRDefault="001A2BAA" w:rsidP="00FF0ED4">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Т.А. Шорыгина</w:t>
      </w:r>
      <w:r w:rsidRPr="007405C4">
        <w:rPr>
          <w:rFonts w:ascii="Times New Roman" w:hAnsi="Times New Roman" w:cs="Times New Roman"/>
          <w:sz w:val="28"/>
          <w:szCs w:val="28"/>
        </w:rPr>
        <w:t xml:space="preserve"> «Безопасные сказки: беседы с детьми о безопасном поведении дома и на улице». – М.: ТЦ Сфера, 2015.-128с.</w:t>
      </w:r>
    </w:p>
    <w:p w:rsidR="001A2BAA" w:rsidRPr="007405C4" w:rsidRDefault="001A2BAA" w:rsidP="00FF0ED4">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lastRenderedPageBreak/>
        <w:t xml:space="preserve">Н.А. Извекова, А.Ф. Медведева, Л.Б. Кулякова, А.Н. Федотова </w:t>
      </w:r>
      <w:r w:rsidRPr="007405C4">
        <w:rPr>
          <w:rFonts w:ascii="Times New Roman" w:hAnsi="Times New Roman" w:cs="Times New Roman"/>
          <w:sz w:val="28"/>
          <w:szCs w:val="28"/>
        </w:rPr>
        <w:t>«Занятия по ПДД». – М.: ТЦ Сфера, 2011.- 61с.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О.Г. Жукова, Е.Г. Федотова </w:t>
      </w:r>
      <w:r w:rsidRPr="007405C4">
        <w:rPr>
          <w:rFonts w:ascii="Times New Roman" w:hAnsi="Times New Roman" w:cs="Times New Roman"/>
          <w:sz w:val="28"/>
          <w:szCs w:val="28"/>
        </w:rPr>
        <w:t>«Азбука АУ. Методические рекомендации по обучению детей основам безопасности». – М.: Детство-Пресс, 2008. – 138с.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Л.</w:t>
      </w:r>
      <w:r w:rsidRPr="007405C4">
        <w:rPr>
          <w:rFonts w:ascii="Times New Roman" w:hAnsi="Times New Roman" w:cs="Times New Roman"/>
          <w:i/>
          <w:sz w:val="28"/>
          <w:szCs w:val="28"/>
        </w:rPr>
        <w:t>Л. Тимофеева</w:t>
      </w:r>
      <w:r w:rsidRPr="007405C4">
        <w:rPr>
          <w:rFonts w:ascii="Times New Roman" w:hAnsi="Times New Roman" w:cs="Times New Roman"/>
          <w:sz w:val="28"/>
          <w:szCs w:val="28"/>
        </w:rPr>
        <w:t xml:space="preserve"> «Ребенок и окружающий мир. Комплексные занятия в подготовительной к школе группе». - </w:t>
      </w:r>
      <w:r w:rsidRPr="007405C4">
        <w:rPr>
          <w:rFonts w:ascii="Times New Roman" w:eastAsia="Times New Roman" w:hAnsi="Times New Roman" w:cs="Times New Roman"/>
          <w:sz w:val="28"/>
          <w:szCs w:val="28"/>
          <w:lang w:eastAsia="ru-RU"/>
        </w:rPr>
        <w:t>СПб.: «ДЕТСТВО - ПРЕСС», 2011.-272с.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Н.В. Микляева</w:t>
      </w:r>
      <w:r w:rsidRPr="007405C4">
        <w:rPr>
          <w:rFonts w:ascii="Times New Roman" w:eastAsia="Times New Roman" w:hAnsi="Times New Roman" w:cs="Times New Roman"/>
          <w:sz w:val="28"/>
          <w:szCs w:val="28"/>
          <w:lang w:eastAsia="ru-RU"/>
        </w:rPr>
        <w:t xml:space="preserve"> «Социально-нравственное воспитание детей от 2 до 5 лет: конспекты занятий». – М.: Айрес-Пресс, 2009. – 208с.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Е.Е. Хомякова</w:t>
      </w:r>
      <w:r w:rsidRPr="007405C4">
        <w:rPr>
          <w:rFonts w:ascii="Times New Roman" w:eastAsia="Times New Roman" w:hAnsi="Times New Roman" w:cs="Times New Roman"/>
          <w:sz w:val="28"/>
          <w:szCs w:val="28"/>
          <w:lang w:eastAsia="ru-RU"/>
        </w:rPr>
        <w:t xml:space="preserve"> «Комплексные развивающие занятия с детьми раннего возраста». - СПб.: ООО «ДЕТСТВО-ПРЕСС», 2011. - 128с.</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sz w:val="28"/>
          <w:szCs w:val="28"/>
        </w:rPr>
      </w:pPr>
      <w:r w:rsidRPr="007405C4">
        <w:rPr>
          <w:rFonts w:ascii="Times New Roman" w:eastAsia="Calibri" w:hAnsi="Times New Roman" w:cs="Times New Roman"/>
          <w:i/>
          <w:sz w:val="28"/>
          <w:szCs w:val="28"/>
        </w:rPr>
        <w:t>Комратова Н.Г., Грибова Л.Ф.</w:t>
      </w:r>
      <w:r w:rsidRPr="007405C4">
        <w:rPr>
          <w:rFonts w:ascii="Times New Roman" w:eastAsia="Calibri" w:hAnsi="Times New Roman" w:cs="Times New Roman"/>
          <w:sz w:val="28"/>
          <w:szCs w:val="28"/>
        </w:rPr>
        <w:t xml:space="preserve"> Мир в котором я живу. Методическое пособие по ознакомлению детей 3-7 лет с окружающим миром. -  М.:ТЦ Сфера, 2006.-144с. (Программа развития)</w:t>
      </w:r>
    </w:p>
    <w:p w:rsidR="00EA2C25" w:rsidRDefault="00EA2C25" w:rsidP="003C217B">
      <w:pPr>
        <w:pStyle w:val="a6"/>
        <w:spacing w:after="0" w:line="240" w:lineRule="auto"/>
        <w:ind w:left="0"/>
        <w:jc w:val="center"/>
        <w:rPr>
          <w:rFonts w:ascii="Times New Roman" w:eastAsia="Calibri" w:hAnsi="Times New Roman" w:cs="Times New Roman"/>
          <w:b/>
          <w:i/>
          <w:sz w:val="28"/>
          <w:szCs w:val="28"/>
        </w:rPr>
      </w:pPr>
    </w:p>
    <w:p w:rsidR="002F3EFA" w:rsidRDefault="002F3EFA" w:rsidP="003C217B">
      <w:pPr>
        <w:pStyle w:val="a6"/>
        <w:spacing w:after="0" w:line="240" w:lineRule="auto"/>
        <w:ind w:left="0"/>
        <w:jc w:val="center"/>
        <w:rPr>
          <w:rFonts w:ascii="Times New Roman" w:eastAsia="Calibri" w:hAnsi="Times New Roman" w:cs="Times New Roman"/>
          <w:b/>
          <w:i/>
          <w:sz w:val="28"/>
          <w:szCs w:val="28"/>
        </w:rPr>
      </w:pPr>
    </w:p>
    <w:p w:rsidR="001A2BAA" w:rsidRPr="007405C4" w:rsidRDefault="001A2BAA" w:rsidP="003C217B">
      <w:pPr>
        <w:pStyle w:val="a6"/>
        <w:spacing w:after="0" w:line="240" w:lineRule="auto"/>
        <w:ind w:left="0"/>
        <w:jc w:val="center"/>
        <w:rPr>
          <w:rFonts w:ascii="Times New Roman" w:eastAsia="Calibri" w:hAnsi="Times New Roman" w:cs="Times New Roman"/>
          <w:b/>
          <w:i/>
          <w:sz w:val="28"/>
          <w:szCs w:val="28"/>
        </w:rPr>
      </w:pPr>
      <w:r w:rsidRPr="007405C4">
        <w:rPr>
          <w:rFonts w:ascii="Times New Roman" w:eastAsia="Calibri" w:hAnsi="Times New Roman" w:cs="Times New Roman"/>
          <w:b/>
          <w:i/>
          <w:sz w:val="28"/>
          <w:szCs w:val="28"/>
        </w:rPr>
        <w:t>Познавательное развитие</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Колесникова</w:t>
      </w:r>
      <w:r w:rsidRPr="007405C4">
        <w:rPr>
          <w:rFonts w:ascii="Times New Roman" w:eastAsia="Times New Roman" w:hAnsi="Times New Roman" w:cs="Times New Roman"/>
          <w:sz w:val="28"/>
          <w:szCs w:val="28"/>
          <w:lang w:eastAsia="ru-RU"/>
        </w:rPr>
        <w:t xml:space="preserve"> «Математика для детей 3-4 лет. Методическое пособие к рабочей тетради «Я начинаю считать».- М.: ТЦ Сфера, 2013. -  48с.</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Колесникова</w:t>
      </w:r>
      <w:r w:rsidRPr="007405C4">
        <w:rPr>
          <w:rFonts w:ascii="Times New Roman" w:eastAsia="Times New Roman" w:hAnsi="Times New Roman" w:cs="Times New Roman"/>
          <w:sz w:val="28"/>
          <w:szCs w:val="28"/>
          <w:lang w:eastAsia="ru-RU"/>
        </w:rPr>
        <w:t xml:space="preserve"> «Математика для детей 4-5 лет. Методическое пособие к рабочей тетради «Я считаю до 5».- М.: ТЦ Сфера, 2012. -  79с.</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Колесникова</w:t>
      </w:r>
      <w:r w:rsidRPr="007405C4">
        <w:rPr>
          <w:rFonts w:ascii="Times New Roman" w:eastAsia="Times New Roman" w:hAnsi="Times New Roman" w:cs="Times New Roman"/>
          <w:sz w:val="28"/>
          <w:szCs w:val="28"/>
          <w:lang w:eastAsia="ru-RU"/>
        </w:rPr>
        <w:t xml:space="preserve"> «Математика для детей 5-6 лет. Учебно-методическое пособие к рабочей тетради «Я считаю до 10».- М.: ТЦ Сфера, 2012.- 96с.</w:t>
      </w:r>
    </w:p>
    <w:p w:rsidR="00DE65D6" w:rsidRPr="00DE65D6" w:rsidRDefault="001A2BAA" w:rsidP="00DE65D6">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Колесникова</w:t>
      </w:r>
      <w:r w:rsidRPr="007405C4">
        <w:rPr>
          <w:rFonts w:ascii="Times New Roman" w:eastAsia="Times New Roman" w:hAnsi="Times New Roman" w:cs="Times New Roman"/>
          <w:sz w:val="28"/>
          <w:szCs w:val="28"/>
          <w:lang w:eastAsia="ru-RU"/>
        </w:rPr>
        <w:t xml:space="preserve"> «Математика для детей 6 -7 лет. Учебно-методическое пособие к рабочей тетради «Я считаю до 20».- М.: ТЦ Сфера, 2001.- 96с.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О.А. Воронкевич</w:t>
      </w:r>
      <w:r w:rsidRPr="007405C4">
        <w:rPr>
          <w:rFonts w:ascii="Times New Roman" w:eastAsia="Times New Roman" w:hAnsi="Times New Roman" w:cs="Times New Roman"/>
          <w:sz w:val="28"/>
          <w:szCs w:val="28"/>
          <w:lang w:eastAsia="ru-RU"/>
        </w:rPr>
        <w:t xml:space="preserve"> «Добро пожаловать в экологию. Перспективный план работы по формированию экологической культуры у детей младшего и среднего возраста». – СПб.: ООО «ДЕТСТВО - ПРЕСС»; 2002.-160с.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О.А. Воронкевич</w:t>
      </w:r>
      <w:r w:rsidRPr="007405C4">
        <w:rPr>
          <w:rFonts w:ascii="Times New Roman" w:eastAsia="Times New Roman" w:hAnsi="Times New Roman" w:cs="Times New Roman"/>
          <w:sz w:val="28"/>
          <w:szCs w:val="28"/>
          <w:lang w:eastAsia="ru-RU"/>
        </w:rPr>
        <w:t xml:space="preserve"> «Добро пожаловать в экологию. Перспективный план работы по формированию экологической культуры у детей старшего дошкольного возраста. – СПб.: «ДЕТСТВО - ПРЕСС»; 2015. - 512с.</w:t>
      </w:r>
    </w:p>
    <w:p w:rsidR="001A2BAA" w:rsidRPr="007405C4" w:rsidRDefault="001A2BAA" w:rsidP="004E34B1">
      <w:pPr>
        <w:pStyle w:val="a6"/>
        <w:numPr>
          <w:ilvl w:val="0"/>
          <w:numId w:val="34"/>
        </w:numPr>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 xml:space="preserve"> С.Н.Николаева </w:t>
      </w:r>
      <w:r w:rsidRPr="007405C4">
        <w:rPr>
          <w:rFonts w:ascii="Times New Roman" w:eastAsia="Times New Roman" w:hAnsi="Times New Roman" w:cs="Times New Roman"/>
          <w:sz w:val="28"/>
          <w:szCs w:val="28"/>
          <w:lang w:eastAsia="ru-RU"/>
        </w:rPr>
        <w:t>«Юный эколог». - М.: издательство «Мозайка-Синтез», 2010 г</w:t>
      </w:r>
      <w:r w:rsidRPr="007405C4">
        <w:rPr>
          <w:rFonts w:ascii="Times New Roman" w:hAnsi="Times New Roman" w:cs="Times New Roman"/>
          <w:sz w:val="28"/>
          <w:szCs w:val="28"/>
        </w:rPr>
        <w:t>. – 112с.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Н.С. Голицына, И.М. Шумова</w:t>
      </w:r>
      <w:r w:rsidRPr="007405C4">
        <w:rPr>
          <w:rFonts w:ascii="Times New Roman" w:eastAsia="Times New Roman" w:hAnsi="Times New Roman" w:cs="Times New Roman"/>
          <w:sz w:val="28"/>
          <w:szCs w:val="28"/>
          <w:lang w:eastAsia="ru-RU"/>
        </w:rPr>
        <w:t xml:space="preserve"> «Воспитание основ здорового образа жизни у малышей». - Издательство «Скрипторий 2003», 2008.- 120с. </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Н.С. Голицина</w:t>
      </w:r>
      <w:r w:rsidRPr="007405C4">
        <w:rPr>
          <w:rFonts w:ascii="Times New Roman" w:eastAsia="Times New Roman" w:hAnsi="Times New Roman" w:cs="Times New Roman"/>
          <w:sz w:val="28"/>
          <w:szCs w:val="28"/>
          <w:lang w:eastAsia="ru-RU"/>
        </w:rPr>
        <w:t xml:space="preserve">  «ОБЖ для младших дошкольников. Система работы». – М.: Издательство «Скрипторий 2003», 2012.- 112с.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Т.П. Гарнышева</w:t>
      </w:r>
      <w:r w:rsidRPr="007405C4">
        <w:rPr>
          <w:rFonts w:ascii="Times New Roman" w:eastAsia="Times New Roman" w:hAnsi="Times New Roman" w:cs="Times New Roman"/>
          <w:sz w:val="28"/>
          <w:szCs w:val="28"/>
          <w:lang w:eastAsia="ru-RU"/>
        </w:rPr>
        <w:t xml:space="preserve"> «ОБЖ для дошкольников. Планирование работы, конспекты занятий, игр». – СПб: ООО «ИЗДАТЕЛЬСТВО «ДЕТСТВО - ПРЕСС», 2011.-128с.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Л.Б. Поддубная</w:t>
      </w:r>
      <w:r w:rsidRPr="007405C4">
        <w:rPr>
          <w:rFonts w:ascii="Times New Roman" w:eastAsia="Times New Roman" w:hAnsi="Times New Roman" w:cs="Times New Roman"/>
          <w:sz w:val="28"/>
          <w:szCs w:val="28"/>
          <w:lang w:eastAsia="ru-RU"/>
        </w:rPr>
        <w:t xml:space="preserve"> «Правила дорожного движения младшая группа Разработки занятий». – Волгоград: ИТД «Корифей». - 96с.</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Г.И. Винникова</w:t>
      </w:r>
      <w:r w:rsidRPr="007405C4">
        <w:rPr>
          <w:rFonts w:ascii="Times New Roman" w:eastAsia="Times New Roman" w:hAnsi="Times New Roman" w:cs="Times New Roman"/>
          <w:sz w:val="28"/>
          <w:szCs w:val="28"/>
          <w:lang w:eastAsia="ru-RU"/>
        </w:rPr>
        <w:t xml:space="preserve"> «Занятия с детьми 2-3 лет. Первые шаги в математику, развитие движения». – М.: ТЦ Сфера,2010.- 128с.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Л.А. Кондрытинская</w:t>
      </w:r>
      <w:r w:rsidRPr="007405C4">
        <w:rPr>
          <w:rFonts w:ascii="Times New Roman" w:eastAsia="Times New Roman" w:hAnsi="Times New Roman" w:cs="Times New Roman"/>
          <w:sz w:val="28"/>
          <w:szCs w:val="28"/>
          <w:lang w:eastAsia="ru-RU"/>
        </w:rPr>
        <w:t xml:space="preserve"> «Занятия по патриотическому воспитанию в ДОУ». – М.: ТЦ Сфера, 2010.- 160с. (серия «Вместе с детьми»)</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lastRenderedPageBreak/>
        <w:t>М.С. Майорова</w:t>
      </w:r>
      <w:r w:rsidRPr="007405C4">
        <w:rPr>
          <w:rFonts w:ascii="Times New Roman" w:eastAsia="Times New Roman" w:hAnsi="Times New Roman" w:cs="Times New Roman"/>
          <w:sz w:val="28"/>
          <w:szCs w:val="28"/>
          <w:lang w:eastAsia="ru-RU"/>
        </w:rPr>
        <w:t xml:space="preserve"> «Изучаем дорожную азбуку. Перспективное планирование занятий, досуг». – М.: Издательство «Скрипторий 2003», 2010.- 88с.</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Е.Ф. Прилепко</w:t>
      </w:r>
      <w:r w:rsidRPr="007405C4">
        <w:rPr>
          <w:rFonts w:ascii="Times New Roman" w:eastAsia="Times New Roman" w:hAnsi="Times New Roman" w:cs="Times New Roman"/>
          <w:sz w:val="28"/>
          <w:szCs w:val="28"/>
          <w:lang w:eastAsia="ru-RU"/>
        </w:rPr>
        <w:t xml:space="preserve"> «Пожарная безопасность для дошкольников». – М.: Издательство «Скрипторий 2003», 2009.- 96с.</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Н.А. Аралина</w:t>
      </w:r>
      <w:r w:rsidRPr="007405C4">
        <w:rPr>
          <w:rFonts w:ascii="Times New Roman" w:eastAsia="Times New Roman" w:hAnsi="Times New Roman" w:cs="Times New Roman"/>
          <w:sz w:val="28"/>
          <w:szCs w:val="28"/>
          <w:lang w:eastAsia="ru-RU"/>
        </w:rPr>
        <w:t xml:space="preserve"> «Ознакомление дошкольников с правилами пожарной безопасности». – М.: Издательство «Скрипторий 2003», 2008. - 72с.</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С.А. Шинкарчук</w:t>
      </w:r>
      <w:r w:rsidRPr="007405C4">
        <w:rPr>
          <w:rFonts w:ascii="Times New Roman" w:eastAsia="Times New Roman" w:hAnsi="Times New Roman" w:cs="Times New Roman"/>
          <w:sz w:val="28"/>
          <w:szCs w:val="28"/>
          <w:lang w:eastAsia="ru-RU"/>
        </w:rPr>
        <w:t xml:space="preserve"> «Правила безопасности дома и на улице». – СПб.: издательский дом «Литера», 2008.- 64с.</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Г.Н. Элькин</w:t>
      </w:r>
      <w:r w:rsidRPr="007405C4">
        <w:rPr>
          <w:rFonts w:ascii="Times New Roman" w:eastAsia="Times New Roman" w:hAnsi="Times New Roman" w:cs="Times New Roman"/>
          <w:sz w:val="28"/>
          <w:szCs w:val="28"/>
          <w:lang w:eastAsia="ru-RU"/>
        </w:rPr>
        <w:t xml:space="preserve"> «Правила безопасного поведения на дороге». – СПб.: издательский дом «Литера», 2009.-64с.</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В.Н. Волчкова, Н.В. Степанова Н.А. «</w:t>
      </w:r>
      <w:r w:rsidRPr="007405C4">
        <w:rPr>
          <w:rFonts w:ascii="Times New Roman" w:eastAsia="Times New Roman" w:hAnsi="Times New Roman" w:cs="Times New Roman"/>
          <w:sz w:val="28"/>
          <w:szCs w:val="28"/>
          <w:lang w:eastAsia="ru-RU"/>
        </w:rPr>
        <w:t>Конспекты занятий во второй младшей группе детского сада». - Воронеж: ЧП Лакоценин С.С., 2009. - 392с.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Волчкова В.Н., Степанова Н.В.</w:t>
      </w:r>
      <w:r w:rsidRPr="007405C4">
        <w:rPr>
          <w:rFonts w:ascii="Times New Roman" w:hAnsi="Times New Roman" w:cs="Times New Roman"/>
          <w:sz w:val="28"/>
          <w:szCs w:val="28"/>
        </w:rPr>
        <w:t xml:space="preserve"> «Конспекты занятий в старшей группе детского сада. Экология. Практическое пособие для воспитателей и методистов ДОУ. – Воронеж.: ИП Лакоцепин, 2010. – 128с. </w:t>
      </w:r>
    </w:p>
    <w:p w:rsidR="001A2BAA" w:rsidRPr="007405C4" w:rsidRDefault="001A2BAA" w:rsidP="004E34B1">
      <w:pPr>
        <w:pStyle w:val="a6"/>
        <w:numPr>
          <w:ilvl w:val="0"/>
          <w:numId w:val="34"/>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Волчкова В.Н., Степанова Н.В.</w:t>
      </w:r>
      <w:r w:rsidRPr="007405C4">
        <w:rPr>
          <w:rFonts w:ascii="Times New Roman" w:hAnsi="Times New Roman" w:cs="Times New Roman"/>
          <w:sz w:val="28"/>
          <w:szCs w:val="28"/>
        </w:rPr>
        <w:t xml:space="preserve"> «Конспекты занятий в старшей группе детского сада. Познавательное развитие. Практическое пособие для воспитателей и методистов ДОУ. – Воронеж.: ИП Лакоцепин, 2010. – 212с.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О.В. Старцева</w:t>
      </w:r>
      <w:r w:rsidRPr="007405C4">
        <w:rPr>
          <w:rFonts w:ascii="Times New Roman" w:eastAsia="Times New Roman" w:hAnsi="Times New Roman" w:cs="Times New Roman"/>
          <w:sz w:val="28"/>
          <w:szCs w:val="28"/>
          <w:lang w:eastAsia="ru-RU"/>
        </w:rPr>
        <w:t xml:space="preserve"> «Школа дорожных наук. Дошкольникам о правилах дорожного движения. - М.:ТЦ Сфера, 2012.-64с.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Н.Е. Богусловская, Н.А. Купина</w:t>
      </w:r>
      <w:r w:rsidRPr="007405C4">
        <w:rPr>
          <w:rFonts w:ascii="Times New Roman" w:eastAsia="Times New Roman" w:hAnsi="Times New Roman" w:cs="Times New Roman"/>
          <w:sz w:val="28"/>
          <w:szCs w:val="28"/>
          <w:lang w:eastAsia="ru-RU"/>
        </w:rPr>
        <w:t xml:space="preserve"> «Веселый этикет».- Екатеринбург: «ЛИТУР», 2002.-192с.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Г.П. Тугушева, А.Е. Чистякова</w:t>
      </w:r>
      <w:r w:rsidRPr="007405C4">
        <w:rPr>
          <w:rFonts w:ascii="Times New Roman" w:eastAsia="Times New Roman" w:hAnsi="Times New Roman" w:cs="Times New Roman"/>
          <w:sz w:val="28"/>
          <w:szCs w:val="28"/>
          <w:lang w:eastAsia="ru-RU"/>
        </w:rPr>
        <w:t xml:space="preserve"> «Экспериментальная деятельность детей среднего и старшего дошкольного возраста: методическое пособие. – СПб.: «Детство-Пресс», 2008.-128с.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Л.А. Уланова, С.О. Иордан</w:t>
      </w:r>
      <w:r w:rsidRPr="007405C4">
        <w:rPr>
          <w:rFonts w:ascii="Times New Roman" w:hAnsi="Times New Roman" w:cs="Times New Roman"/>
          <w:sz w:val="28"/>
          <w:szCs w:val="28"/>
        </w:rPr>
        <w:t xml:space="preserve"> «Методические рекомендации по организации и проведению прогулок детей 3-7 лет». – СПб: ООО «Издательство Детство-пресс»,  2012. – 160с.</w:t>
      </w:r>
    </w:p>
    <w:p w:rsidR="002B68FE" w:rsidRPr="002B68FE" w:rsidRDefault="001A2BAA" w:rsidP="002B68FE">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 xml:space="preserve"> А.В. Аджи</w:t>
      </w:r>
      <w:r w:rsidRPr="007405C4">
        <w:rPr>
          <w:rFonts w:ascii="Times New Roman" w:eastAsia="Times New Roman" w:hAnsi="Times New Roman" w:cs="Times New Roman"/>
          <w:sz w:val="28"/>
          <w:szCs w:val="28"/>
          <w:lang w:eastAsia="ru-RU"/>
        </w:rPr>
        <w:t xml:space="preserve"> «Открытые мероприятия для детей средней группы» ОО «Познавательное развитие». - Во</w:t>
      </w:r>
      <w:r w:rsidR="002B68FE">
        <w:rPr>
          <w:rFonts w:ascii="Times New Roman" w:eastAsia="Times New Roman" w:hAnsi="Times New Roman" w:cs="Times New Roman"/>
          <w:sz w:val="28"/>
          <w:szCs w:val="28"/>
          <w:lang w:eastAsia="ru-RU"/>
        </w:rPr>
        <w:t>ронеж: ООО «Метода», 2014 -112с.</w:t>
      </w:r>
    </w:p>
    <w:p w:rsidR="001A2BAA" w:rsidRPr="002B68FE" w:rsidRDefault="001A2BAA" w:rsidP="002B68FE">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2B68FE">
        <w:rPr>
          <w:rFonts w:ascii="Times New Roman" w:eastAsia="Times New Roman" w:hAnsi="Times New Roman" w:cs="Times New Roman"/>
          <w:i/>
          <w:sz w:val="28"/>
          <w:szCs w:val="28"/>
          <w:lang w:eastAsia="ru-RU"/>
        </w:rPr>
        <w:t xml:space="preserve"> А.В. Аджи</w:t>
      </w:r>
      <w:r w:rsidRPr="002B68FE">
        <w:rPr>
          <w:rFonts w:ascii="Times New Roman" w:eastAsia="Times New Roman" w:hAnsi="Times New Roman" w:cs="Times New Roman"/>
          <w:sz w:val="28"/>
          <w:szCs w:val="28"/>
          <w:lang w:eastAsia="ru-RU"/>
        </w:rPr>
        <w:t xml:space="preserve"> «Открытые мероприятия для детей подготовительной группы» ОО «Познавательное развитие». - Воронеж: ООО «Метода», 2014 -112с.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А.И. Иванова</w:t>
      </w:r>
      <w:r w:rsidRPr="007405C4">
        <w:rPr>
          <w:rFonts w:ascii="Times New Roman" w:hAnsi="Times New Roman" w:cs="Times New Roman"/>
          <w:sz w:val="28"/>
          <w:szCs w:val="28"/>
        </w:rPr>
        <w:t xml:space="preserve"> «Человек» «Естественно-научные наблюдения и эксперименты в детском саду». – М.: Творческий центр, 2010. – 224с.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Е.А. Алябьева</w:t>
      </w:r>
      <w:r w:rsidRPr="007405C4">
        <w:rPr>
          <w:rFonts w:ascii="Times New Roman" w:hAnsi="Times New Roman" w:cs="Times New Roman"/>
          <w:sz w:val="28"/>
          <w:szCs w:val="28"/>
        </w:rPr>
        <w:t xml:space="preserve"> «Как организовать работу с детьми летом» часть 1. – ТЦ Сфера, 2012. – 128с.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Е.А. Алябьева</w:t>
      </w:r>
      <w:r w:rsidRPr="007405C4">
        <w:rPr>
          <w:rFonts w:ascii="Times New Roman" w:hAnsi="Times New Roman" w:cs="Times New Roman"/>
          <w:sz w:val="28"/>
          <w:szCs w:val="28"/>
        </w:rPr>
        <w:t xml:space="preserve"> «Как организовать работу с детьми летом» часть 2. – ТЦ Сфера, 2012. – 128с.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eastAsia="Calibri" w:hAnsi="Times New Roman" w:cs="Times New Roman"/>
          <w:i/>
          <w:sz w:val="28"/>
          <w:szCs w:val="28"/>
        </w:rPr>
        <w:t xml:space="preserve">Е.А.Алябьева </w:t>
      </w:r>
      <w:r w:rsidRPr="007405C4">
        <w:rPr>
          <w:rFonts w:ascii="Times New Roman" w:eastAsia="Calibri" w:hAnsi="Times New Roman" w:cs="Times New Roman"/>
          <w:sz w:val="28"/>
          <w:szCs w:val="28"/>
        </w:rPr>
        <w:t xml:space="preserve">«Игры для детей 5-8 лет: Развитие логического мышления и речи».- М.: ТЦ Сфера, 2010. - 112с.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Л.Б. Поддубная</w:t>
      </w:r>
      <w:r w:rsidRPr="007405C4">
        <w:rPr>
          <w:rFonts w:ascii="Times New Roman" w:hAnsi="Times New Roman" w:cs="Times New Roman"/>
          <w:sz w:val="28"/>
          <w:szCs w:val="28"/>
        </w:rPr>
        <w:t xml:space="preserve"> «Правила дорожного движения. Старшая группа: занимательные материалы». – Волгоград: ЛТД «Корифей», 2009.- 96с.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lastRenderedPageBreak/>
        <w:t xml:space="preserve">  Л.Б. Фесюкова</w:t>
      </w:r>
      <w:r w:rsidRPr="007405C4">
        <w:rPr>
          <w:rFonts w:ascii="Times New Roman" w:hAnsi="Times New Roman" w:cs="Times New Roman"/>
          <w:sz w:val="28"/>
          <w:szCs w:val="28"/>
        </w:rPr>
        <w:t xml:space="preserve"> «Комплексные занятия по воспитанию нравственности у детей 4-7 лет». - Х.: ЧП «АН ГРО ПЛЮС», 2010.-192с.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Н.В. Нищева</w:t>
      </w:r>
      <w:r w:rsidRPr="007405C4">
        <w:rPr>
          <w:rFonts w:ascii="Times New Roman" w:eastAsia="Times New Roman" w:hAnsi="Times New Roman" w:cs="Times New Roman"/>
          <w:sz w:val="28"/>
          <w:szCs w:val="28"/>
          <w:lang w:eastAsia="ru-RU"/>
        </w:rPr>
        <w:t xml:space="preserve"> «Познавательно-исследовательская деятельность как направление развития личности дошкольника. Опыты, эксперименты, игры». - СПб.: ООО «ИЗДАТЕЛЬСТВО «ДЕТСТВО-ПРЕСС», 2015. – 240с.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И.В. Кравченко, Т.Л. Долгова</w:t>
      </w:r>
      <w:r w:rsidRPr="007405C4">
        <w:rPr>
          <w:rFonts w:ascii="Times New Roman" w:hAnsi="Times New Roman" w:cs="Times New Roman"/>
          <w:sz w:val="28"/>
          <w:szCs w:val="28"/>
        </w:rPr>
        <w:t xml:space="preserve"> «Прогулки в детском саду». – М.: ТЦ Сфера, 2010.- 207с.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Е.В. Марудова</w:t>
      </w:r>
      <w:r w:rsidRPr="007405C4">
        <w:rPr>
          <w:rFonts w:ascii="Times New Roman" w:hAnsi="Times New Roman" w:cs="Times New Roman"/>
          <w:sz w:val="28"/>
          <w:szCs w:val="28"/>
        </w:rPr>
        <w:t xml:space="preserve"> «Ознакомление дошкольников с окружающим миром. Экспериментирование». – СПб.: «Детство-Пресс», 2011. – 119с.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Г.Б. Беляевскова, Е.А. Мартынова, О.Н. Сирченко, Э.Г. Шамаева</w:t>
      </w:r>
      <w:r w:rsidRPr="007405C4">
        <w:rPr>
          <w:rFonts w:ascii="Times New Roman" w:eastAsia="Times New Roman" w:hAnsi="Times New Roman" w:cs="Times New Roman"/>
          <w:sz w:val="28"/>
          <w:szCs w:val="28"/>
          <w:lang w:eastAsia="ru-RU"/>
        </w:rPr>
        <w:t xml:space="preserve"> «Правила дорожного движения для детей 3-7 лет занятия, целевые прогулки, утренники, экскурсии». – Волгоград: Учитель 2013.- 170с.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Р.Б. Стёркина, Н. Н. Авдеева, О. Л. Князева «</w:t>
      </w:r>
      <w:r w:rsidRPr="007405C4">
        <w:rPr>
          <w:rFonts w:ascii="Times New Roman" w:eastAsia="Times New Roman" w:hAnsi="Times New Roman" w:cs="Times New Roman"/>
          <w:sz w:val="28"/>
          <w:szCs w:val="28"/>
          <w:lang w:eastAsia="ru-RU"/>
        </w:rPr>
        <w:t>Учебное пособие по основам безопасности жизнедеятельности детей старшего дошкольного возраста»</w:t>
      </w:r>
      <w:r w:rsidRPr="007405C4">
        <w:rPr>
          <w:rFonts w:ascii="Times New Roman" w:eastAsia="Times New Roman" w:hAnsi="Times New Roman" w:cs="Times New Roman"/>
          <w:i/>
          <w:sz w:val="28"/>
          <w:szCs w:val="28"/>
          <w:lang w:eastAsia="ru-RU"/>
        </w:rPr>
        <w:t>. –</w:t>
      </w:r>
      <w:r w:rsidRPr="007405C4">
        <w:rPr>
          <w:rFonts w:ascii="Times New Roman" w:eastAsia="Times New Roman" w:hAnsi="Times New Roman" w:cs="Times New Roman"/>
          <w:sz w:val="28"/>
          <w:szCs w:val="28"/>
          <w:lang w:eastAsia="ru-RU"/>
        </w:rPr>
        <w:t xml:space="preserve"> М: ООО «Детство-Пресс», 2010. - 114с.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Т.М. Бондаренко</w:t>
      </w:r>
      <w:r w:rsidRPr="007405C4">
        <w:rPr>
          <w:rFonts w:ascii="Times New Roman" w:hAnsi="Times New Roman" w:cs="Times New Roman"/>
          <w:sz w:val="28"/>
          <w:szCs w:val="28"/>
        </w:rPr>
        <w:t xml:space="preserve"> «Экологические занятия с детьми 6-7 лет». – Воронеж: 2009. -  128с.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Е. С. Демина</w:t>
      </w:r>
      <w:r w:rsidRPr="007405C4">
        <w:rPr>
          <w:rFonts w:ascii="Times New Roman" w:eastAsia="Times New Roman" w:hAnsi="Times New Roman" w:cs="Times New Roman"/>
          <w:sz w:val="28"/>
          <w:szCs w:val="28"/>
          <w:lang w:eastAsia="ru-RU"/>
        </w:rPr>
        <w:t xml:space="preserve"> «Развитие и обучение детей раннего возраста в ДОУ: учебно-методическое пособие. – М.: ТЦ Сфера, 2009. – 192с.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О.В. Узорова</w:t>
      </w:r>
      <w:r w:rsidRPr="007405C4">
        <w:rPr>
          <w:rFonts w:ascii="Times New Roman" w:eastAsia="Times New Roman" w:hAnsi="Times New Roman" w:cs="Times New Roman"/>
          <w:sz w:val="28"/>
          <w:szCs w:val="28"/>
          <w:lang w:eastAsia="ru-RU"/>
        </w:rPr>
        <w:t xml:space="preserve"> «Пальчиковая гимнастика» ООО Астрель-АСТ, 2002. – 127с. </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sz w:val="28"/>
          <w:szCs w:val="28"/>
        </w:rPr>
      </w:pPr>
      <w:r w:rsidRPr="007405C4">
        <w:rPr>
          <w:rFonts w:ascii="Times New Roman" w:eastAsia="Calibri" w:hAnsi="Times New Roman" w:cs="Times New Roman"/>
          <w:i/>
          <w:sz w:val="28"/>
          <w:szCs w:val="28"/>
        </w:rPr>
        <w:t>Микляева Н.В.</w:t>
      </w:r>
      <w:r w:rsidRPr="007405C4">
        <w:rPr>
          <w:rFonts w:ascii="Times New Roman" w:eastAsia="Calibri" w:hAnsi="Times New Roman" w:cs="Times New Roman"/>
          <w:sz w:val="28"/>
          <w:szCs w:val="28"/>
        </w:rPr>
        <w:t xml:space="preserve"> «Группы кратковременного пребывания: педагогическое сопровождение». – М.: ТЦ Сфера, 2009. - 96с. - (библиотека  руководителя ДОУ)</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sz w:val="28"/>
          <w:szCs w:val="28"/>
        </w:rPr>
      </w:pPr>
      <w:r w:rsidRPr="007405C4">
        <w:rPr>
          <w:rFonts w:ascii="Times New Roman" w:eastAsia="Calibri" w:hAnsi="Times New Roman" w:cs="Times New Roman"/>
          <w:i/>
          <w:sz w:val="28"/>
          <w:szCs w:val="28"/>
        </w:rPr>
        <w:t xml:space="preserve"> Новикова В.П., Тихонова Л.И.</w:t>
      </w:r>
      <w:r w:rsidRPr="007405C4">
        <w:rPr>
          <w:rFonts w:ascii="Times New Roman" w:eastAsia="Calibri" w:hAnsi="Times New Roman" w:cs="Times New Roman"/>
          <w:sz w:val="28"/>
          <w:szCs w:val="28"/>
        </w:rPr>
        <w:t xml:space="preserve"> «Развивающие игры и занятия с палочками Кюизенера для работы с детьми 3-7 лет». – МОЗАИКА-СИНТЕЗ, 2010. - 88с.: цв.вкл. </w:t>
      </w:r>
    </w:p>
    <w:p w:rsidR="00E35E5A"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Calibri" w:hAnsi="Times New Roman" w:cs="Times New Roman"/>
          <w:i/>
          <w:sz w:val="28"/>
          <w:szCs w:val="28"/>
        </w:rPr>
        <w:t xml:space="preserve"> Шорыгина Т.А.</w:t>
      </w:r>
      <w:r w:rsidRPr="007405C4">
        <w:rPr>
          <w:rFonts w:ascii="Times New Roman" w:eastAsia="Calibri" w:hAnsi="Times New Roman" w:cs="Times New Roman"/>
          <w:sz w:val="28"/>
          <w:szCs w:val="28"/>
        </w:rPr>
        <w:t xml:space="preserve"> «Сценарии детских праздников». – М.:ТЦ Сфера, 2007.</w:t>
      </w:r>
    </w:p>
    <w:p w:rsidR="001A2BAA" w:rsidRPr="00E35E5A"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E35E5A">
        <w:rPr>
          <w:rFonts w:ascii="Times New Roman" w:eastAsia="Times New Roman" w:hAnsi="Times New Roman" w:cs="Times New Roman"/>
          <w:i/>
          <w:sz w:val="28"/>
          <w:szCs w:val="28"/>
          <w:lang w:eastAsia="ru-RU"/>
        </w:rPr>
        <w:t>Г.А. Репина</w:t>
      </w:r>
      <w:r w:rsidRPr="00E35E5A">
        <w:rPr>
          <w:rFonts w:ascii="Times New Roman" w:eastAsia="Times New Roman" w:hAnsi="Times New Roman" w:cs="Times New Roman"/>
          <w:sz w:val="28"/>
          <w:szCs w:val="28"/>
          <w:lang w:eastAsia="ru-RU"/>
        </w:rPr>
        <w:t xml:space="preserve"> Математическое моделирование на плоскости со старшими дошкольниками. </w:t>
      </w:r>
      <w:r w:rsidRPr="00E35E5A">
        <w:rPr>
          <w:rFonts w:ascii="Times New Roman" w:eastAsia="Times New Roman" w:hAnsi="Times New Roman" w:cs="Times New Roman"/>
          <w:i/>
          <w:sz w:val="28"/>
          <w:szCs w:val="28"/>
          <w:lang w:eastAsia="ru-RU"/>
        </w:rPr>
        <w:t>–</w:t>
      </w:r>
      <w:r w:rsidRPr="00E35E5A">
        <w:rPr>
          <w:rFonts w:ascii="Times New Roman" w:eastAsia="Times New Roman" w:hAnsi="Times New Roman" w:cs="Times New Roman"/>
          <w:sz w:val="28"/>
          <w:szCs w:val="28"/>
          <w:lang w:eastAsia="ru-RU"/>
        </w:rPr>
        <w:t xml:space="preserve"> СПб: ООО «Детство-Пресс», 2011. - 112с.</w:t>
      </w:r>
    </w:p>
    <w:p w:rsidR="00EA2C25" w:rsidRDefault="00EA2C25" w:rsidP="003C217B">
      <w:pPr>
        <w:spacing w:after="0" w:line="240" w:lineRule="auto"/>
        <w:jc w:val="center"/>
        <w:rPr>
          <w:rFonts w:ascii="Times New Roman" w:eastAsia="Calibri" w:hAnsi="Times New Roman" w:cs="Times New Roman"/>
          <w:b/>
          <w:i/>
          <w:sz w:val="28"/>
          <w:szCs w:val="28"/>
        </w:rPr>
      </w:pPr>
    </w:p>
    <w:p w:rsidR="001A2BAA" w:rsidRPr="007405C4" w:rsidRDefault="001A2BAA" w:rsidP="003C217B">
      <w:pPr>
        <w:spacing w:after="0" w:line="240" w:lineRule="auto"/>
        <w:jc w:val="center"/>
        <w:rPr>
          <w:rFonts w:ascii="Times New Roman" w:eastAsia="Calibri" w:hAnsi="Times New Roman" w:cs="Times New Roman"/>
          <w:b/>
          <w:i/>
          <w:sz w:val="28"/>
          <w:szCs w:val="28"/>
        </w:rPr>
      </w:pPr>
      <w:r w:rsidRPr="007405C4">
        <w:rPr>
          <w:rFonts w:ascii="Times New Roman" w:eastAsia="Calibri" w:hAnsi="Times New Roman" w:cs="Times New Roman"/>
          <w:b/>
          <w:i/>
          <w:sz w:val="28"/>
          <w:szCs w:val="28"/>
        </w:rPr>
        <w:t>Речевое развитие:</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О.С. Ушакова</w:t>
      </w:r>
      <w:r w:rsidRPr="007405C4">
        <w:rPr>
          <w:rFonts w:ascii="Times New Roman" w:eastAsia="Times New Roman" w:hAnsi="Times New Roman" w:cs="Times New Roman"/>
          <w:sz w:val="28"/>
          <w:szCs w:val="28"/>
          <w:lang w:eastAsia="ru-RU"/>
        </w:rPr>
        <w:t xml:space="preserve"> «Программа развития речи детей 3-5 лет». – 2-е издание. М.: ТЦ Сфера, 2012. - 192с.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О.С. Ушакова</w:t>
      </w:r>
      <w:r w:rsidRPr="007405C4">
        <w:rPr>
          <w:rFonts w:ascii="Times New Roman" w:eastAsia="Times New Roman" w:hAnsi="Times New Roman" w:cs="Times New Roman"/>
          <w:sz w:val="28"/>
          <w:szCs w:val="28"/>
          <w:lang w:eastAsia="ru-RU"/>
        </w:rPr>
        <w:t xml:space="preserve"> «Ознакомление дошкольников с литературой и развитие речи». Методическое пособие». - М.: ТЦ Сфера, 2012. - 288с.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О.С. Ушакова</w:t>
      </w:r>
      <w:r w:rsidRPr="007405C4">
        <w:rPr>
          <w:rFonts w:ascii="Times New Roman" w:eastAsia="Times New Roman" w:hAnsi="Times New Roman" w:cs="Times New Roman"/>
          <w:sz w:val="28"/>
          <w:szCs w:val="28"/>
          <w:lang w:eastAsia="ru-RU"/>
        </w:rPr>
        <w:t xml:space="preserve"> «Развитие речи и творчество дошкольников: игры, упражнения, конспекты занятий». Методическое пособие. - М.: ТЦ Сфера, 2008.-170с.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О.С. Ушакова, Е.М. Струнина </w:t>
      </w:r>
      <w:r w:rsidRPr="007405C4">
        <w:rPr>
          <w:rFonts w:ascii="Times New Roman" w:eastAsia="Times New Roman" w:hAnsi="Times New Roman" w:cs="Times New Roman"/>
          <w:sz w:val="28"/>
          <w:szCs w:val="28"/>
          <w:lang w:eastAsia="ru-RU"/>
        </w:rPr>
        <w:t xml:space="preserve">«Развитие речи детей 6-7 лет. </w:t>
      </w:r>
      <w:r w:rsidRPr="007405C4">
        <w:rPr>
          <w:rFonts w:ascii="Times New Roman" w:hAnsi="Times New Roman" w:cs="Times New Roman"/>
          <w:sz w:val="28"/>
          <w:szCs w:val="28"/>
        </w:rPr>
        <w:t>Программа. Методические рекомендации. Конспекты занятий. Игры и упражнения</w:t>
      </w:r>
      <w:r w:rsidRPr="007405C4">
        <w:rPr>
          <w:rFonts w:ascii="Times New Roman" w:eastAsia="Times New Roman" w:hAnsi="Times New Roman" w:cs="Times New Roman"/>
          <w:sz w:val="28"/>
          <w:szCs w:val="28"/>
          <w:lang w:eastAsia="ru-RU"/>
        </w:rPr>
        <w:t xml:space="preserve">». - М.: </w:t>
      </w:r>
      <w:r w:rsidRPr="007405C4">
        <w:rPr>
          <w:rFonts w:ascii="Times New Roman" w:hAnsi="Times New Roman" w:cs="Times New Roman"/>
          <w:sz w:val="28"/>
          <w:szCs w:val="28"/>
        </w:rPr>
        <w:t>Вентана-Граф</w:t>
      </w:r>
      <w:r w:rsidRPr="007405C4">
        <w:rPr>
          <w:rFonts w:ascii="Times New Roman" w:eastAsia="Times New Roman" w:hAnsi="Times New Roman" w:cs="Times New Roman"/>
          <w:sz w:val="28"/>
          <w:szCs w:val="28"/>
          <w:lang w:eastAsia="ru-RU"/>
        </w:rPr>
        <w:t>, 2008.-288с.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О.С. Ушакова  </w:t>
      </w:r>
      <w:r w:rsidRPr="007405C4">
        <w:rPr>
          <w:rFonts w:ascii="Times New Roman" w:eastAsia="Times New Roman" w:hAnsi="Times New Roman" w:cs="Times New Roman"/>
          <w:sz w:val="28"/>
          <w:szCs w:val="28"/>
          <w:lang w:eastAsia="ru-RU"/>
        </w:rPr>
        <w:t xml:space="preserve">«Развитие речи детей 5-7 лет. </w:t>
      </w:r>
      <w:r w:rsidRPr="007405C4">
        <w:rPr>
          <w:rFonts w:ascii="Times New Roman" w:hAnsi="Times New Roman" w:cs="Times New Roman"/>
          <w:sz w:val="28"/>
          <w:szCs w:val="28"/>
        </w:rPr>
        <w:t>Программа, конспекты занятий, методические рекомендации</w:t>
      </w:r>
      <w:r w:rsidRPr="007405C4">
        <w:rPr>
          <w:rFonts w:ascii="Times New Roman" w:eastAsia="Times New Roman" w:hAnsi="Times New Roman" w:cs="Times New Roman"/>
          <w:sz w:val="28"/>
          <w:szCs w:val="28"/>
          <w:lang w:eastAsia="ru-RU"/>
        </w:rPr>
        <w:t>». - М.: ТЦ Сфера, 2012.-272с.</w:t>
      </w:r>
    </w:p>
    <w:p w:rsidR="00E35E5A"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lastRenderedPageBreak/>
        <w:t>Н.С. Голицина</w:t>
      </w:r>
      <w:r w:rsidRPr="007405C4">
        <w:rPr>
          <w:rFonts w:ascii="Times New Roman" w:eastAsia="Times New Roman" w:hAnsi="Times New Roman" w:cs="Times New Roman"/>
          <w:sz w:val="28"/>
          <w:szCs w:val="28"/>
          <w:lang w:eastAsia="ru-RU"/>
        </w:rPr>
        <w:t xml:space="preserve">  «Конспекты комплексно-тематических занятий. 2-младшая группа. Интегрированный подход». – М.: Издательство «Скрипторий 2003», 2015.- 224с.</w:t>
      </w:r>
    </w:p>
    <w:p w:rsidR="00E35E5A"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E35E5A">
        <w:rPr>
          <w:rFonts w:ascii="Times New Roman" w:eastAsia="Times New Roman" w:hAnsi="Times New Roman" w:cs="Times New Roman"/>
          <w:i/>
          <w:sz w:val="28"/>
          <w:szCs w:val="28"/>
          <w:lang w:eastAsia="ru-RU"/>
        </w:rPr>
        <w:t>Н.С. Голицина</w:t>
      </w:r>
      <w:r w:rsidRPr="00E35E5A">
        <w:rPr>
          <w:rFonts w:ascii="Times New Roman" w:eastAsia="Times New Roman" w:hAnsi="Times New Roman" w:cs="Times New Roman"/>
          <w:sz w:val="28"/>
          <w:szCs w:val="28"/>
          <w:lang w:eastAsia="ru-RU"/>
        </w:rPr>
        <w:t xml:space="preserve">  «Конспекты комплексно-тематических занятий. Старшая группа. Интегрированный подход». – М.: Издательство «Скрипторий 2003», 2015.- 448с.</w:t>
      </w:r>
    </w:p>
    <w:p w:rsidR="001A2BAA" w:rsidRPr="00E35E5A"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E35E5A">
        <w:rPr>
          <w:rFonts w:ascii="Times New Roman" w:eastAsia="Times New Roman" w:hAnsi="Times New Roman" w:cs="Times New Roman"/>
          <w:i/>
          <w:sz w:val="28"/>
          <w:szCs w:val="28"/>
          <w:lang w:eastAsia="ru-RU"/>
        </w:rPr>
        <w:t xml:space="preserve"> Н.С. Голицина</w:t>
      </w:r>
      <w:r w:rsidRPr="00E35E5A">
        <w:rPr>
          <w:rFonts w:ascii="Times New Roman" w:eastAsia="Times New Roman" w:hAnsi="Times New Roman" w:cs="Times New Roman"/>
          <w:sz w:val="28"/>
          <w:szCs w:val="28"/>
          <w:lang w:eastAsia="ru-RU"/>
        </w:rPr>
        <w:t xml:space="preserve">  «Конспекты комплексно-тематических занятий. Средняя группа. Интегрированный подход». – М.: Издательство «Скрипторий 2003», 2016.- 224с.</w:t>
      </w:r>
    </w:p>
    <w:p w:rsidR="00E35E5A"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Т.М. Бондаренко</w:t>
      </w:r>
      <w:r w:rsidRPr="007405C4">
        <w:rPr>
          <w:rFonts w:ascii="Times New Roman" w:hAnsi="Times New Roman" w:cs="Times New Roman"/>
          <w:sz w:val="28"/>
          <w:szCs w:val="28"/>
        </w:rPr>
        <w:t xml:space="preserve"> «</w:t>
      </w:r>
      <w:r w:rsidRPr="007405C4">
        <w:rPr>
          <w:rFonts w:ascii="Times New Roman" w:eastAsia="Times New Roman" w:hAnsi="Times New Roman" w:cs="Times New Roman"/>
          <w:sz w:val="28"/>
          <w:szCs w:val="28"/>
          <w:lang w:eastAsia="ru-RU"/>
        </w:rPr>
        <w:t>Комплексные занятия в старшей группе детского сада».</w:t>
      </w:r>
      <w:r w:rsidRPr="007405C4">
        <w:rPr>
          <w:rFonts w:ascii="Times New Roman" w:hAnsi="Times New Roman" w:cs="Times New Roman"/>
          <w:sz w:val="28"/>
          <w:szCs w:val="28"/>
        </w:rPr>
        <w:t xml:space="preserve"> – Воронеж: ЧП Лакоцепин С.С., 2006.- 432с.</w:t>
      </w:r>
    </w:p>
    <w:p w:rsidR="001A2BAA" w:rsidRPr="00E35E5A"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E35E5A">
        <w:rPr>
          <w:rFonts w:ascii="Times New Roman" w:hAnsi="Times New Roman" w:cs="Times New Roman"/>
          <w:i/>
          <w:sz w:val="28"/>
          <w:szCs w:val="28"/>
        </w:rPr>
        <w:t>Т.М. Бондаренко</w:t>
      </w:r>
      <w:r w:rsidRPr="00E35E5A">
        <w:rPr>
          <w:rFonts w:ascii="Times New Roman" w:hAnsi="Times New Roman" w:cs="Times New Roman"/>
          <w:sz w:val="28"/>
          <w:szCs w:val="28"/>
        </w:rPr>
        <w:t xml:space="preserve"> «</w:t>
      </w:r>
      <w:r w:rsidRPr="00E35E5A">
        <w:rPr>
          <w:rFonts w:ascii="Times New Roman" w:eastAsia="Times New Roman" w:hAnsi="Times New Roman" w:cs="Times New Roman"/>
          <w:sz w:val="28"/>
          <w:szCs w:val="28"/>
          <w:lang w:eastAsia="ru-RU"/>
        </w:rPr>
        <w:t>Комплексные занятия в средней группе детского сада».</w:t>
      </w:r>
      <w:r w:rsidRPr="00E35E5A">
        <w:rPr>
          <w:rFonts w:ascii="Times New Roman" w:hAnsi="Times New Roman" w:cs="Times New Roman"/>
          <w:sz w:val="28"/>
          <w:szCs w:val="28"/>
        </w:rPr>
        <w:t xml:space="preserve"> – Воронеж: ЧП Лакоцепин С.С., 2007.- 316с.</w:t>
      </w:r>
    </w:p>
    <w:p w:rsidR="001A2BAA" w:rsidRPr="007405C4" w:rsidRDefault="001A2BAA" w:rsidP="003C217B">
      <w:pPr>
        <w:spacing w:after="0" w:line="240" w:lineRule="auto"/>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А.В. Аджи</w:t>
      </w:r>
      <w:r w:rsidRPr="007405C4">
        <w:rPr>
          <w:rFonts w:ascii="Times New Roman" w:eastAsia="Times New Roman" w:hAnsi="Times New Roman" w:cs="Times New Roman"/>
          <w:sz w:val="28"/>
          <w:szCs w:val="28"/>
          <w:lang w:eastAsia="ru-RU"/>
        </w:rPr>
        <w:t xml:space="preserve"> «Открытые мероприятия для детей средней группы» ОО «Речевое развитие». - Воронеж: ООО «Метода», 2014 -184с.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А.В. Аджи</w:t>
      </w:r>
      <w:r w:rsidRPr="007405C4">
        <w:rPr>
          <w:rFonts w:ascii="Times New Roman" w:hAnsi="Times New Roman" w:cs="Times New Roman"/>
          <w:sz w:val="28"/>
          <w:szCs w:val="28"/>
        </w:rPr>
        <w:t xml:space="preserve"> «Конспекты интегрированных занятий в средней группе детского сада. Ознакомление с художественной литературой. Развитие речи. Обечение грамоте. - Воронеж: ЧП Лакоцепин С.С., 2008.-143с.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eastAsia="Times New Roman" w:hAnsi="Times New Roman" w:cs="Times New Roman"/>
          <w:i/>
          <w:sz w:val="28"/>
          <w:szCs w:val="28"/>
          <w:lang w:eastAsia="ru-RU"/>
        </w:rPr>
        <w:t xml:space="preserve"> А.В. Аджи</w:t>
      </w:r>
      <w:r w:rsidRPr="007405C4">
        <w:rPr>
          <w:rFonts w:ascii="Times New Roman" w:eastAsia="Times New Roman" w:hAnsi="Times New Roman" w:cs="Times New Roman"/>
          <w:sz w:val="28"/>
          <w:szCs w:val="28"/>
          <w:lang w:eastAsia="ru-RU"/>
        </w:rPr>
        <w:t xml:space="preserve"> «Открытые мероприятия для детей старшей группы детского сада ОО «Речевое развитие». - Воронеж: ООО «Метода», 2015. – 200с.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Е.В. Кузнецова, И. А. Тихонова</w:t>
      </w:r>
      <w:r w:rsidRPr="007405C4">
        <w:rPr>
          <w:rFonts w:ascii="Times New Roman" w:hAnsi="Times New Roman" w:cs="Times New Roman"/>
          <w:sz w:val="28"/>
          <w:szCs w:val="28"/>
        </w:rPr>
        <w:t xml:space="preserve"> «Обучение грамоте детей с нарушениями. Конспекты занятий. – М.: ТЦ Сфера, 2008. – 128с.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В.Н. Волчкова, Н.В. Степанова</w:t>
      </w:r>
      <w:r w:rsidRPr="007405C4">
        <w:rPr>
          <w:rFonts w:ascii="Times New Roman" w:hAnsi="Times New Roman" w:cs="Times New Roman"/>
          <w:sz w:val="28"/>
          <w:szCs w:val="28"/>
        </w:rPr>
        <w:t xml:space="preserve"> «Конспекты занятий в старшей группе. Развитие речи». – М.: ТЦ Учитель, 2006. – 111с.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 xml:space="preserve"> Волчкова В.Н., Степанова Н.В.</w:t>
      </w:r>
      <w:r w:rsidRPr="007405C4">
        <w:rPr>
          <w:rFonts w:ascii="Times New Roman" w:hAnsi="Times New Roman" w:cs="Times New Roman"/>
          <w:sz w:val="28"/>
          <w:szCs w:val="28"/>
        </w:rPr>
        <w:t xml:space="preserve"> «Конспекты занятий в старшей группе детского сада. Развитие речи. Практическое пособие для воспитателей и методистов ДОУ. – Воронеж.: ИП Лакоцепин, 2010. – 111с.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Т.А. Куликовская</w:t>
      </w:r>
      <w:r w:rsidRPr="007405C4">
        <w:rPr>
          <w:rFonts w:ascii="Times New Roman" w:hAnsi="Times New Roman" w:cs="Times New Roman"/>
          <w:sz w:val="28"/>
          <w:szCs w:val="28"/>
        </w:rPr>
        <w:t xml:space="preserve"> «Сказки-пересказки». – СПб.: «Детство-Пресс», 2011. – 77с.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Т.А. Третьякова, С.Б. Суробцева</w:t>
      </w:r>
      <w:r w:rsidRPr="007405C4">
        <w:rPr>
          <w:rFonts w:ascii="Times New Roman" w:hAnsi="Times New Roman" w:cs="Times New Roman"/>
          <w:sz w:val="28"/>
          <w:szCs w:val="28"/>
        </w:rPr>
        <w:t xml:space="preserve"> «Комплексные занятия для детей 6-7 лет. Окружающий мир. Развитие речи». – Воронеж: Учитель,  2008. – 351с.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hAnsi="Times New Roman" w:cs="Times New Roman"/>
          <w:sz w:val="28"/>
          <w:szCs w:val="28"/>
        </w:rPr>
      </w:pPr>
      <w:r w:rsidRPr="007405C4">
        <w:rPr>
          <w:rFonts w:ascii="Times New Roman" w:hAnsi="Times New Roman" w:cs="Times New Roman"/>
          <w:i/>
          <w:sz w:val="28"/>
          <w:szCs w:val="28"/>
        </w:rPr>
        <w:t>О.М. Рыбникова</w:t>
      </w:r>
      <w:r w:rsidRPr="007405C4">
        <w:rPr>
          <w:rFonts w:ascii="Times New Roman" w:hAnsi="Times New Roman" w:cs="Times New Roman"/>
          <w:sz w:val="28"/>
          <w:szCs w:val="28"/>
        </w:rPr>
        <w:t xml:space="preserve"> «Обучение чтению и грамоте для детей 6-7 лет». – Воронеж: Учитель,  2008. – 120с.</w:t>
      </w:r>
    </w:p>
    <w:p w:rsidR="00EA2C25" w:rsidRDefault="00EA2C25" w:rsidP="003C217B">
      <w:pPr>
        <w:spacing w:after="0" w:line="240" w:lineRule="auto"/>
        <w:jc w:val="center"/>
        <w:rPr>
          <w:rFonts w:ascii="Times New Roman" w:eastAsia="Calibri" w:hAnsi="Times New Roman" w:cs="Times New Roman"/>
          <w:b/>
          <w:i/>
          <w:sz w:val="28"/>
          <w:szCs w:val="28"/>
        </w:rPr>
      </w:pPr>
    </w:p>
    <w:p w:rsidR="001A2BAA" w:rsidRPr="007405C4" w:rsidRDefault="001A2BAA" w:rsidP="003C217B">
      <w:pPr>
        <w:spacing w:after="0" w:line="240" w:lineRule="auto"/>
        <w:jc w:val="center"/>
        <w:rPr>
          <w:rFonts w:ascii="Times New Roman" w:eastAsia="Calibri" w:hAnsi="Times New Roman" w:cs="Times New Roman"/>
          <w:b/>
          <w:i/>
          <w:sz w:val="28"/>
          <w:szCs w:val="28"/>
        </w:rPr>
      </w:pPr>
      <w:r w:rsidRPr="007405C4">
        <w:rPr>
          <w:rFonts w:ascii="Times New Roman" w:eastAsia="Calibri" w:hAnsi="Times New Roman" w:cs="Times New Roman"/>
          <w:b/>
          <w:i/>
          <w:sz w:val="28"/>
          <w:szCs w:val="28"/>
        </w:rPr>
        <w:t>Художественно</w:t>
      </w:r>
      <w:r w:rsidRPr="007405C4">
        <w:rPr>
          <w:rFonts w:ascii="Times New Roman" w:eastAsia="Calibri" w:hAnsi="Times New Roman" w:cs="Times New Roman"/>
          <w:b/>
          <w:i/>
          <w:sz w:val="28"/>
          <w:szCs w:val="28"/>
        </w:rPr>
        <w:noBreakHyphen/>
        <w:t>эстетическое развитие:</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Г.С.Швайко </w:t>
      </w:r>
      <w:r w:rsidRPr="007405C4">
        <w:rPr>
          <w:rFonts w:ascii="Times New Roman" w:eastAsia="Times New Roman" w:hAnsi="Times New Roman" w:cs="Times New Roman"/>
          <w:sz w:val="28"/>
          <w:szCs w:val="28"/>
          <w:lang w:eastAsia="ru-RU"/>
        </w:rPr>
        <w:t>«Занятия по изобразительной деятельности в детском саду. Средняя группа: комплексные занятия». – «Карапуз-дидактика», 2008г. - 144с.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Г.С.Швайко </w:t>
      </w:r>
      <w:r w:rsidRPr="007405C4">
        <w:rPr>
          <w:rFonts w:ascii="Times New Roman" w:eastAsia="Times New Roman" w:hAnsi="Times New Roman" w:cs="Times New Roman"/>
          <w:sz w:val="28"/>
          <w:szCs w:val="28"/>
          <w:lang w:eastAsia="ru-RU"/>
        </w:rPr>
        <w:t>«Занятия по изобразительной деятельности в детском саду. Старшая группа». – «Карапуз-дидактика», 2008г.-144с.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А.В. Аджи, Н.П. Кудинова</w:t>
      </w:r>
      <w:r w:rsidRPr="007405C4">
        <w:rPr>
          <w:rFonts w:ascii="Times New Roman" w:eastAsia="Times New Roman" w:hAnsi="Times New Roman" w:cs="Times New Roman"/>
          <w:sz w:val="28"/>
          <w:szCs w:val="28"/>
          <w:lang w:eastAsia="ru-RU"/>
        </w:rPr>
        <w:t xml:space="preserve"> «Открытые мероприятия для детей средней группы. ОО «Художественно-эстетическое развитие». - Воронеж: ООО «Метода», 2014-256с.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Н.А. Курочкина</w:t>
      </w:r>
      <w:r w:rsidRPr="007405C4">
        <w:rPr>
          <w:rFonts w:ascii="Times New Roman" w:hAnsi="Times New Roman" w:cs="Times New Roman"/>
          <w:sz w:val="28"/>
          <w:szCs w:val="28"/>
        </w:rPr>
        <w:t xml:space="preserve"> «О портретной живописи». М.: Детство-Пресс, 2008. – 112с. </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lastRenderedPageBreak/>
        <w:t>А.А. Грибовская</w:t>
      </w:r>
      <w:r w:rsidRPr="007405C4">
        <w:rPr>
          <w:rFonts w:ascii="Times New Roman" w:hAnsi="Times New Roman" w:cs="Times New Roman"/>
          <w:sz w:val="28"/>
          <w:szCs w:val="28"/>
        </w:rPr>
        <w:t xml:space="preserve"> «Обучение дошкольников декоративному рисованию, лепке, аппликации». – М.: «Скрипторий 2003», - 2008. -  150с.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И. А. Рябкова, О.А. Дюрлюбкова</w:t>
      </w:r>
      <w:r w:rsidRPr="007405C4">
        <w:rPr>
          <w:rFonts w:ascii="Times New Roman" w:hAnsi="Times New Roman" w:cs="Times New Roman"/>
          <w:sz w:val="28"/>
          <w:szCs w:val="28"/>
        </w:rPr>
        <w:t xml:space="preserve"> «Художественно-творческая деятельность. Оригами: тематические сюжетные игровые занятия с детьми 5-7 лет. – Волгоград: Учитель, 2012. - 95с.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О.В. Коноваленко</w:t>
      </w:r>
      <w:r w:rsidRPr="007405C4">
        <w:rPr>
          <w:rFonts w:ascii="Times New Roman" w:hAnsi="Times New Roman" w:cs="Times New Roman"/>
          <w:sz w:val="28"/>
          <w:szCs w:val="28"/>
        </w:rPr>
        <w:t xml:space="preserve"> «Развитие конструктивной деятельности у дошкольников». – СПб.: Детство-Пресс, 2012. – 109с.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В.В. Выгонов</w:t>
      </w:r>
      <w:r w:rsidRPr="007405C4">
        <w:rPr>
          <w:rFonts w:ascii="Times New Roman" w:hAnsi="Times New Roman" w:cs="Times New Roman"/>
          <w:sz w:val="28"/>
          <w:szCs w:val="28"/>
        </w:rPr>
        <w:t xml:space="preserve"> «Оригами». – М.: издат. Дом МСП, 2005. – 125с.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Ю.А. Вакуленко </w:t>
      </w:r>
      <w:r w:rsidRPr="007405C4">
        <w:rPr>
          <w:rFonts w:ascii="Times New Roman" w:hAnsi="Times New Roman" w:cs="Times New Roman"/>
          <w:sz w:val="28"/>
          <w:szCs w:val="28"/>
        </w:rPr>
        <w:t>«Комплексные занимательные занятия в средней, старшей группах для детей 4-5 лет. – Волгоград: Учитель, 2009. – 255с.</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 xml:space="preserve"> С.И. Мусиенко, Г.В. Бутылкина</w:t>
      </w:r>
      <w:r w:rsidRPr="007405C4">
        <w:rPr>
          <w:rFonts w:ascii="Times New Roman" w:hAnsi="Times New Roman" w:cs="Times New Roman"/>
          <w:sz w:val="28"/>
          <w:szCs w:val="28"/>
        </w:rPr>
        <w:t xml:space="preserve"> «Оригами в детском саду». – Школьная пресса, 2010. – 97с. </w:t>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Е.В. Потапова</w:t>
      </w:r>
      <w:r w:rsidRPr="007405C4">
        <w:rPr>
          <w:rFonts w:ascii="Times New Roman" w:hAnsi="Times New Roman" w:cs="Times New Roman"/>
          <w:sz w:val="28"/>
          <w:szCs w:val="28"/>
        </w:rPr>
        <w:t xml:space="preserve">«Изобразительная деятельность и художественный труд с использование современных материалов в ДОУ». - </w:t>
      </w:r>
      <w:r w:rsidRPr="007405C4">
        <w:rPr>
          <w:rFonts w:ascii="Times New Roman" w:eastAsia="Times New Roman" w:hAnsi="Times New Roman" w:cs="Times New Roman"/>
          <w:sz w:val="28"/>
          <w:szCs w:val="28"/>
          <w:lang w:eastAsia="ru-RU"/>
        </w:rPr>
        <w:t>СПб.: «ДЕТСТВО - ПРЕСС», 2012. - 96с.</w:t>
      </w:r>
    </w:p>
    <w:p w:rsidR="00E35E5A"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Л.В.Куцакова  </w:t>
      </w:r>
      <w:r w:rsidRPr="007405C4">
        <w:rPr>
          <w:rFonts w:ascii="Times New Roman" w:eastAsia="Times New Roman" w:hAnsi="Times New Roman" w:cs="Times New Roman"/>
          <w:sz w:val="28"/>
          <w:szCs w:val="28"/>
          <w:lang w:eastAsia="ru-RU"/>
        </w:rPr>
        <w:t>«Конструирование из строительного материала средня  группа». 2-е издание, долп. и перера</w:t>
      </w:r>
      <w:r w:rsidR="00E35E5A">
        <w:rPr>
          <w:rFonts w:ascii="Times New Roman" w:eastAsia="Times New Roman" w:hAnsi="Times New Roman" w:cs="Times New Roman"/>
          <w:sz w:val="28"/>
          <w:szCs w:val="28"/>
          <w:lang w:eastAsia="ru-RU"/>
        </w:rPr>
        <w:t>б.-  М.: ТЦ Сфера , 2015. – 80с.</w:t>
      </w:r>
    </w:p>
    <w:p w:rsidR="001A2BAA" w:rsidRPr="00E35E5A"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E35E5A">
        <w:rPr>
          <w:rFonts w:ascii="Times New Roman" w:eastAsia="Times New Roman" w:hAnsi="Times New Roman" w:cs="Times New Roman"/>
          <w:i/>
          <w:sz w:val="28"/>
          <w:szCs w:val="28"/>
          <w:lang w:eastAsia="ru-RU"/>
        </w:rPr>
        <w:t xml:space="preserve">Л.В.Куцакова  </w:t>
      </w:r>
      <w:r w:rsidRPr="00E35E5A">
        <w:rPr>
          <w:rFonts w:ascii="Times New Roman" w:eastAsia="Times New Roman" w:hAnsi="Times New Roman" w:cs="Times New Roman"/>
          <w:sz w:val="28"/>
          <w:szCs w:val="28"/>
          <w:lang w:eastAsia="ru-RU"/>
        </w:rPr>
        <w:t>«Конструирование и художественный труд в детском саду: Программа и конспекты занятий». 2-е издание, долп. и перераб.-  М.: ТЦ Сфера , 2013. – 240с.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Г.И. Винникова</w:t>
      </w:r>
      <w:r w:rsidRPr="007405C4">
        <w:rPr>
          <w:rFonts w:ascii="Times New Roman" w:eastAsia="Times New Roman" w:hAnsi="Times New Roman" w:cs="Times New Roman"/>
          <w:sz w:val="28"/>
          <w:szCs w:val="28"/>
          <w:lang w:eastAsia="ru-RU"/>
        </w:rPr>
        <w:t xml:space="preserve"> «Занятия с детьми 2-3 лет Методические рекомендации. Развитие речи, художественная литература, изобразительная деятельность».  – М.: ТЦ Сфера, 2010.- 128с.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О.Э. Литвинова</w:t>
      </w:r>
      <w:r w:rsidRPr="007405C4">
        <w:rPr>
          <w:rFonts w:ascii="Times New Roman" w:eastAsia="Times New Roman" w:hAnsi="Times New Roman" w:cs="Times New Roman"/>
          <w:sz w:val="28"/>
          <w:szCs w:val="28"/>
          <w:lang w:eastAsia="ru-RU"/>
        </w:rPr>
        <w:t xml:space="preserve">  «Конструирование с детьми  раннего дошкольного возраста». Конспекты совместной деятельности с детьми 3-4 лет: учебно-методическое пособие. – СПб.: «ИЗДАТЕЛЬСТВО «ДЕТСТВО-ПРЕСС», 2015. – 128с.</w:t>
      </w:r>
    </w:p>
    <w:p w:rsidR="001A2BAA" w:rsidRPr="00FA459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t>А.И.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Ранний возраст. – «Карапуз-дидактика», 2008г. - 144с.</w:t>
      </w:r>
    </w:p>
    <w:p w:rsidR="001A2BAA" w:rsidRPr="00FA459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t xml:space="preserve"> И.А.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2 младшая группа. – «Карапуз-дидактика», 2008г.-144с.</w:t>
      </w:r>
    </w:p>
    <w:p w:rsidR="001A2BAA" w:rsidRPr="00FA459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t xml:space="preserve"> И.А.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Средняя группа. – «Карапуз-дидактика», 2008г.-144с.</w:t>
      </w:r>
    </w:p>
    <w:p w:rsidR="001A2BAA" w:rsidRPr="00FA459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t xml:space="preserve"> И.А.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Старшая группа. – «Карапуз-дидактика», 2008г.-144с.</w:t>
      </w:r>
    </w:p>
    <w:p w:rsidR="001A2BAA" w:rsidRPr="00FA459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i/>
          <w:sz w:val="28"/>
          <w:szCs w:val="28"/>
          <w:lang w:eastAsia="ru-RU"/>
        </w:rPr>
        <w:t xml:space="preserve"> И.А. Лыкова</w:t>
      </w:r>
      <w:r w:rsidRPr="00FA4594">
        <w:rPr>
          <w:rFonts w:ascii="Times New Roman" w:eastAsia="Times New Roman" w:hAnsi="Times New Roman" w:cs="Times New Roman"/>
          <w:sz w:val="28"/>
          <w:szCs w:val="28"/>
          <w:lang w:eastAsia="ru-RU"/>
        </w:rPr>
        <w:t xml:space="preserve"> «Изобразительная деятельность в детском саду: планирование, конспекты занятий, методические рекомендации». Подготовительная группа. – «Карапуз-дидактика», 2008г.-144с.</w:t>
      </w:r>
    </w:p>
    <w:p w:rsidR="00FB1191" w:rsidRPr="00FB1191" w:rsidRDefault="00FB1191" w:rsidP="00FA4594">
      <w:pPr>
        <w:pStyle w:val="a6"/>
        <w:numPr>
          <w:ilvl w:val="0"/>
          <w:numId w:val="34"/>
        </w:numPr>
        <w:ind w:left="0" w:firstLine="0"/>
        <w:jc w:val="both"/>
        <w:rPr>
          <w:rFonts w:ascii="Times New Roman" w:eastAsia="Times New Roman" w:hAnsi="Times New Roman" w:cs="Times New Roman"/>
          <w:sz w:val="28"/>
          <w:szCs w:val="28"/>
          <w:lang w:eastAsia="ru-RU"/>
        </w:rPr>
      </w:pPr>
      <w:r w:rsidRPr="00FB1191">
        <w:rPr>
          <w:rFonts w:ascii="Times New Roman" w:eastAsia="Times New Roman" w:hAnsi="Times New Roman" w:cs="Times New Roman"/>
          <w:sz w:val="28"/>
          <w:szCs w:val="28"/>
          <w:lang w:eastAsia="ru-RU"/>
        </w:rPr>
        <w:t>А.И. Лыкова «</w:t>
      </w:r>
      <w:r>
        <w:rPr>
          <w:rFonts w:ascii="Times New Roman" w:eastAsia="Times New Roman" w:hAnsi="Times New Roman" w:cs="Times New Roman"/>
          <w:sz w:val="28"/>
          <w:szCs w:val="28"/>
          <w:lang w:eastAsia="ru-RU"/>
        </w:rPr>
        <w:t>Конструирование в де</w:t>
      </w:r>
      <w:r w:rsidR="00FA459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ском саду» </w:t>
      </w:r>
      <w:r w:rsidR="00FA4594">
        <w:rPr>
          <w:rFonts w:ascii="Times New Roman" w:eastAsia="Times New Roman" w:hAnsi="Times New Roman" w:cs="Times New Roman"/>
          <w:sz w:val="28"/>
          <w:szCs w:val="28"/>
          <w:lang w:eastAsia="ru-RU"/>
        </w:rPr>
        <w:t xml:space="preserve">2 младшая группа: М.: ИД «Цветной мир», </w:t>
      </w:r>
      <w:r w:rsidRPr="00FB1191">
        <w:rPr>
          <w:rFonts w:ascii="Times New Roman" w:eastAsia="Times New Roman" w:hAnsi="Times New Roman" w:cs="Times New Roman"/>
          <w:sz w:val="28"/>
          <w:szCs w:val="28"/>
          <w:lang w:eastAsia="ru-RU"/>
        </w:rPr>
        <w:t>20</w:t>
      </w:r>
      <w:r w:rsidR="00FA4594">
        <w:rPr>
          <w:rFonts w:ascii="Times New Roman" w:eastAsia="Times New Roman" w:hAnsi="Times New Roman" w:cs="Times New Roman"/>
          <w:sz w:val="28"/>
          <w:szCs w:val="28"/>
          <w:lang w:eastAsia="ru-RU"/>
        </w:rPr>
        <w:t>17</w:t>
      </w:r>
      <w:r w:rsidRPr="00FB1191">
        <w:rPr>
          <w:rFonts w:ascii="Times New Roman" w:eastAsia="Times New Roman" w:hAnsi="Times New Roman" w:cs="Times New Roman"/>
          <w:sz w:val="28"/>
          <w:szCs w:val="28"/>
          <w:lang w:eastAsia="ru-RU"/>
        </w:rPr>
        <w:t>г. - 1</w:t>
      </w:r>
      <w:r w:rsidR="00FA4594">
        <w:rPr>
          <w:rFonts w:ascii="Times New Roman" w:eastAsia="Times New Roman" w:hAnsi="Times New Roman" w:cs="Times New Roman"/>
          <w:sz w:val="28"/>
          <w:szCs w:val="28"/>
          <w:lang w:eastAsia="ru-RU"/>
        </w:rPr>
        <w:t>44</w:t>
      </w:r>
      <w:r w:rsidRPr="00FB1191">
        <w:rPr>
          <w:rFonts w:ascii="Times New Roman" w:eastAsia="Times New Roman" w:hAnsi="Times New Roman" w:cs="Times New Roman"/>
          <w:sz w:val="28"/>
          <w:szCs w:val="28"/>
          <w:lang w:eastAsia="ru-RU"/>
        </w:rPr>
        <w:t>с.</w:t>
      </w:r>
    </w:p>
    <w:p w:rsidR="00FA4594" w:rsidRPr="00FA4594" w:rsidRDefault="00FA4594" w:rsidP="00FA4594">
      <w:pPr>
        <w:pStyle w:val="a6"/>
        <w:numPr>
          <w:ilvl w:val="0"/>
          <w:numId w:val="34"/>
        </w:numPr>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sz w:val="28"/>
          <w:szCs w:val="28"/>
          <w:lang w:eastAsia="ru-RU"/>
        </w:rPr>
        <w:lastRenderedPageBreak/>
        <w:t xml:space="preserve">А.И. Лыкова «Конструирование в детском саду» </w:t>
      </w:r>
      <w:r>
        <w:rPr>
          <w:rFonts w:ascii="Times New Roman" w:eastAsia="Times New Roman" w:hAnsi="Times New Roman" w:cs="Times New Roman"/>
          <w:sz w:val="28"/>
          <w:szCs w:val="28"/>
          <w:lang w:eastAsia="ru-RU"/>
        </w:rPr>
        <w:t xml:space="preserve">средняя </w:t>
      </w:r>
      <w:r w:rsidRPr="00FA4594">
        <w:rPr>
          <w:rFonts w:ascii="Times New Roman" w:eastAsia="Times New Roman" w:hAnsi="Times New Roman" w:cs="Times New Roman"/>
          <w:sz w:val="28"/>
          <w:szCs w:val="28"/>
          <w:lang w:eastAsia="ru-RU"/>
        </w:rPr>
        <w:t>группа: М.: ИД «Цветной мир», 201</w:t>
      </w:r>
      <w:r>
        <w:rPr>
          <w:rFonts w:ascii="Times New Roman" w:eastAsia="Times New Roman" w:hAnsi="Times New Roman" w:cs="Times New Roman"/>
          <w:sz w:val="28"/>
          <w:szCs w:val="28"/>
          <w:lang w:eastAsia="ru-RU"/>
        </w:rPr>
        <w:t>5</w:t>
      </w:r>
      <w:r w:rsidRPr="00FA4594">
        <w:rPr>
          <w:rFonts w:ascii="Times New Roman" w:eastAsia="Times New Roman" w:hAnsi="Times New Roman" w:cs="Times New Roman"/>
          <w:sz w:val="28"/>
          <w:szCs w:val="28"/>
          <w:lang w:eastAsia="ru-RU"/>
        </w:rPr>
        <w:t>г. - 1</w:t>
      </w:r>
      <w:r>
        <w:rPr>
          <w:rFonts w:ascii="Times New Roman" w:eastAsia="Times New Roman" w:hAnsi="Times New Roman" w:cs="Times New Roman"/>
          <w:sz w:val="28"/>
          <w:szCs w:val="28"/>
          <w:lang w:eastAsia="ru-RU"/>
        </w:rPr>
        <w:t>44</w:t>
      </w:r>
      <w:r w:rsidRPr="00FA4594">
        <w:rPr>
          <w:rFonts w:ascii="Times New Roman" w:eastAsia="Times New Roman" w:hAnsi="Times New Roman" w:cs="Times New Roman"/>
          <w:sz w:val="28"/>
          <w:szCs w:val="28"/>
          <w:lang w:eastAsia="ru-RU"/>
        </w:rPr>
        <w:t>с.</w:t>
      </w:r>
    </w:p>
    <w:p w:rsidR="00FA4594" w:rsidRPr="00FA4594" w:rsidRDefault="00FA4594" w:rsidP="00FA4594">
      <w:pPr>
        <w:pStyle w:val="a6"/>
        <w:numPr>
          <w:ilvl w:val="0"/>
          <w:numId w:val="34"/>
        </w:numPr>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sz w:val="28"/>
          <w:szCs w:val="28"/>
          <w:lang w:eastAsia="ru-RU"/>
        </w:rPr>
        <w:t>А.И. Лыкова «Конструирование в детском саду»</w:t>
      </w:r>
      <w:r>
        <w:rPr>
          <w:rFonts w:ascii="Times New Roman" w:eastAsia="Times New Roman" w:hAnsi="Times New Roman" w:cs="Times New Roman"/>
          <w:sz w:val="28"/>
          <w:szCs w:val="28"/>
          <w:lang w:eastAsia="ru-RU"/>
        </w:rPr>
        <w:t xml:space="preserve"> старшая </w:t>
      </w:r>
      <w:r w:rsidRPr="00FA4594">
        <w:rPr>
          <w:rFonts w:ascii="Times New Roman" w:eastAsia="Times New Roman" w:hAnsi="Times New Roman" w:cs="Times New Roman"/>
          <w:sz w:val="28"/>
          <w:szCs w:val="28"/>
          <w:lang w:eastAsia="ru-RU"/>
        </w:rPr>
        <w:t>группа: М.: ИД «Цветной мир», 2017г. - 176с.</w:t>
      </w:r>
    </w:p>
    <w:p w:rsidR="00FA4594" w:rsidRPr="00FA4594" w:rsidRDefault="00FA4594" w:rsidP="00FA4594">
      <w:pPr>
        <w:pStyle w:val="a6"/>
        <w:numPr>
          <w:ilvl w:val="0"/>
          <w:numId w:val="34"/>
        </w:numPr>
        <w:ind w:left="0" w:firstLine="0"/>
        <w:jc w:val="both"/>
        <w:rPr>
          <w:rFonts w:ascii="Times New Roman" w:eastAsia="Times New Roman" w:hAnsi="Times New Roman" w:cs="Times New Roman"/>
          <w:sz w:val="28"/>
          <w:szCs w:val="28"/>
          <w:lang w:eastAsia="ru-RU"/>
        </w:rPr>
      </w:pPr>
      <w:r w:rsidRPr="00FA4594">
        <w:rPr>
          <w:rFonts w:ascii="Times New Roman" w:eastAsia="Times New Roman" w:hAnsi="Times New Roman" w:cs="Times New Roman"/>
          <w:sz w:val="28"/>
          <w:szCs w:val="28"/>
          <w:lang w:eastAsia="ru-RU"/>
        </w:rPr>
        <w:t xml:space="preserve">А.И. Лыкова «Конструирование в детском саду» </w:t>
      </w:r>
      <w:r>
        <w:rPr>
          <w:rFonts w:ascii="Times New Roman" w:eastAsia="Times New Roman" w:hAnsi="Times New Roman" w:cs="Times New Roman"/>
          <w:sz w:val="28"/>
          <w:szCs w:val="28"/>
          <w:lang w:eastAsia="ru-RU"/>
        </w:rPr>
        <w:t xml:space="preserve">подготовительная </w:t>
      </w:r>
      <w:r w:rsidRPr="00FA4594">
        <w:rPr>
          <w:rFonts w:ascii="Times New Roman" w:eastAsia="Times New Roman" w:hAnsi="Times New Roman" w:cs="Times New Roman"/>
          <w:sz w:val="28"/>
          <w:szCs w:val="28"/>
          <w:lang w:eastAsia="ru-RU"/>
        </w:rPr>
        <w:t>группа: М.: ИД «Цветной мир», 2017г. - 176с.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О.В. Павлова</w:t>
      </w:r>
      <w:r w:rsidRPr="007405C4">
        <w:rPr>
          <w:rFonts w:ascii="Times New Roman" w:eastAsia="Times New Roman" w:hAnsi="Times New Roman" w:cs="Times New Roman"/>
          <w:sz w:val="28"/>
          <w:szCs w:val="28"/>
          <w:lang w:eastAsia="ru-RU"/>
        </w:rPr>
        <w:t xml:space="preserve"> «Изобразительная деятельность и художественный труд. Старшая группа: комплексные занятия. – Волгоград: Учитель, 2011. – 202с.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rPr>
        <w:t>И. Каплунова, И. Новоскольцева</w:t>
      </w:r>
      <w:r w:rsidRPr="007405C4">
        <w:rPr>
          <w:rFonts w:ascii="Times New Roman" w:eastAsia="Times New Roman" w:hAnsi="Times New Roman" w:cs="Times New Roman"/>
          <w:sz w:val="28"/>
          <w:szCs w:val="28"/>
        </w:rPr>
        <w:t xml:space="preserve">  «Ладушки». Программа по музыкальному воспитанию детей дошкольного возраста. Изд. второе, дополненое и переработанное. Рекомендовано комитетом по образованию С.- Петербурга. Изд. ООО «Невская Нота» 2015. – </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Каплунова И.М., Новоскольцева И.А.</w:t>
      </w:r>
      <w:r w:rsidRPr="007405C4">
        <w:rPr>
          <w:rFonts w:ascii="Times New Roman" w:hAnsi="Times New Roman" w:cs="Times New Roman"/>
          <w:sz w:val="28"/>
          <w:szCs w:val="28"/>
        </w:rPr>
        <w:t xml:space="preserve"> Ясельки. Планирование и репертуар музыкальных занятий . - ООО. Изд. -  «Невская Нота», 2015. – 180с.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Каплунова И.М., Новоскольцева И.А.</w:t>
      </w:r>
      <w:r w:rsidRPr="007405C4">
        <w:rPr>
          <w:rFonts w:ascii="Times New Roman" w:hAnsi="Times New Roman" w:cs="Times New Roman"/>
          <w:sz w:val="28"/>
          <w:szCs w:val="28"/>
        </w:rPr>
        <w:t xml:space="preserve"> Праздник каждый день, конспекты музыкальных занятий с аудио приложением, младшая группа. Пособие для музыкальных руководителей детских садов. - СПб. Издательство «Композитор», 2007. - 234с. </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Каплунова И.М., Новоскольцева И.А</w:t>
      </w:r>
      <w:r w:rsidRPr="007405C4">
        <w:rPr>
          <w:rFonts w:ascii="Times New Roman" w:hAnsi="Times New Roman" w:cs="Times New Roman"/>
          <w:sz w:val="28"/>
          <w:szCs w:val="28"/>
        </w:rPr>
        <w:t>. Праздник каждый день, конспекты музыкальных занятий с аудио приложением, средняя группа. Пособие для музыкальных руководителей детских садов.- СПб. Издательство «Композитор», 2007. – 200с.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hAnsi="Times New Roman" w:cs="Times New Roman"/>
          <w:i/>
          <w:sz w:val="28"/>
          <w:szCs w:val="28"/>
        </w:rPr>
        <w:t>Каплунова И.М., Новоскольцева И.А.</w:t>
      </w:r>
      <w:r w:rsidRPr="007405C4">
        <w:rPr>
          <w:rFonts w:ascii="Times New Roman" w:hAnsi="Times New Roman" w:cs="Times New Roman"/>
          <w:sz w:val="28"/>
          <w:szCs w:val="28"/>
        </w:rPr>
        <w:t xml:space="preserve"> Праздник каждый день, конспекты музыкальных занятий с аудио приложением, старшая группа. Пособие для музыкальных руководителей детских садов.- СПб. Издательство «Композитор», 2008. – 310с.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pacing w:val="-1"/>
          <w:sz w:val="28"/>
          <w:szCs w:val="28"/>
        </w:rPr>
        <w:t>Г.М. Науменко</w:t>
      </w:r>
      <w:r w:rsidRPr="007405C4">
        <w:rPr>
          <w:rFonts w:ascii="Times New Roman" w:eastAsia="Times New Roman" w:hAnsi="Times New Roman" w:cs="Times New Roman"/>
          <w:spacing w:val="-1"/>
          <w:sz w:val="28"/>
          <w:szCs w:val="28"/>
        </w:rPr>
        <w:t xml:space="preserve"> Народные праздники, обряды и времена года в песнях и сказках: Сборник фольклорных материалов/ Запись, составление и нотация. - М.: ЗАО Издательство Центрполиграф, 2001. - 462с.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pacing w:val="-1"/>
          <w:sz w:val="28"/>
          <w:szCs w:val="28"/>
        </w:rPr>
        <w:t>Горькова Л.Г., Обухова Л.А. , Петелин А.С.</w:t>
      </w:r>
      <w:r w:rsidRPr="007405C4">
        <w:rPr>
          <w:rFonts w:ascii="Times New Roman" w:eastAsia="Times New Roman" w:hAnsi="Times New Roman" w:cs="Times New Roman"/>
          <w:spacing w:val="-1"/>
          <w:sz w:val="28"/>
          <w:szCs w:val="28"/>
        </w:rPr>
        <w:t xml:space="preserve"> Праздники и развлечения в детском саду. – М.: ВАКО, 2004. – 240с. – (Мозаика детского отдыха).</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pacing w:val="-1"/>
          <w:sz w:val="28"/>
          <w:szCs w:val="28"/>
        </w:rPr>
        <w:t xml:space="preserve">Большая книга праздников для детского сада. /Коллектив авторов; худож. </w:t>
      </w:r>
      <w:r w:rsidRPr="007405C4">
        <w:rPr>
          <w:rFonts w:ascii="Times New Roman" w:eastAsia="Times New Roman" w:hAnsi="Times New Roman" w:cs="Times New Roman"/>
          <w:i/>
          <w:spacing w:val="-1"/>
          <w:sz w:val="28"/>
          <w:szCs w:val="28"/>
        </w:rPr>
        <w:t>В.Н.Куров</w:t>
      </w:r>
      <w:r w:rsidRPr="007405C4">
        <w:rPr>
          <w:rFonts w:ascii="Times New Roman" w:eastAsia="Times New Roman" w:hAnsi="Times New Roman" w:cs="Times New Roman"/>
          <w:spacing w:val="-1"/>
          <w:sz w:val="28"/>
          <w:szCs w:val="28"/>
        </w:rPr>
        <w:t xml:space="preserve"> – Ярославль, Академия развития, 2006. – 384с.: ил. – (Детский сад: день за днем).</w:t>
      </w:r>
    </w:p>
    <w:p w:rsidR="00EA2C25" w:rsidRDefault="00EA2C25" w:rsidP="00EA2C25">
      <w:pPr>
        <w:spacing w:after="0" w:line="240" w:lineRule="auto"/>
        <w:jc w:val="center"/>
        <w:rPr>
          <w:rFonts w:ascii="Times New Roman" w:eastAsia="Calibri" w:hAnsi="Times New Roman" w:cs="Times New Roman"/>
          <w:b/>
          <w:i/>
          <w:sz w:val="28"/>
          <w:szCs w:val="28"/>
        </w:rPr>
      </w:pPr>
    </w:p>
    <w:p w:rsidR="00C24DB4" w:rsidRDefault="00C24DB4" w:rsidP="00EA2C25">
      <w:pPr>
        <w:spacing w:after="0" w:line="240" w:lineRule="auto"/>
        <w:jc w:val="center"/>
        <w:rPr>
          <w:rFonts w:ascii="Times New Roman" w:eastAsia="Calibri" w:hAnsi="Times New Roman" w:cs="Times New Roman"/>
          <w:b/>
          <w:i/>
          <w:sz w:val="28"/>
          <w:szCs w:val="28"/>
        </w:rPr>
      </w:pPr>
    </w:p>
    <w:p w:rsidR="00EA2C25" w:rsidRDefault="001A2BAA" w:rsidP="00EA2C25">
      <w:pPr>
        <w:spacing w:after="0" w:line="240" w:lineRule="auto"/>
        <w:jc w:val="center"/>
        <w:rPr>
          <w:rFonts w:ascii="Times New Roman" w:eastAsia="Calibri" w:hAnsi="Times New Roman" w:cs="Times New Roman"/>
          <w:b/>
          <w:i/>
          <w:sz w:val="28"/>
          <w:szCs w:val="28"/>
        </w:rPr>
      </w:pPr>
      <w:r w:rsidRPr="007405C4">
        <w:rPr>
          <w:rFonts w:ascii="Times New Roman" w:eastAsia="Calibri" w:hAnsi="Times New Roman" w:cs="Times New Roman"/>
          <w:b/>
          <w:i/>
          <w:sz w:val="28"/>
          <w:szCs w:val="28"/>
        </w:rPr>
        <w:t>Физическое развитие:</w:t>
      </w:r>
    </w:p>
    <w:p w:rsidR="001A2BAA" w:rsidRPr="007405C4" w:rsidRDefault="001A2BAA" w:rsidP="00EA2C25">
      <w:pPr>
        <w:spacing w:after="0" w:line="240" w:lineRule="auto"/>
        <w:jc w:val="center"/>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Сучкова И.М., Мартынова Е.А., Давыдова Н.А</w:t>
      </w:r>
      <w:r w:rsidRPr="007405C4">
        <w:rPr>
          <w:rFonts w:ascii="Times New Roman" w:eastAsia="Times New Roman" w:hAnsi="Times New Roman" w:cs="Times New Roman"/>
          <w:sz w:val="28"/>
          <w:szCs w:val="28"/>
          <w:lang w:eastAsia="ru-RU"/>
        </w:rPr>
        <w:t>. «Физическое развитие детей 2-7 лет: развернутое перспективное планирование по программе «Детство». – Волгоград: Учитель, 2012. – 189с.</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 xml:space="preserve"> С.О. Филипповой </w:t>
      </w:r>
      <w:r w:rsidRPr="007405C4">
        <w:rPr>
          <w:rFonts w:ascii="Times New Roman" w:eastAsia="Times New Roman" w:hAnsi="Times New Roman" w:cs="Times New Roman"/>
          <w:sz w:val="28"/>
          <w:szCs w:val="28"/>
          <w:lang w:eastAsia="ru-RU"/>
        </w:rPr>
        <w:t>«Спутник руководителя физического воспитания дошкольного учреждения»: Методическое пособие для руководителей физического воспитания дошкольных учреждений». – СПб.: «ДЕТСТВО-ПРЕСС», 2011. – 416 с., ил.</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lastRenderedPageBreak/>
        <w:t xml:space="preserve"> Хабарова Т.В.</w:t>
      </w:r>
      <w:r w:rsidRPr="007405C4">
        <w:rPr>
          <w:rFonts w:ascii="Times New Roman" w:eastAsia="Times New Roman" w:hAnsi="Times New Roman" w:cs="Times New Roman"/>
          <w:sz w:val="28"/>
          <w:szCs w:val="28"/>
          <w:lang w:eastAsia="ru-RU"/>
        </w:rPr>
        <w:t xml:space="preserve"> «Развитие двигательных способностей старших дошкольников». СПб.: ООО «ИЗДАТЕЛЬСТВО «ДЕТСТВО-ПРЕСС»»,  2010. – 112 с.</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 xml:space="preserve"> С.Н. Агаджановой, В.И. Орла</w:t>
      </w:r>
      <w:r w:rsidRPr="007405C4">
        <w:rPr>
          <w:rFonts w:ascii="Times New Roman" w:eastAsia="Times New Roman" w:hAnsi="Times New Roman" w:cs="Times New Roman"/>
          <w:sz w:val="28"/>
          <w:szCs w:val="28"/>
          <w:lang w:eastAsia="ru-RU"/>
        </w:rPr>
        <w:t>«Оздоровительная работа в дошкольных образовательных учреждениях» : учебное пособие / Под ред.– СПб.: «ДЕТСТВО-ПРЕСС», 2006. – 171 с.</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Н.А. Мелехина, Л.А. Колмыкова</w:t>
      </w:r>
      <w:r w:rsidRPr="007405C4">
        <w:rPr>
          <w:rFonts w:ascii="Times New Roman" w:eastAsia="Times New Roman" w:hAnsi="Times New Roman" w:cs="Times New Roman"/>
          <w:sz w:val="28"/>
          <w:szCs w:val="28"/>
          <w:lang w:eastAsia="ru-RU"/>
        </w:rPr>
        <w:t xml:space="preserve"> «Нетрадиционные подходы к физическому воспитанию детей в ДОУ» - СПб.: ООО «ИЗДАТЕЛЬСТВО «ДЕТСВО-ПРЕСС»», 2012. – 112 с.</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Т.Е. Харченко</w:t>
      </w:r>
      <w:r w:rsidRPr="007405C4">
        <w:rPr>
          <w:rFonts w:ascii="Times New Roman" w:eastAsia="Times New Roman" w:hAnsi="Times New Roman" w:cs="Times New Roman"/>
          <w:sz w:val="28"/>
          <w:szCs w:val="28"/>
          <w:lang w:eastAsia="ru-RU"/>
        </w:rPr>
        <w:t xml:space="preserve"> «Организация двигательной деятельности детей в детском саду» -  СПб.: ООО «ИЗДАТЕЛЬСТВО «ДЕТСТВО-ПРЕСС», 2010. – 176 с., ил.</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Л.Ф. Соколова</w:t>
      </w:r>
      <w:r w:rsidRPr="007405C4">
        <w:rPr>
          <w:rFonts w:ascii="Times New Roman" w:eastAsia="Times New Roman" w:hAnsi="Times New Roman" w:cs="Times New Roman"/>
          <w:sz w:val="28"/>
          <w:szCs w:val="28"/>
          <w:lang w:eastAsia="ru-RU"/>
        </w:rPr>
        <w:t xml:space="preserve"> «Комплексы сюжетных утренних гимнастик для дошкольников» - СПб.: ООО «ИЗДАТЕЛЬСТВО «ДЕТСТВО-ПРЕСС», 2012. – 80 с.</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Т.Е. Харченко</w:t>
      </w:r>
      <w:r w:rsidRPr="007405C4">
        <w:rPr>
          <w:rFonts w:ascii="Times New Roman" w:eastAsia="Times New Roman" w:hAnsi="Times New Roman" w:cs="Times New Roman"/>
          <w:sz w:val="28"/>
          <w:szCs w:val="28"/>
          <w:lang w:eastAsia="ru-RU"/>
        </w:rPr>
        <w:t xml:space="preserve">  «Бодрящая гимнастика для дошкольников» - СПб.: ООО «ИЗДАТЕЛЬСТВО «ДЕТСТВО-ПРЕСС», 2011. – 96 с.</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b/>
          <w:i/>
          <w:sz w:val="28"/>
          <w:szCs w:val="28"/>
        </w:rPr>
      </w:pPr>
      <w:r w:rsidRPr="007405C4">
        <w:rPr>
          <w:rFonts w:ascii="Times New Roman" w:eastAsia="Times New Roman" w:hAnsi="Times New Roman" w:cs="Times New Roman"/>
          <w:i/>
          <w:sz w:val="28"/>
          <w:szCs w:val="28"/>
          <w:lang w:eastAsia="ru-RU"/>
        </w:rPr>
        <w:t>Н.Б. Муллаева</w:t>
      </w:r>
      <w:r w:rsidRPr="007405C4">
        <w:rPr>
          <w:rFonts w:ascii="Times New Roman" w:eastAsia="Times New Roman" w:hAnsi="Times New Roman" w:cs="Times New Roman"/>
          <w:sz w:val="28"/>
          <w:szCs w:val="28"/>
          <w:lang w:eastAsia="ru-RU"/>
        </w:rPr>
        <w:t xml:space="preserve"> «Конспекты-сценарии занятий по физической культуре для дошкольников»: Учебно-методическое пособие – СПб.: «ДЕТСТВО-ПРЕСС», 2008. – 160с., ил.</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С.Е. Голомидова</w:t>
      </w:r>
      <w:r w:rsidRPr="007405C4">
        <w:rPr>
          <w:rFonts w:ascii="Times New Roman" w:eastAsia="Times New Roman" w:hAnsi="Times New Roman" w:cs="Times New Roman"/>
          <w:sz w:val="28"/>
          <w:szCs w:val="28"/>
          <w:lang w:eastAsia="ru-RU"/>
        </w:rPr>
        <w:t xml:space="preserve">  «Игровая деятельность на занятиях по физкультуре. Младшая группа». – Волгоград: ИТД «Корифей». – 96с.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М.Ф. Литвинова</w:t>
      </w:r>
      <w:r w:rsidRPr="007405C4">
        <w:rPr>
          <w:rFonts w:ascii="Times New Roman" w:eastAsia="Times New Roman" w:hAnsi="Times New Roman" w:cs="Times New Roman"/>
          <w:sz w:val="28"/>
          <w:szCs w:val="28"/>
          <w:lang w:eastAsia="ru-RU"/>
        </w:rPr>
        <w:t xml:space="preserve"> «Подвижные игры и игровые упражнения для детей третьего года жизни». – М.: ЛИНКА-ПРЕСС, 2005.- 92с.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Э.Я. Степаненкова</w:t>
      </w:r>
      <w:r w:rsidRPr="007405C4">
        <w:rPr>
          <w:rFonts w:ascii="Times New Roman" w:eastAsia="Times New Roman" w:hAnsi="Times New Roman" w:cs="Times New Roman"/>
          <w:sz w:val="28"/>
          <w:szCs w:val="28"/>
          <w:lang w:eastAsia="ru-RU"/>
        </w:rPr>
        <w:t xml:space="preserve"> «Сборник подвижных игр для детей 2-7 лет». – М.: МОЗАИКА-СИНТЕЗ, 2013.-97с.</w:t>
      </w:r>
      <w:r w:rsidRPr="007405C4">
        <w:rPr>
          <w:rFonts w:ascii="Times New Roman" w:eastAsia="Times New Roman" w:hAnsi="Times New Roman" w:cs="Times New Roman"/>
          <w:sz w:val="28"/>
          <w:szCs w:val="28"/>
          <w:lang w:eastAsia="ru-RU"/>
        </w:rPr>
        <w:tab/>
      </w:r>
    </w:p>
    <w:p w:rsidR="001A2BAA" w:rsidRPr="007405C4" w:rsidRDefault="001A2BAA" w:rsidP="004E34B1">
      <w:pPr>
        <w:pStyle w:val="a6"/>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b/>
          <w:sz w:val="28"/>
          <w:szCs w:val="28"/>
          <w:lang w:eastAsia="ru-RU"/>
        </w:rPr>
      </w:pPr>
      <w:r w:rsidRPr="007405C4">
        <w:rPr>
          <w:rFonts w:ascii="Times New Roman" w:eastAsia="Calibri" w:hAnsi="Times New Roman" w:cs="Times New Roman"/>
          <w:i/>
          <w:sz w:val="28"/>
          <w:szCs w:val="28"/>
        </w:rPr>
        <w:t xml:space="preserve"> Нищева Н.В.</w:t>
      </w:r>
      <w:r w:rsidRPr="007405C4">
        <w:rPr>
          <w:rFonts w:ascii="Times New Roman" w:eastAsia="Calibri" w:hAnsi="Times New Roman" w:cs="Times New Roman"/>
          <w:sz w:val="28"/>
          <w:szCs w:val="28"/>
        </w:rPr>
        <w:t xml:space="preserve"> «Картотека подвижных игр, упражнений, физкультминуток, пальчиковой гимнастики». Изд. 2-е, дополненное. –СПб.: ООО «ИЗДАТЕЛЬСТВО « ДЕТСТВО – ПРЕСС», 2011. - 80с.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Т.Е. Харченко</w:t>
      </w:r>
      <w:r w:rsidRPr="007405C4">
        <w:rPr>
          <w:rFonts w:ascii="Times New Roman" w:eastAsia="Times New Roman" w:hAnsi="Times New Roman" w:cs="Times New Roman"/>
          <w:sz w:val="28"/>
          <w:szCs w:val="28"/>
          <w:lang w:eastAsia="ru-RU"/>
        </w:rPr>
        <w:t xml:space="preserve"> «Физкультурные праздники в детском саду». Сценарии спортивных праздников и развлечений: Пособие для педагогов ДОУ – СПб.: «ДЕТСТВО-ПРЕСС», 2011. – 160с.</w:t>
      </w:r>
    </w:p>
    <w:p w:rsidR="001A2BAA" w:rsidRPr="007405C4" w:rsidRDefault="001A2BAA" w:rsidP="004E34B1">
      <w:pPr>
        <w:pStyle w:val="a6"/>
        <w:numPr>
          <w:ilvl w:val="0"/>
          <w:numId w:val="34"/>
        </w:numPr>
        <w:spacing w:after="0" w:line="240" w:lineRule="auto"/>
        <w:ind w:left="0" w:firstLine="0"/>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i/>
          <w:sz w:val="28"/>
          <w:szCs w:val="28"/>
          <w:lang w:eastAsia="ru-RU"/>
        </w:rPr>
        <w:t xml:space="preserve"> Ю.А. Кириллова</w:t>
      </w:r>
      <w:r w:rsidRPr="007405C4">
        <w:rPr>
          <w:rFonts w:ascii="Times New Roman" w:eastAsia="Times New Roman" w:hAnsi="Times New Roman" w:cs="Times New Roman"/>
          <w:sz w:val="28"/>
          <w:szCs w:val="28"/>
          <w:lang w:eastAsia="ru-RU"/>
        </w:rPr>
        <w:t xml:space="preserve"> «Навстречу Олимпиаде» Физкультурные досуги для детей старшего дошкольного возраста. – СПб.:  ООО «ИЗДАТЕЛЬСТВО «ДЕТСТВО-ПРЕСС», 2012. – 80с.</w:t>
      </w:r>
    </w:p>
    <w:p w:rsidR="001A2BAA" w:rsidRPr="007405C4" w:rsidRDefault="001A2BAA" w:rsidP="004E34B1">
      <w:pPr>
        <w:pStyle w:val="a6"/>
        <w:numPr>
          <w:ilvl w:val="0"/>
          <w:numId w:val="34"/>
        </w:numPr>
        <w:spacing w:after="0" w:line="240" w:lineRule="auto"/>
        <w:ind w:left="0" w:firstLine="0"/>
        <w:jc w:val="both"/>
        <w:rPr>
          <w:rFonts w:ascii="Times New Roman" w:eastAsia="Calibri" w:hAnsi="Times New Roman" w:cs="Times New Roman"/>
          <w:i/>
          <w:sz w:val="28"/>
          <w:szCs w:val="28"/>
        </w:rPr>
      </w:pPr>
      <w:r w:rsidRPr="007405C4">
        <w:rPr>
          <w:rFonts w:ascii="Times New Roman" w:eastAsia="Times New Roman" w:hAnsi="Times New Roman" w:cs="Times New Roman"/>
          <w:i/>
          <w:sz w:val="28"/>
          <w:szCs w:val="28"/>
          <w:lang w:eastAsia="ru-RU"/>
        </w:rPr>
        <w:t xml:space="preserve"> Е.А. Сочеванова</w:t>
      </w:r>
      <w:r w:rsidRPr="007405C4">
        <w:rPr>
          <w:rFonts w:ascii="Times New Roman" w:eastAsia="Times New Roman" w:hAnsi="Times New Roman" w:cs="Times New Roman"/>
          <w:sz w:val="28"/>
          <w:szCs w:val="28"/>
          <w:lang w:eastAsia="ru-RU"/>
        </w:rPr>
        <w:t xml:space="preserve"> «Подвижные игры с бегом для детей 4-7 лет»: Методическое пособие для педагогов ДОУ. – СПб.: «ДЕТСТВО-ПРЕСС», 2009. – 48с.</w:t>
      </w:r>
    </w:p>
    <w:p w:rsidR="005821F0" w:rsidRPr="00C24DB4" w:rsidRDefault="001A2BAA" w:rsidP="00C24DB4">
      <w:pPr>
        <w:pStyle w:val="a6"/>
        <w:numPr>
          <w:ilvl w:val="0"/>
          <w:numId w:val="34"/>
        </w:numPr>
        <w:spacing w:after="0" w:line="240" w:lineRule="auto"/>
        <w:ind w:left="0" w:firstLine="0"/>
        <w:jc w:val="both"/>
        <w:rPr>
          <w:rFonts w:ascii="Times New Roman" w:eastAsia="Calibri" w:hAnsi="Times New Roman" w:cs="Times New Roman"/>
          <w:i/>
          <w:sz w:val="28"/>
          <w:szCs w:val="28"/>
        </w:rPr>
      </w:pPr>
      <w:r w:rsidRPr="007405C4">
        <w:rPr>
          <w:rFonts w:ascii="Times New Roman" w:eastAsia="Times New Roman" w:hAnsi="Times New Roman" w:cs="Times New Roman"/>
          <w:i/>
          <w:sz w:val="28"/>
          <w:szCs w:val="28"/>
          <w:lang w:eastAsia="ru-RU"/>
        </w:rPr>
        <w:t xml:space="preserve"> А.А. Чеменева, О.А. Ушакова-Славолюбова</w:t>
      </w:r>
      <w:r w:rsidRPr="007405C4">
        <w:rPr>
          <w:rFonts w:ascii="Times New Roman" w:eastAsia="Times New Roman" w:hAnsi="Times New Roman" w:cs="Times New Roman"/>
          <w:sz w:val="28"/>
          <w:szCs w:val="28"/>
          <w:lang w:eastAsia="ru-RU"/>
        </w:rPr>
        <w:t xml:space="preserve"> Коммуникативно-ориентированная среда физкультурного образования дошкольника.- СПб.: ООО «ИЗДАТЕЛЬСТВО «ДЕТСТВО-ПРЕСС», 2013. – 176с.</w:t>
      </w:r>
    </w:p>
    <w:p w:rsidR="00F72A45" w:rsidRPr="007405C4" w:rsidRDefault="00F72A45" w:rsidP="008E15B0">
      <w:pPr>
        <w:pStyle w:val="a6"/>
        <w:spacing w:after="0" w:line="240" w:lineRule="auto"/>
        <w:ind w:left="0"/>
        <w:jc w:val="center"/>
        <w:rPr>
          <w:rFonts w:ascii="Times New Roman" w:eastAsia="Times New Roman" w:hAnsi="Times New Roman" w:cs="Times New Roman"/>
          <w:b/>
          <w:i/>
          <w:sz w:val="28"/>
          <w:szCs w:val="28"/>
          <w:lang w:eastAsia="ru-RU"/>
        </w:rPr>
      </w:pPr>
      <w:r w:rsidRPr="007405C4">
        <w:rPr>
          <w:rFonts w:ascii="Times New Roman" w:eastAsia="Times New Roman" w:hAnsi="Times New Roman" w:cs="Times New Roman"/>
          <w:b/>
          <w:i/>
          <w:sz w:val="28"/>
          <w:szCs w:val="28"/>
          <w:lang w:eastAsia="ru-RU"/>
        </w:rPr>
        <w:t>Электронные образовательные ресурсы:</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Сайт: Медиа Вики </w:t>
      </w:r>
      <w:hyperlink r:id="rId9" w:history="1">
        <w:r w:rsidRPr="007405C4">
          <w:rPr>
            <w:rStyle w:val="ac"/>
            <w:rFonts w:ascii="Times New Roman" w:eastAsia="Times New Roman" w:hAnsi="Times New Roman" w:cs="Times New Roman"/>
            <w:sz w:val="28"/>
            <w:szCs w:val="28"/>
            <w:lang w:eastAsia="ru-RU"/>
          </w:rPr>
          <w:t>http://iro23.ru/</w:t>
        </w:r>
      </w:hyperlink>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u w:val="single"/>
          <w:lang w:val="en-US" w:eastAsia="ru-RU"/>
        </w:rPr>
      </w:pPr>
      <w:r w:rsidRPr="007405C4">
        <w:rPr>
          <w:rFonts w:ascii="Times New Roman" w:eastAsia="Times New Roman" w:hAnsi="Times New Roman" w:cs="Times New Roman"/>
          <w:sz w:val="28"/>
          <w:szCs w:val="28"/>
          <w:lang w:eastAsia="ru-RU"/>
        </w:rPr>
        <w:t xml:space="preserve">Сайт: Музыкальный форум </w:t>
      </w:r>
      <w:r w:rsidRPr="007405C4">
        <w:rPr>
          <w:rFonts w:ascii="Times New Roman" w:eastAsia="Times New Roman" w:hAnsi="Times New Roman" w:cs="Times New Roman"/>
          <w:sz w:val="28"/>
          <w:szCs w:val="28"/>
          <w:u w:val="single"/>
          <w:lang w:val="en-US" w:eastAsia="ru-RU"/>
        </w:rPr>
        <w:t>mp3cort</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u w:val="single"/>
          <w:lang w:eastAsia="ru-RU"/>
        </w:rPr>
      </w:pPr>
      <w:r w:rsidRPr="007405C4">
        <w:rPr>
          <w:rFonts w:ascii="Times New Roman" w:eastAsia="Times New Roman" w:hAnsi="Times New Roman" w:cs="Times New Roman"/>
          <w:sz w:val="28"/>
          <w:szCs w:val="28"/>
          <w:lang w:eastAsia="ru-RU"/>
        </w:rPr>
        <w:t>Сайт: Музыкальный сад</w:t>
      </w:r>
      <w:r w:rsidRPr="007405C4">
        <w:rPr>
          <w:rFonts w:ascii="Times New Roman" w:eastAsia="Times New Roman" w:hAnsi="Times New Roman" w:cs="Times New Roman"/>
          <w:sz w:val="28"/>
          <w:szCs w:val="28"/>
          <w:u w:val="single"/>
          <w:lang w:eastAsia="ru-RU"/>
        </w:rPr>
        <w:t>http://www.musical-sad.ru</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u w:val="single"/>
          <w:lang w:eastAsia="ru-RU"/>
        </w:rPr>
      </w:pPr>
      <w:r w:rsidRPr="007405C4">
        <w:rPr>
          <w:rFonts w:ascii="Times New Roman" w:eastAsia="Times New Roman" w:hAnsi="Times New Roman" w:cs="Times New Roman"/>
          <w:sz w:val="28"/>
          <w:szCs w:val="28"/>
          <w:lang w:eastAsia="ru-RU"/>
        </w:rPr>
        <w:t>Сайт: Журнал Педагогический мир</w:t>
      </w:r>
      <w:hyperlink r:id="rId10" w:history="1">
        <w:r w:rsidRPr="007405C4">
          <w:rPr>
            <w:rStyle w:val="ac"/>
            <w:rFonts w:ascii="Times New Roman" w:eastAsia="Times New Roman" w:hAnsi="Times New Roman" w:cs="Times New Roman"/>
            <w:sz w:val="28"/>
            <w:szCs w:val="28"/>
            <w:lang w:eastAsia="ru-RU"/>
          </w:rPr>
          <w:t>http://pedmir.ru/</w:t>
        </w:r>
      </w:hyperlink>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lastRenderedPageBreak/>
        <w:t xml:space="preserve">Сайт: </w:t>
      </w:r>
      <w:r w:rsidRPr="007405C4">
        <w:rPr>
          <w:rFonts w:ascii="Times New Roman" w:eastAsia="Times New Roman" w:hAnsi="Times New Roman" w:cs="Times New Roman"/>
          <w:sz w:val="28"/>
          <w:szCs w:val="28"/>
          <w:lang w:val="en-US" w:eastAsia="ru-RU"/>
        </w:rPr>
        <w:t>NUMI</w:t>
      </w:r>
      <w:r w:rsidRPr="007405C4">
        <w:rPr>
          <w:rFonts w:ascii="Times New Roman" w:eastAsia="Times New Roman" w:hAnsi="Times New Roman" w:cs="Times New Roman"/>
          <w:sz w:val="28"/>
          <w:szCs w:val="28"/>
          <w:lang w:eastAsia="ru-RU"/>
        </w:rPr>
        <w:t>.</w:t>
      </w:r>
      <w:r w:rsidRPr="007405C4">
        <w:rPr>
          <w:rFonts w:ascii="Times New Roman" w:eastAsia="Times New Roman" w:hAnsi="Times New Roman" w:cs="Times New Roman"/>
          <w:sz w:val="28"/>
          <w:szCs w:val="28"/>
          <w:lang w:val="en-US" w:eastAsia="ru-RU"/>
        </w:rPr>
        <w:t>RU</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Сайт: </w:t>
      </w:r>
      <w:hyperlink r:id="rId11" w:history="1">
        <w:r w:rsidRPr="007405C4">
          <w:rPr>
            <w:rStyle w:val="ac"/>
            <w:rFonts w:ascii="Times New Roman" w:eastAsia="Times New Roman" w:hAnsi="Times New Roman" w:cs="Times New Roman"/>
            <w:sz w:val="28"/>
            <w:szCs w:val="28"/>
            <w:lang w:eastAsia="ru-RU"/>
          </w:rPr>
          <w:t>http://ped-kopilka.ru/</w:t>
        </w:r>
      </w:hyperlink>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Сайт: </w:t>
      </w:r>
      <w:hyperlink r:id="rId12" w:history="1">
        <w:r w:rsidRPr="007405C4">
          <w:rPr>
            <w:rStyle w:val="ac"/>
            <w:rFonts w:ascii="Times New Roman" w:eastAsia="Times New Roman" w:hAnsi="Times New Roman" w:cs="Times New Roman"/>
            <w:sz w:val="28"/>
            <w:szCs w:val="28"/>
            <w:lang w:eastAsia="ru-RU"/>
          </w:rPr>
          <w:t>http://dohcolonoc.ru/</w:t>
        </w:r>
      </w:hyperlink>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u w:val="single"/>
          <w:lang w:eastAsia="ru-RU"/>
        </w:rPr>
      </w:pPr>
      <w:r w:rsidRPr="007405C4">
        <w:rPr>
          <w:rFonts w:ascii="Times New Roman" w:eastAsia="Times New Roman" w:hAnsi="Times New Roman" w:cs="Times New Roman"/>
          <w:sz w:val="28"/>
          <w:szCs w:val="28"/>
          <w:lang w:eastAsia="ru-RU"/>
        </w:rPr>
        <w:t>Электронный журнал «Музыкальное оливье»</w:t>
      </w:r>
      <w:r w:rsidRPr="007405C4">
        <w:rPr>
          <w:rFonts w:ascii="Times New Roman" w:eastAsia="Times New Roman" w:hAnsi="Times New Roman" w:cs="Times New Roman"/>
          <w:sz w:val="28"/>
          <w:szCs w:val="28"/>
          <w:u w:val="single"/>
          <w:lang w:eastAsia="ru-RU"/>
        </w:rPr>
        <w:t>http://art-olive.ru/</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Диск:  учебно-развивающая программа для детей  Времена года от 4 до 7 лет </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Диск: путешествие в страну знаний Планета Земля, детское издательство «Елена»</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Диск: аудио энциклопедия Удивительные насекомые, детское издательство «Елена»</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Диск: аудио энциклопедия «Увлекательная астрономия», детское издательство «Елена»</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Диск: аудио энциклопедия «Замечательные профессии», детское издательство «Елена»</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«Мы растем здоровыми»</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Блокадный Ленинград»</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«Сталинград»</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«Космос», «Юрий Гагарин»</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Презентации: «Антитеррор»</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«Правила поведения на воде»</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«Воздух, солнце и вода наши лучшие друзья»</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«Военная техника»</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«Учим цифры»</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«Большой - маленький»</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«Птицы»</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«Жар-птица»</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«Дикие животные»</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«Домашние животные»</w:t>
      </w:r>
    </w:p>
    <w:p w:rsidR="00F72A45" w:rsidRPr="007405C4"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«Домик для скворушки»</w:t>
      </w:r>
    </w:p>
    <w:p w:rsidR="00E35E5A"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 Презентация: «Чей ребенок»</w:t>
      </w:r>
    </w:p>
    <w:p w:rsidR="00E35E5A" w:rsidRPr="00E35E5A" w:rsidRDefault="00F72A45" w:rsidP="008E15B0">
      <w:pPr>
        <w:pStyle w:val="a6"/>
        <w:numPr>
          <w:ilvl w:val="0"/>
          <w:numId w:val="37"/>
        </w:numPr>
        <w:spacing w:after="0" w:line="240" w:lineRule="auto"/>
        <w:ind w:left="0" w:firstLine="0"/>
        <w:rPr>
          <w:rFonts w:ascii="Times New Roman" w:eastAsia="Times New Roman" w:hAnsi="Times New Roman" w:cs="Times New Roman"/>
          <w:sz w:val="28"/>
          <w:szCs w:val="28"/>
          <w:lang w:eastAsia="ru-RU"/>
        </w:rPr>
      </w:pPr>
      <w:r w:rsidRPr="00E35E5A">
        <w:rPr>
          <w:rFonts w:ascii="Times New Roman" w:hAnsi="Times New Roman" w:cs="Times New Roman"/>
          <w:color w:val="000000"/>
          <w:sz w:val="28"/>
          <w:szCs w:val="28"/>
        </w:rPr>
        <w:t>Серия познавательных мультфильмов «Уро</w:t>
      </w:r>
      <w:r w:rsidR="00E35E5A" w:rsidRPr="00E35E5A">
        <w:rPr>
          <w:rFonts w:ascii="Times New Roman" w:hAnsi="Times New Roman" w:cs="Times New Roman"/>
          <w:color w:val="000000"/>
          <w:sz w:val="28"/>
          <w:szCs w:val="28"/>
        </w:rPr>
        <w:t>ки тетушки Совы»:</w:t>
      </w:r>
    </w:p>
    <w:p w:rsidR="00F72A45" w:rsidRPr="007405C4" w:rsidRDefault="00F72A45" w:rsidP="008E15B0">
      <w:pPr>
        <w:pStyle w:val="a6"/>
        <w:numPr>
          <w:ilvl w:val="0"/>
          <w:numId w:val="77"/>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Арифметика, </w:t>
      </w:r>
    </w:p>
    <w:p w:rsidR="00E35E5A" w:rsidRDefault="00F72A45" w:rsidP="008E15B0">
      <w:pPr>
        <w:pStyle w:val="a6"/>
        <w:numPr>
          <w:ilvl w:val="0"/>
          <w:numId w:val="77"/>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Уроки доброты, </w:t>
      </w:r>
    </w:p>
    <w:p w:rsidR="00F72A45" w:rsidRPr="007405C4" w:rsidRDefault="00F72A45" w:rsidP="008E15B0">
      <w:pPr>
        <w:pStyle w:val="a6"/>
        <w:numPr>
          <w:ilvl w:val="0"/>
          <w:numId w:val="77"/>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Уроки хорошего поведения, </w:t>
      </w:r>
    </w:p>
    <w:p w:rsidR="00F72A45" w:rsidRPr="007405C4" w:rsidRDefault="00F72A45" w:rsidP="008E15B0">
      <w:pPr>
        <w:pStyle w:val="a6"/>
        <w:numPr>
          <w:ilvl w:val="0"/>
          <w:numId w:val="77"/>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Уроки осторожности, </w:t>
      </w:r>
    </w:p>
    <w:p w:rsidR="00F72A45" w:rsidRPr="007405C4" w:rsidRDefault="00F72A45" w:rsidP="008E15B0">
      <w:pPr>
        <w:pStyle w:val="a6"/>
        <w:numPr>
          <w:ilvl w:val="0"/>
          <w:numId w:val="77"/>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 xml:space="preserve">Уроки безопасности на дороге, </w:t>
      </w:r>
    </w:p>
    <w:p w:rsidR="00F72A45" w:rsidRPr="007405C4" w:rsidRDefault="00F72A45" w:rsidP="008E15B0">
      <w:pPr>
        <w:pStyle w:val="a6"/>
        <w:numPr>
          <w:ilvl w:val="0"/>
          <w:numId w:val="77"/>
        </w:numPr>
        <w:spacing w:after="0" w:line="240" w:lineRule="auto"/>
        <w:ind w:left="0" w:firstLine="0"/>
        <w:rPr>
          <w:rFonts w:ascii="Times New Roman" w:hAnsi="Times New Roman" w:cs="Times New Roman"/>
          <w:color w:val="000000"/>
          <w:sz w:val="28"/>
          <w:szCs w:val="28"/>
        </w:rPr>
      </w:pPr>
      <w:r w:rsidRPr="007405C4">
        <w:rPr>
          <w:rFonts w:ascii="Times New Roman" w:hAnsi="Times New Roman" w:cs="Times New Roman"/>
          <w:color w:val="000000"/>
          <w:sz w:val="28"/>
          <w:szCs w:val="28"/>
        </w:rPr>
        <w:t>Мудрые сказки</w:t>
      </w:r>
    </w:p>
    <w:p w:rsidR="00EA2C25" w:rsidRDefault="00EA2C25" w:rsidP="008E15B0">
      <w:pPr>
        <w:pStyle w:val="a6"/>
        <w:spacing w:after="0" w:line="240" w:lineRule="auto"/>
        <w:ind w:left="0"/>
        <w:jc w:val="center"/>
        <w:rPr>
          <w:rFonts w:ascii="Times New Roman" w:hAnsi="Times New Roman" w:cs="Times New Roman"/>
          <w:b/>
          <w:color w:val="000000"/>
          <w:sz w:val="28"/>
          <w:szCs w:val="28"/>
        </w:rPr>
      </w:pPr>
    </w:p>
    <w:p w:rsidR="00F72A45" w:rsidRPr="007405C4" w:rsidRDefault="00F72A45" w:rsidP="003C217B">
      <w:pPr>
        <w:pStyle w:val="a6"/>
        <w:spacing w:after="0" w:line="240" w:lineRule="auto"/>
        <w:ind w:left="0"/>
        <w:jc w:val="center"/>
        <w:rPr>
          <w:rFonts w:ascii="Times New Roman" w:hAnsi="Times New Roman" w:cs="Times New Roman"/>
          <w:b/>
          <w:color w:val="000000"/>
          <w:sz w:val="28"/>
          <w:szCs w:val="28"/>
        </w:rPr>
      </w:pPr>
      <w:r w:rsidRPr="007405C4">
        <w:rPr>
          <w:rFonts w:ascii="Times New Roman" w:hAnsi="Times New Roman" w:cs="Times New Roman"/>
          <w:b/>
          <w:color w:val="000000"/>
          <w:sz w:val="28"/>
          <w:szCs w:val="28"/>
        </w:rPr>
        <w:t>Наглядно-дидактические пособия:</w:t>
      </w:r>
    </w:p>
    <w:p w:rsidR="00F72A45" w:rsidRPr="007405C4" w:rsidRDefault="00F72A45" w:rsidP="004E34B1">
      <w:pPr>
        <w:pStyle w:val="a6"/>
        <w:numPr>
          <w:ilvl w:val="0"/>
          <w:numId w:val="38"/>
        </w:numPr>
        <w:spacing w:after="0" w:line="240" w:lineRule="auto"/>
        <w:ind w:left="0"/>
        <w:rPr>
          <w:rFonts w:ascii="Times New Roman" w:hAnsi="Times New Roman" w:cs="Times New Roman"/>
          <w:color w:val="000000"/>
          <w:sz w:val="28"/>
          <w:szCs w:val="28"/>
        </w:rPr>
      </w:pPr>
      <w:r w:rsidRPr="007405C4">
        <w:rPr>
          <w:rFonts w:ascii="Times New Roman" w:hAnsi="Times New Roman" w:cs="Times New Roman"/>
          <w:i/>
          <w:color w:val="000000"/>
          <w:sz w:val="28"/>
          <w:szCs w:val="28"/>
        </w:rPr>
        <w:t>Серия «Мир в картинках</w:t>
      </w:r>
      <w:r w:rsidRPr="007405C4">
        <w:rPr>
          <w:rFonts w:ascii="Times New Roman" w:hAnsi="Times New Roman" w:cs="Times New Roman"/>
          <w:color w:val="000000"/>
          <w:sz w:val="28"/>
          <w:szCs w:val="28"/>
        </w:rPr>
        <w:t xml:space="preserve">»: Государственные символы России, День Победы, бытовая техника, Водный транспорт, Космос, Посуда, Школьные принадлежности и др. </w:t>
      </w:r>
    </w:p>
    <w:p w:rsidR="00F72A45" w:rsidRPr="007405C4" w:rsidRDefault="00F72A45" w:rsidP="004E34B1">
      <w:pPr>
        <w:pStyle w:val="a6"/>
        <w:numPr>
          <w:ilvl w:val="0"/>
          <w:numId w:val="38"/>
        </w:numPr>
        <w:spacing w:after="0" w:line="240" w:lineRule="auto"/>
        <w:ind w:left="0"/>
        <w:rPr>
          <w:rFonts w:ascii="Times New Roman" w:hAnsi="Times New Roman" w:cs="Times New Roman"/>
          <w:color w:val="000000"/>
          <w:sz w:val="28"/>
          <w:szCs w:val="28"/>
        </w:rPr>
      </w:pPr>
      <w:r w:rsidRPr="007405C4">
        <w:rPr>
          <w:rFonts w:ascii="Times New Roman" w:hAnsi="Times New Roman" w:cs="Times New Roman"/>
          <w:i/>
          <w:color w:val="000000"/>
          <w:sz w:val="28"/>
          <w:szCs w:val="28"/>
        </w:rPr>
        <w:t>Серия «Рассказы по картинам</w:t>
      </w:r>
      <w:r w:rsidRPr="007405C4">
        <w:rPr>
          <w:rFonts w:ascii="Times New Roman" w:hAnsi="Times New Roman" w:cs="Times New Roman"/>
          <w:color w:val="000000"/>
          <w:sz w:val="28"/>
          <w:szCs w:val="28"/>
        </w:rPr>
        <w:t>»: Великая Отечественная Война в произведениях художников, Защитника Отечества, Кем быть, В деревне, Мой дом, Профессии, Весна, Осень, Лето, Зима, Времена года, Родная природа</w:t>
      </w:r>
    </w:p>
    <w:p w:rsidR="00F72A45" w:rsidRPr="007405C4" w:rsidRDefault="00F72A45" w:rsidP="004E34B1">
      <w:pPr>
        <w:pStyle w:val="a6"/>
        <w:numPr>
          <w:ilvl w:val="0"/>
          <w:numId w:val="38"/>
        </w:numPr>
        <w:spacing w:after="0" w:line="240" w:lineRule="auto"/>
        <w:ind w:left="0"/>
        <w:rPr>
          <w:rFonts w:ascii="Times New Roman" w:hAnsi="Times New Roman" w:cs="Times New Roman"/>
          <w:color w:val="000000"/>
          <w:sz w:val="28"/>
          <w:szCs w:val="28"/>
        </w:rPr>
      </w:pPr>
      <w:r w:rsidRPr="007405C4">
        <w:rPr>
          <w:rFonts w:ascii="Times New Roman" w:hAnsi="Times New Roman" w:cs="Times New Roman"/>
          <w:i/>
          <w:color w:val="000000"/>
          <w:sz w:val="28"/>
          <w:szCs w:val="28"/>
        </w:rPr>
        <w:lastRenderedPageBreak/>
        <w:t>Серия «Расскажите детям о…»:</w:t>
      </w:r>
      <w:r w:rsidRPr="007405C4">
        <w:rPr>
          <w:rFonts w:ascii="Times New Roman" w:hAnsi="Times New Roman" w:cs="Times New Roman"/>
          <w:color w:val="000000"/>
          <w:sz w:val="28"/>
          <w:szCs w:val="28"/>
        </w:rPr>
        <w:t xml:space="preserve"> «Рассказы детям о достопримечательностях Москвы, Рассказы детям о Московском кремле, Рассказы детям об ВОВ, Рассказы детям о бытовых приборах, Рассказы детям о хлебе, Рассказы детям о грибах, Рассказы детям о космосе, Рассказы детям об олимпийских играх и др.</w:t>
      </w:r>
    </w:p>
    <w:p w:rsidR="00F72A45" w:rsidRPr="0017359A" w:rsidRDefault="00F72A45" w:rsidP="004E34B1">
      <w:pPr>
        <w:pStyle w:val="a6"/>
        <w:numPr>
          <w:ilvl w:val="0"/>
          <w:numId w:val="38"/>
        </w:numPr>
        <w:spacing w:after="0" w:line="240" w:lineRule="auto"/>
        <w:ind w:left="0"/>
        <w:rPr>
          <w:rFonts w:ascii="Times New Roman" w:eastAsia="Times New Roman" w:hAnsi="Times New Roman" w:cs="Times New Roman"/>
          <w:sz w:val="28"/>
          <w:szCs w:val="28"/>
          <w:lang w:eastAsia="ru-RU"/>
        </w:rPr>
      </w:pPr>
      <w:r w:rsidRPr="007405C4">
        <w:rPr>
          <w:rFonts w:ascii="Times New Roman" w:hAnsi="Times New Roman" w:cs="Times New Roman"/>
          <w:i/>
          <w:color w:val="000000"/>
          <w:sz w:val="28"/>
          <w:szCs w:val="28"/>
        </w:rPr>
        <w:t>Плакаты:</w:t>
      </w:r>
      <w:r w:rsidRPr="007405C4">
        <w:rPr>
          <w:rFonts w:ascii="Times New Roman" w:hAnsi="Times New Roman" w:cs="Times New Roman"/>
          <w:color w:val="000000"/>
          <w:sz w:val="28"/>
          <w:szCs w:val="28"/>
        </w:rPr>
        <w:t xml:space="preserve"> Алфавит, Хохлома, Гжель, Полхов-Майдан, Счет до 10, Счет до 20, Цвет, Форма, Домашние животные, Птицы, Фрукты, Овощи и др.</w:t>
      </w:r>
    </w:p>
    <w:p w:rsidR="0017359A" w:rsidRDefault="0017359A" w:rsidP="0017359A">
      <w:pPr>
        <w:spacing w:after="0" w:line="240" w:lineRule="auto"/>
        <w:rPr>
          <w:rFonts w:ascii="Times New Roman" w:eastAsia="Times New Roman" w:hAnsi="Times New Roman" w:cs="Times New Roman"/>
          <w:sz w:val="28"/>
          <w:szCs w:val="28"/>
          <w:lang w:eastAsia="ru-RU"/>
        </w:rPr>
      </w:pPr>
    </w:p>
    <w:p w:rsidR="0017359A" w:rsidRDefault="0017359A" w:rsidP="0017359A">
      <w:pPr>
        <w:spacing w:after="0" w:line="240" w:lineRule="auto"/>
        <w:rPr>
          <w:rFonts w:ascii="Times New Roman" w:eastAsia="Times New Roman" w:hAnsi="Times New Roman" w:cs="Times New Roman"/>
          <w:sz w:val="28"/>
          <w:szCs w:val="28"/>
          <w:lang w:eastAsia="ru-RU"/>
        </w:rPr>
      </w:pPr>
    </w:p>
    <w:p w:rsidR="0017359A" w:rsidRDefault="0017359A" w:rsidP="0017359A">
      <w:pPr>
        <w:spacing w:after="0" w:line="240" w:lineRule="auto"/>
        <w:rPr>
          <w:rFonts w:ascii="Times New Roman" w:eastAsia="Times New Roman" w:hAnsi="Times New Roman" w:cs="Times New Roman"/>
          <w:sz w:val="28"/>
          <w:szCs w:val="28"/>
          <w:lang w:eastAsia="ru-RU"/>
        </w:rPr>
      </w:pPr>
    </w:p>
    <w:p w:rsidR="0017359A" w:rsidRDefault="0017359A" w:rsidP="0017359A">
      <w:pPr>
        <w:spacing w:after="0" w:line="240" w:lineRule="auto"/>
        <w:rPr>
          <w:rFonts w:ascii="Times New Roman" w:eastAsia="Times New Roman" w:hAnsi="Times New Roman" w:cs="Times New Roman"/>
          <w:sz w:val="28"/>
          <w:szCs w:val="28"/>
          <w:lang w:eastAsia="ru-RU"/>
        </w:rPr>
      </w:pPr>
    </w:p>
    <w:p w:rsidR="0017359A" w:rsidRDefault="0017359A" w:rsidP="0017359A">
      <w:pPr>
        <w:spacing w:after="0" w:line="240" w:lineRule="auto"/>
        <w:rPr>
          <w:rFonts w:ascii="Times New Roman" w:eastAsia="Times New Roman" w:hAnsi="Times New Roman" w:cs="Times New Roman"/>
          <w:sz w:val="28"/>
          <w:szCs w:val="28"/>
          <w:lang w:eastAsia="ru-RU"/>
        </w:rPr>
      </w:pPr>
    </w:p>
    <w:p w:rsidR="0017359A" w:rsidRDefault="0017359A" w:rsidP="0017359A">
      <w:pPr>
        <w:spacing w:after="0" w:line="240" w:lineRule="auto"/>
        <w:rPr>
          <w:rFonts w:ascii="Times New Roman" w:eastAsia="Times New Roman" w:hAnsi="Times New Roman" w:cs="Times New Roman"/>
          <w:sz w:val="28"/>
          <w:szCs w:val="28"/>
          <w:lang w:eastAsia="ru-RU"/>
        </w:rPr>
      </w:pPr>
    </w:p>
    <w:p w:rsidR="0017359A" w:rsidRDefault="0017359A"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DE65D6" w:rsidRDefault="00DE65D6"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C24DB4" w:rsidRDefault="00C24DB4" w:rsidP="0017359A">
      <w:pPr>
        <w:spacing w:after="0" w:line="240" w:lineRule="auto"/>
        <w:rPr>
          <w:rFonts w:ascii="Times New Roman" w:eastAsia="Times New Roman" w:hAnsi="Times New Roman" w:cs="Times New Roman"/>
          <w:sz w:val="28"/>
          <w:szCs w:val="28"/>
          <w:lang w:eastAsia="ru-RU"/>
        </w:rPr>
      </w:pPr>
    </w:p>
    <w:p w:rsidR="0017359A" w:rsidRPr="007405C4" w:rsidRDefault="0017359A" w:rsidP="0017359A">
      <w:pPr>
        <w:spacing w:after="0" w:line="240" w:lineRule="auto"/>
        <w:jc w:val="center"/>
        <w:rPr>
          <w:rFonts w:ascii="Times New Roman" w:hAnsi="Times New Roman" w:cs="Times New Roman"/>
          <w:b/>
          <w:sz w:val="28"/>
          <w:szCs w:val="28"/>
        </w:rPr>
      </w:pPr>
      <w:r w:rsidRPr="007405C4">
        <w:rPr>
          <w:rFonts w:ascii="Times New Roman" w:eastAsia="Calibri" w:hAnsi="Times New Roman" w:cs="Times New Roman"/>
          <w:b/>
          <w:sz w:val="28"/>
          <w:szCs w:val="28"/>
        </w:rPr>
        <w:lastRenderedPageBreak/>
        <w:t>Краткая презентация ООП</w:t>
      </w:r>
    </w:p>
    <w:p w:rsidR="0017359A" w:rsidRPr="007405C4" w:rsidRDefault="0017359A" w:rsidP="0017359A">
      <w:pPr>
        <w:spacing w:after="0" w:line="240" w:lineRule="auto"/>
        <w:jc w:val="center"/>
        <w:rPr>
          <w:rFonts w:ascii="Times New Roman" w:hAnsi="Times New Roman" w:cs="Times New Roman"/>
          <w:b/>
          <w:i/>
          <w:sz w:val="28"/>
          <w:szCs w:val="28"/>
        </w:rPr>
      </w:pPr>
    </w:p>
    <w:p w:rsidR="0017359A" w:rsidRPr="007405C4" w:rsidRDefault="0017359A" w:rsidP="0017359A">
      <w:pPr>
        <w:spacing w:after="0" w:line="240" w:lineRule="auto"/>
        <w:jc w:val="both"/>
        <w:rPr>
          <w:rFonts w:ascii="Times New Roman" w:hAnsi="Times New Roman" w:cs="Times New Roman"/>
          <w:b/>
          <w:i/>
          <w:sz w:val="28"/>
          <w:szCs w:val="28"/>
        </w:rPr>
      </w:pPr>
      <w:r w:rsidRPr="007405C4">
        <w:rPr>
          <w:rFonts w:ascii="Times New Roman" w:hAnsi="Times New Roman" w:cs="Times New Roman"/>
          <w:b/>
          <w:i/>
          <w:sz w:val="28"/>
          <w:szCs w:val="28"/>
        </w:rPr>
        <w:t>Возрастные и иные категории детей, на которых ориентирована Программа Организации</w:t>
      </w:r>
    </w:p>
    <w:p w:rsidR="0017359A" w:rsidRPr="007405C4" w:rsidRDefault="0017359A" w:rsidP="0017359A">
      <w:pPr>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Основная образовательная программа МБДОУ ЦРР ДС станицы Северской МО Северский район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17359A" w:rsidRPr="007405C4" w:rsidRDefault="0017359A" w:rsidP="0017359A">
      <w:pPr>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Основная образовательная программа МБДОУ ЦРР - ДС станицы Северской МО Северский район разработана с учетом </w:t>
      </w:r>
      <w:r>
        <w:rPr>
          <w:rFonts w:ascii="Times New Roman" w:eastAsia="Times New Roman" w:hAnsi="Times New Roman" w:cs="Times New Roman"/>
          <w:sz w:val="28"/>
          <w:szCs w:val="28"/>
          <w:lang w:eastAsia="ru-RU"/>
        </w:rPr>
        <w:t xml:space="preserve">комплексной образовательной </w:t>
      </w:r>
      <w:r w:rsidRPr="007405C4">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 xml:space="preserve">дошкольного образования </w:t>
      </w:r>
      <w:r w:rsidRPr="007405C4">
        <w:rPr>
          <w:rFonts w:ascii="Times New Roman" w:eastAsia="Times New Roman" w:hAnsi="Times New Roman" w:cs="Times New Roman"/>
          <w:sz w:val="28"/>
          <w:szCs w:val="28"/>
          <w:lang w:eastAsia="ru-RU"/>
        </w:rPr>
        <w:t>«Детство» /научные редакторы Бабаева Т.И., Гогоберидзе А.Г., О.В. Солнцева. / – Санкт-Петербург: Детство-Пресс, 2015).</w:t>
      </w:r>
    </w:p>
    <w:p w:rsidR="0017359A" w:rsidRDefault="0017359A" w:rsidP="0017359A">
      <w:pPr>
        <w:spacing w:after="0" w:line="240" w:lineRule="auto"/>
        <w:ind w:firstLine="459"/>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 xml:space="preserve">Содержание Программы учитывает </w:t>
      </w:r>
      <w:r w:rsidRPr="007405C4">
        <w:rPr>
          <w:rFonts w:ascii="Times New Roman" w:eastAsia="Times New Roman" w:hAnsi="Times New Roman" w:cs="Times New Roman"/>
          <w:b/>
          <w:bCs/>
          <w:sz w:val="28"/>
          <w:szCs w:val="28"/>
          <w:lang w:eastAsia="ru-RU"/>
        </w:rPr>
        <w:t>возрастные и  индивидуальные особенности детей, воспитывающихся в образовательном учреждении.</w:t>
      </w:r>
    </w:p>
    <w:p w:rsidR="0017359A" w:rsidRPr="00A93310" w:rsidRDefault="0017359A" w:rsidP="0017359A">
      <w:pPr>
        <w:spacing w:after="0" w:line="240" w:lineRule="auto"/>
        <w:ind w:firstLine="567"/>
        <w:jc w:val="both"/>
        <w:rPr>
          <w:rFonts w:ascii="Times New Roman" w:hAnsi="Times New Roman" w:cs="Times New Roman"/>
          <w:sz w:val="28"/>
          <w:szCs w:val="28"/>
        </w:rPr>
      </w:pPr>
      <w:r w:rsidRPr="00A93310">
        <w:rPr>
          <w:rFonts w:ascii="Times New Roman" w:hAnsi="Times New Roman" w:cs="Times New Roman"/>
          <w:sz w:val="28"/>
          <w:szCs w:val="28"/>
        </w:rPr>
        <w:t xml:space="preserve">В МБДОУ ЦРР - ДС ст. Северской функционирует </w:t>
      </w:r>
      <w:r w:rsidRPr="00A93310">
        <w:rPr>
          <w:rFonts w:ascii="Times New Roman" w:hAnsi="Times New Roman" w:cs="Times New Roman"/>
          <w:b/>
          <w:sz w:val="28"/>
          <w:szCs w:val="28"/>
        </w:rPr>
        <w:t>9</w:t>
      </w:r>
      <w:r w:rsidRPr="00A93310">
        <w:rPr>
          <w:rFonts w:ascii="Times New Roman" w:hAnsi="Times New Roman" w:cs="Times New Roman"/>
          <w:sz w:val="28"/>
          <w:szCs w:val="28"/>
        </w:rPr>
        <w:t xml:space="preserve"> групп общеразвивающей направленности, </w:t>
      </w:r>
      <w:r w:rsidRPr="00A93310">
        <w:rPr>
          <w:rFonts w:ascii="Times New Roman" w:hAnsi="Times New Roman" w:cs="Times New Roman"/>
          <w:b/>
          <w:sz w:val="28"/>
          <w:szCs w:val="28"/>
        </w:rPr>
        <w:t xml:space="preserve">2 </w:t>
      </w:r>
      <w:r w:rsidRPr="00A93310">
        <w:rPr>
          <w:rFonts w:ascii="Times New Roman" w:hAnsi="Times New Roman" w:cs="Times New Roman"/>
          <w:sz w:val="28"/>
          <w:szCs w:val="28"/>
        </w:rPr>
        <w:t xml:space="preserve">группы компенсирующей направленности для детей с нарушениями речи (общим недоразвитием речи), </w:t>
      </w:r>
      <w:r w:rsidRPr="00A93310">
        <w:rPr>
          <w:rFonts w:ascii="Times New Roman" w:hAnsi="Times New Roman" w:cs="Times New Roman"/>
          <w:b/>
          <w:sz w:val="28"/>
          <w:szCs w:val="28"/>
        </w:rPr>
        <w:t>2</w:t>
      </w:r>
      <w:r w:rsidRPr="00A93310">
        <w:rPr>
          <w:rFonts w:ascii="Times New Roman" w:hAnsi="Times New Roman" w:cs="Times New Roman"/>
          <w:sz w:val="28"/>
          <w:szCs w:val="28"/>
        </w:rPr>
        <w:t xml:space="preserve">группа ГКП «Особый ребенок» для детей с ОВЗ, </w:t>
      </w:r>
      <w:r w:rsidRPr="00A93310">
        <w:rPr>
          <w:rFonts w:ascii="Times New Roman" w:hAnsi="Times New Roman" w:cs="Times New Roman"/>
          <w:b/>
          <w:sz w:val="28"/>
          <w:szCs w:val="28"/>
        </w:rPr>
        <w:t>3</w:t>
      </w:r>
      <w:r w:rsidRPr="00A93310">
        <w:rPr>
          <w:rFonts w:ascii="Times New Roman" w:hAnsi="Times New Roman" w:cs="Times New Roman"/>
          <w:sz w:val="28"/>
          <w:szCs w:val="28"/>
        </w:rPr>
        <w:t xml:space="preserve"> групп кратковременного пребывания для детей раннего возраста «Адаптационная», </w:t>
      </w:r>
      <w:r w:rsidRPr="00A93310">
        <w:rPr>
          <w:rFonts w:ascii="Times New Roman" w:hAnsi="Times New Roman" w:cs="Times New Roman"/>
          <w:b/>
          <w:sz w:val="28"/>
          <w:szCs w:val="28"/>
        </w:rPr>
        <w:t xml:space="preserve">1 </w:t>
      </w:r>
      <w:r w:rsidRPr="00A93310">
        <w:rPr>
          <w:rFonts w:ascii="Times New Roman" w:hAnsi="Times New Roman" w:cs="Times New Roman"/>
          <w:sz w:val="28"/>
          <w:szCs w:val="28"/>
        </w:rPr>
        <w:t>семейная группа.</w:t>
      </w:r>
    </w:p>
    <w:p w:rsidR="0017359A" w:rsidRPr="00A93310" w:rsidRDefault="002B3202" w:rsidP="0017359A">
      <w:pPr>
        <w:tabs>
          <w:tab w:val="left" w:pos="10470"/>
        </w:tabs>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1 - </w:t>
      </w:r>
      <w:r w:rsidR="0017359A" w:rsidRPr="00A93310">
        <w:rPr>
          <w:rFonts w:ascii="Times New Roman" w:hAnsi="Times New Roman" w:cs="Times New Roman"/>
          <w:sz w:val="28"/>
          <w:szCs w:val="28"/>
        </w:rPr>
        <w:t>группа раннего возраста с 1,7-до 3 лет</w:t>
      </w:r>
    </w:p>
    <w:p w:rsidR="0017359A" w:rsidRPr="002F3EFA" w:rsidRDefault="0017359A" w:rsidP="0017359A">
      <w:pPr>
        <w:tabs>
          <w:tab w:val="left" w:pos="10470"/>
        </w:tabs>
        <w:spacing w:after="0" w:line="240" w:lineRule="auto"/>
        <w:ind w:firstLine="567"/>
        <w:jc w:val="both"/>
        <w:rPr>
          <w:rFonts w:ascii="Times New Roman" w:hAnsi="Times New Roman" w:cs="Times New Roman"/>
          <w:sz w:val="28"/>
          <w:szCs w:val="28"/>
          <w:highlight w:val="yellow"/>
        </w:rPr>
      </w:pPr>
      <w:r w:rsidRPr="00A93310">
        <w:rPr>
          <w:rFonts w:ascii="Times New Roman" w:hAnsi="Times New Roman" w:cs="Times New Roman"/>
          <w:b/>
          <w:sz w:val="28"/>
          <w:szCs w:val="28"/>
        </w:rPr>
        <w:t>2</w:t>
      </w:r>
      <w:r w:rsidR="002B3202">
        <w:rPr>
          <w:rFonts w:ascii="Times New Roman" w:hAnsi="Times New Roman" w:cs="Times New Roman"/>
          <w:sz w:val="28"/>
          <w:szCs w:val="28"/>
        </w:rPr>
        <w:t xml:space="preserve"> - г</w:t>
      </w:r>
      <w:r w:rsidRPr="00A93310">
        <w:rPr>
          <w:rFonts w:ascii="Times New Roman" w:hAnsi="Times New Roman" w:cs="Times New Roman"/>
          <w:sz w:val="28"/>
          <w:szCs w:val="28"/>
        </w:rPr>
        <w:t>руппы для детей младшего возраста с 3 до 4 лет;</w:t>
      </w:r>
      <w:r w:rsidRPr="00A93310">
        <w:rPr>
          <w:rFonts w:ascii="Times New Roman" w:hAnsi="Times New Roman" w:cs="Times New Roman"/>
          <w:sz w:val="28"/>
          <w:szCs w:val="28"/>
        </w:rPr>
        <w:tab/>
      </w:r>
    </w:p>
    <w:p w:rsidR="0017359A" w:rsidRPr="00A93310" w:rsidRDefault="00A93310" w:rsidP="0017359A">
      <w:pPr>
        <w:spacing w:after="0" w:line="240" w:lineRule="auto"/>
        <w:ind w:firstLine="567"/>
        <w:jc w:val="both"/>
        <w:rPr>
          <w:rFonts w:ascii="Times New Roman" w:hAnsi="Times New Roman" w:cs="Times New Roman"/>
          <w:sz w:val="28"/>
          <w:szCs w:val="28"/>
        </w:rPr>
      </w:pPr>
      <w:r w:rsidRPr="00A93310">
        <w:rPr>
          <w:rFonts w:ascii="Times New Roman" w:hAnsi="Times New Roman" w:cs="Times New Roman"/>
          <w:b/>
          <w:sz w:val="28"/>
          <w:szCs w:val="28"/>
        </w:rPr>
        <w:t>2</w:t>
      </w:r>
      <w:r w:rsidR="002B3202">
        <w:rPr>
          <w:rFonts w:ascii="Times New Roman" w:hAnsi="Times New Roman" w:cs="Times New Roman"/>
          <w:sz w:val="28"/>
          <w:szCs w:val="28"/>
        </w:rPr>
        <w:t xml:space="preserve"> - группы</w:t>
      </w:r>
      <w:r w:rsidR="0017359A" w:rsidRPr="00A93310">
        <w:rPr>
          <w:rFonts w:ascii="Times New Roman" w:hAnsi="Times New Roman" w:cs="Times New Roman"/>
          <w:sz w:val="28"/>
          <w:szCs w:val="28"/>
        </w:rPr>
        <w:t xml:space="preserve"> для детей среднего возраста от 4 до 5 лет;</w:t>
      </w:r>
    </w:p>
    <w:p w:rsidR="0017359A" w:rsidRPr="00A93310" w:rsidRDefault="00A93310" w:rsidP="0017359A">
      <w:pPr>
        <w:spacing w:after="0" w:line="240" w:lineRule="auto"/>
        <w:ind w:firstLine="567"/>
        <w:jc w:val="both"/>
        <w:rPr>
          <w:rFonts w:ascii="Times New Roman" w:hAnsi="Times New Roman" w:cs="Times New Roman"/>
          <w:sz w:val="28"/>
          <w:szCs w:val="28"/>
        </w:rPr>
      </w:pPr>
      <w:r w:rsidRPr="00A93310">
        <w:rPr>
          <w:rFonts w:ascii="Times New Roman" w:hAnsi="Times New Roman" w:cs="Times New Roman"/>
          <w:b/>
          <w:sz w:val="28"/>
          <w:szCs w:val="28"/>
        </w:rPr>
        <w:t>3</w:t>
      </w:r>
      <w:r w:rsidR="0017359A" w:rsidRPr="00A93310">
        <w:rPr>
          <w:rFonts w:ascii="Times New Roman" w:hAnsi="Times New Roman" w:cs="Times New Roman"/>
          <w:b/>
          <w:sz w:val="28"/>
          <w:szCs w:val="28"/>
        </w:rPr>
        <w:t xml:space="preserve"> -</w:t>
      </w:r>
      <w:r w:rsidR="0017359A" w:rsidRPr="00A93310">
        <w:rPr>
          <w:rFonts w:ascii="Times New Roman" w:hAnsi="Times New Roman" w:cs="Times New Roman"/>
          <w:sz w:val="28"/>
          <w:szCs w:val="28"/>
        </w:rPr>
        <w:t xml:space="preserve"> группы для детей старшего возраста от 5 до 6 лет;</w:t>
      </w:r>
    </w:p>
    <w:p w:rsidR="002B3202" w:rsidRDefault="002B3202" w:rsidP="002B3202">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1</w:t>
      </w:r>
      <w:r w:rsidR="0017359A" w:rsidRPr="00A93310">
        <w:rPr>
          <w:rFonts w:ascii="Times New Roman" w:hAnsi="Times New Roman" w:cs="Times New Roman"/>
          <w:b/>
          <w:sz w:val="28"/>
          <w:szCs w:val="28"/>
        </w:rPr>
        <w:t xml:space="preserve"> -</w:t>
      </w:r>
      <w:r w:rsidR="0017359A" w:rsidRPr="00A93310">
        <w:rPr>
          <w:rFonts w:ascii="Times New Roman" w:hAnsi="Times New Roman" w:cs="Times New Roman"/>
          <w:sz w:val="28"/>
          <w:szCs w:val="28"/>
        </w:rPr>
        <w:t xml:space="preserve"> группа для детей старшего возраста от 6 до 7 лет;</w:t>
      </w:r>
    </w:p>
    <w:p w:rsidR="0017359A" w:rsidRPr="00A93310" w:rsidRDefault="002B3202" w:rsidP="002B32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 группы</w:t>
      </w:r>
      <w:r w:rsidR="0017359A" w:rsidRPr="00A93310">
        <w:rPr>
          <w:rFonts w:ascii="Times New Roman" w:hAnsi="Times New Roman" w:cs="Times New Roman"/>
          <w:sz w:val="28"/>
          <w:szCs w:val="28"/>
        </w:rPr>
        <w:t xml:space="preserve"> компенсирующей направленности для детей старшего дошкольного возраста от 6 до 7 лет;</w:t>
      </w:r>
    </w:p>
    <w:p w:rsidR="0017359A" w:rsidRPr="00A93310" w:rsidRDefault="0017359A" w:rsidP="0017359A">
      <w:pPr>
        <w:spacing w:after="0" w:line="240" w:lineRule="auto"/>
        <w:ind w:firstLine="567"/>
        <w:jc w:val="both"/>
        <w:rPr>
          <w:rFonts w:ascii="Times New Roman" w:hAnsi="Times New Roman" w:cs="Times New Roman"/>
          <w:sz w:val="28"/>
          <w:szCs w:val="28"/>
        </w:rPr>
      </w:pPr>
      <w:r w:rsidRPr="00A93310">
        <w:rPr>
          <w:rFonts w:ascii="Times New Roman" w:hAnsi="Times New Roman" w:cs="Times New Roman"/>
          <w:sz w:val="28"/>
          <w:szCs w:val="28"/>
        </w:rPr>
        <w:t>Также в ДОУ функционируют:</w:t>
      </w:r>
    </w:p>
    <w:p w:rsidR="0017359A" w:rsidRPr="00A93310" w:rsidRDefault="0017359A" w:rsidP="0017359A">
      <w:pPr>
        <w:spacing w:after="0" w:line="240" w:lineRule="auto"/>
        <w:ind w:firstLine="567"/>
        <w:jc w:val="both"/>
        <w:rPr>
          <w:rFonts w:ascii="Times New Roman" w:hAnsi="Times New Roman" w:cs="Times New Roman"/>
          <w:sz w:val="28"/>
          <w:szCs w:val="28"/>
        </w:rPr>
      </w:pPr>
      <w:r w:rsidRPr="00A93310">
        <w:rPr>
          <w:rFonts w:ascii="Times New Roman" w:hAnsi="Times New Roman" w:cs="Times New Roman"/>
          <w:b/>
          <w:sz w:val="28"/>
          <w:szCs w:val="28"/>
          <w:u w:val="single"/>
        </w:rPr>
        <w:t>2</w:t>
      </w:r>
      <w:r w:rsidR="002B3202">
        <w:rPr>
          <w:rFonts w:ascii="Times New Roman" w:hAnsi="Times New Roman" w:cs="Times New Roman"/>
          <w:b/>
          <w:sz w:val="28"/>
          <w:szCs w:val="28"/>
          <w:u w:val="single"/>
        </w:rPr>
        <w:t xml:space="preserve"> </w:t>
      </w:r>
      <w:r w:rsidRPr="00A93310">
        <w:rPr>
          <w:rFonts w:ascii="Times New Roman" w:hAnsi="Times New Roman" w:cs="Times New Roman"/>
          <w:i/>
          <w:sz w:val="28"/>
          <w:szCs w:val="28"/>
          <w:u w:val="single"/>
        </w:rPr>
        <w:t xml:space="preserve">группы кратковременного пребывания «Особый ребенок» для детей с ОВЗ </w:t>
      </w:r>
      <w:r w:rsidRPr="00A93310">
        <w:rPr>
          <w:rFonts w:ascii="Times New Roman" w:hAnsi="Times New Roman" w:cs="Times New Roman"/>
          <w:sz w:val="28"/>
          <w:szCs w:val="28"/>
        </w:rPr>
        <w:t>, которую посещают дети с ограниченными возможностями здоровья.</w:t>
      </w:r>
    </w:p>
    <w:p w:rsidR="0017359A" w:rsidRPr="00A93310" w:rsidRDefault="0017359A" w:rsidP="0017359A">
      <w:pPr>
        <w:spacing w:after="0" w:line="240" w:lineRule="auto"/>
        <w:ind w:firstLine="567"/>
        <w:jc w:val="both"/>
        <w:rPr>
          <w:rFonts w:ascii="Times New Roman" w:eastAsia="Times New Roman" w:hAnsi="Times New Roman" w:cs="Times New Roman"/>
          <w:sz w:val="28"/>
          <w:szCs w:val="28"/>
          <w:lang w:eastAsia="ru-RU"/>
        </w:rPr>
      </w:pPr>
      <w:r w:rsidRPr="00A93310">
        <w:rPr>
          <w:rFonts w:ascii="Times New Roman" w:hAnsi="Times New Roman" w:cs="Times New Roman"/>
          <w:b/>
          <w:sz w:val="28"/>
          <w:szCs w:val="28"/>
          <w:u w:val="single"/>
        </w:rPr>
        <w:t>3</w:t>
      </w:r>
      <w:r w:rsidRPr="00A93310">
        <w:rPr>
          <w:rFonts w:ascii="Times New Roman" w:hAnsi="Times New Roman" w:cs="Times New Roman"/>
          <w:i/>
          <w:sz w:val="28"/>
          <w:szCs w:val="28"/>
          <w:u w:val="single"/>
        </w:rPr>
        <w:t xml:space="preserve"> группы кратковременного пребывания </w:t>
      </w:r>
      <w:r w:rsidRPr="00A93310">
        <w:rPr>
          <w:rFonts w:ascii="Times New Roman" w:hAnsi="Times New Roman" w:cs="Times New Roman"/>
          <w:sz w:val="28"/>
          <w:szCs w:val="28"/>
        </w:rPr>
        <w:t xml:space="preserve">для детей раннего возраста от 2 до 3 лет: </w:t>
      </w:r>
      <w:r w:rsidRPr="00A93310">
        <w:rPr>
          <w:rFonts w:ascii="Times New Roman" w:eastAsia="Times New Roman" w:hAnsi="Times New Roman" w:cs="Times New Roman"/>
          <w:sz w:val="28"/>
          <w:szCs w:val="28"/>
          <w:lang w:eastAsia="ru-RU"/>
        </w:rPr>
        <w:t>«Адаптационная №1», «Адаптационная № 2», «Адаптационная № 3».</w:t>
      </w:r>
    </w:p>
    <w:p w:rsidR="0017359A" w:rsidRPr="007405C4" w:rsidRDefault="0017359A" w:rsidP="0017359A">
      <w:pPr>
        <w:spacing w:after="0" w:line="240" w:lineRule="auto"/>
        <w:ind w:firstLine="567"/>
        <w:jc w:val="both"/>
        <w:rPr>
          <w:rFonts w:ascii="Times New Roman" w:hAnsi="Times New Roman" w:cs="Times New Roman"/>
          <w:i/>
          <w:sz w:val="28"/>
          <w:szCs w:val="28"/>
        </w:rPr>
      </w:pPr>
      <w:r w:rsidRPr="00A93310">
        <w:rPr>
          <w:rFonts w:ascii="Times New Roman" w:hAnsi="Times New Roman" w:cs="Times New Roman"/>
          <w:b/>
          <w:sz w:val="28"/>
          <w:szCs w:val="28"/>
        </w:rPr>
        <w:t xml:space="preserve">1 </w:t>
      </w:r>
      <w:r w:rsidRPr="00A93310">
        <w:rPr>
          <w:rFonts w:ascii="Times New Roman" w:hAnsi="Times New Roman" w:cs="Times New Roman"/>
          <w:i/>
          <w:sz w:val="28"/>
          <w:szCs w:val="28"/>
        </w:rPr>
        <w:t>– семейная группа.</w:t>
      </w:r>
    </w:p>
    <w:p w:rsidR="0017359A" w:rsidRPr="007405C4" w:rsidRDefault="0017359A" w:rsidP="0017359A">
      <w:pPr>
        <w:spacing w:after="0" w:line="240" w:lineRule="auto"/>
        <w:ind w:firstLine="567"/>
        <w:jc w:val="both"/>
        <w:rPr>
          <w:rFonts w:ascii="Times New Roman" w:hAnsi="Times New Roman" w:cs="Times New Roman"/>
          <w:sz w:val="28"/>
          <w:szCs w:val="28"/>
        </w:rPr>
      </w:pPr>
      <w:r w:rsidRPr="007405C4">
        <w:rPr>
          <w:rFonts w:ascii="Times New Roman" w:hAnsi="Times New Roman" w:cs="Times New Roman"/>
          <w:sz w:val="28"/>
          <w:szCs w:val="28"/>
        </w:rPr>
        <w:t xml:space="preserve">В Учреждение, согласно Устава, принимаются дети в возрасте от 2 лет до </w:t>
      </w:r>
      <w:r>
        <w:rPr>
          <w:rFonts w:ascii="Times New Roman" w:hAnsi="Times New Roman" w:cs="Times New Roman"/>
          <w:sz w:val="28"/>
          <w:szCs w:val="28"/>
        </w:rPr>
        <w:t>8</w:t>
      </w:r>
      <w:r w:rsidRPr="007405C4">
        <w:rPr>
          <w:rFonts w:ascii="Times New Roman" w:hAnsi="Times New Roman" w:cs="Times New Roman"/>
          <w:sz w:val="28"/>
          <w:szCs w:val="28"/>
        </w:rPr>
        <w:t xml:space="preserve"> лет включительно. Количество, возрастной состав групп устанавливается по согласованию с Учредителем, исходя из их предельной наполняемости, принятой при расчете норматива бюджетного финансирования. В группах: от 3 лет до </w:t>
      </w:r>
      <w:r>
        <w:rPr>
          <w:rFonts w:ascii="Times New Roman" w:hAnsi="Times New Roman" w:cs="Times New Roman"/>
          <w:sz w:val="28"/>
          <w:szCs w:val="28"/>
        </w:rPr>
        <w:t>8</w:t>
      </w:r>
      <w:r w:rsidRPr="007405C4">
        <w:rPr>
          <w:rFonts w:ascii="Times New Roman" w:hAnsi="Times New Roman" w:cs="Times New Roman"/>
          <w:sz w:val="28"/>
          <w:szCs w:val="28"/>
        </w:rPr>
        <w:t xml:space="preserve"> лет – </w:t>
      </w:r>
      <w:r>
        <w:rPr>
          <w:rFonts w:ascii="Times New Roman" w:hAnsi="Times New Roman" w:cs="Times New Roman"/>
          <w:sz w:val="28"/>
          <w:szCs w:val="28"/>
        </w:rPr>
        <w:t xml:space="preserve">до </w:t>
      </w:r>
      <w:r w:rsidRPr="002B3202">
        <w:rPr>
          <w:rFonts w:ascii="Times New Roman" w:hAnsi="Times New Roman" w:cs="Times New Roman"/>
          <w:sz w:val="28"/>
          <w:szCs w:val="28"/>
        </w:rPr>
        <w:t>45 детей.</w:t>
      </w:r>
      <w:r w:rsidRPr="007405C4">
        <w:rPr>
          <w:rFonts w:ascii="Times New Roman" w:hAnsi="Times New Roman" w:cs="Times New Roman"/>
          <w:sz w:val="28"/>
          <w:szCs w:val="28"/>
        </w:rPr>
        <w:t xml:space="preserve"> </w:t>
      </w:r>
    </w:p>
    <w:p w:rsidR="0017359A" w:rsidRPr="007405C4" w:rsidRDefault="0017359A" w:rsidP="0017359A">
      <w:pPr>
        <w:spacing w:after="0" w:line="240" w:lineRule="auto"/>
        <w:ind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МБДОУ ЦРР - ДС станицы Северской МО Северский район  группы функционируют в режиме 5 – дневной рабочей недели, с 10,5 – часовым пребыванием. Воспитание и обучение в детском саду носит светский, общедоступный характер и ведется на русском языке.</w:t>
      </w:r>
    </w:p>
    <w:p w:rsidR="0017359A" w:rsidRPr="007405C4" w:rsidRDefault="0017359A" w:rsidP="0017359A">
      <w:pPr>
        <w:spacing w:after="0" w:line="240" w:lineRule="auto"/>
        <w:jc w:val="both"/>
        <w:rPr>
          <w:rFonts w:ascii="Times New Roman" w:eastAsia="Times New Roman" w:hAnsi="Times New Roman" w:cs="Times New Roman"/>
          <w:b/>
          <w:i/>
          <w:sz w:val="28"/>
          <w:szCs w:val="28"/>
          <w:lang w:eastAsia="ru-RU"/>
        </w:rPr>
      </w:pPr>
      <w:r w:rsidRPr="007405C4">
        <w:rPr>
          <w:rFonts w:ascii="Times New Roman" w:eastAsia="Times New Roman" w:hAnsi="Times New Roman" w:cs="Times New Roman"/>
          <w:b/>
          <w:i/>
          <w:sz w:val="28"/>
          <w:szCs w:val="28"/>
          <w:lang w:eastAsia="ru-RU"/>
        </w:rPr>
        <w:t xml:space="preserve">Используемые </w:t>
      </w:r>
      <w:r>
        <w:rPr>
          <w:rFonts w:ascii="Times New Roman" w:eastAsia="Times New Roman" w:hAnsi="Times New Roman" w:cs="Times New Roman"/>
          <w:b/>
          <w:i/>
          <w:sz w:val="28"/>
          <w:szCs w:val="28"/>
        </w:rPr>
        <w:t xml:space="preserve">комплексные </w:t>
      </w:r>
      <w:r w:rsidRPr="007405C4">
        <w:rPr>
          <w:rFonts w:ascii="Times New Roman" w:eastAsia="Times New Roman" w:hAnsi="Times New Roman" w:cs="Times New Roman"/>
          <w:b/>
          <w:i/>
          <w:sz w:val="28"/>
          <w:szCs w:val="28"/>
          <w:lang w:eastAsia="ru-RU"/>
        </w:rPr>
        <w:t>программы</w:t>
      </w:r>
    </w:p>
    <w:p w:rsidR="0017359A" w:rsidRPr="00A326B9" w:rsidRDefault="0017359A" w:rsidP="0017359A">
      <w:pPr>
        <w:spacing w:after="0" w:line="240" w:lineRule="auto"/>
        <w:jc w:val="both"/>
        <w:rPr>
          <w:rFonts w:ascii="Times New Roman" w:eastAsia="Calibri" w:hAnsi="Times New Roman" w:cs="Times New Roman"/>
          <w:sz w:val="28"/>
          <w:szCs w:val="28"/>
        </w:rPr>
      </w:pPr>
      <w:r w:rsidRPr="00A326B9">
        <w:rPr>
          <w:rFonts w:ascii="Times New Roman" w:eastAsia="Calibri" w:hAnsi="Times New Roman" w:cs="Times New Roman"/>
          <w:sz w:val="28"/>
          <w:szCs w:val="28"/>
        </w:rPr>
        <w:lastRenderedPageBreak/>
        <w:t>Комплексная образовательная программа дошкольного образования «Детство» Т.И. Бабаева, А.Г. Гогоберидзе, О.В. Солнцева  и др. – СПб.: ООО «ИЗДАТЕЛЬСТВО «ДЕТСТВО ПРЕСС», 2016.-352с.</w:t>
      </w:r>
    </w:p>
    <w:p w:rsidR="0017359A" w:rsidRPr="007405C4" w:rsidRDefault="0017359A" w:rsidP="0017359A">
      <w:pPr>
        <w:spacing w:after="0" w:line="240" w:lineRule="auto"/>
        <w:rPr>
          <w:rFonts w:ascii="Times New Roman" w:eastAsia="Times New Roman" w:hAnsi="Times New Roman" w:cs="Times New Roman"/>
          <w:b/>
          <w:i/>
          <w:sz w:val="28"/>
          <w:szCs w:val="28"/>
          <w:lang w:eastAsia="ru-RU"/>
        </w:rPr>
      </w:pPr>
      <w:r w:rsidRPr="007405C4">
        <w:rPr>
          <w:rFonts w:ascii="Times New Roman" w:eastAsia="Times New Roman" w:hAnsi="Times New Roman" w:cs="Times New Roman"/>
          <w:b/>
          <w:i/>
          <w:sz w:val="28"/>
          <w:szCs w:val="28"/>
          <w:lang w:eastAsia="ru-RU"/>
        </w:rPr>
        <w:t>Используемые парциальные  программы</w:t>
      </w:r>
    </w:p>
    <w:p w:rsidR="0017359A" w:rsidRPr="00A326B9" w:rsidRDefault="0017359A" w:rsidP="0017359A">
      <w:pPr>
        <w:pStyle w:val="a6"/>
        <w:tabs>
          <w:tab w:val="left" w:pos="567"/>
        </w:tabs>
        <w:spacing w:after="0" w:line="240" w:lineRule="auto"/>
        <w:ind w:left="0"/>
        <w:jc w:val="both"/>
        <w:rPr>
          <w:rFonts w:ascii="Times New Roman" w:eastAsia="Times New Roman" w:hAnsi="Times New Roman" w:cs="Times New Roman"/>
          <w:i/>
          <w:sz w:val="28"/>
          <w:szCs w:val="28"/>
          <w:lang w:eastAsia="ru-RU"/>
        </w:rPr>
      </w:pPr>
      <w:r w:rsidRPr="00A326B9">
        <w:rPr>
          <w:rFonts w:ascii="Times New Roman" w:eastAsia="Times New Roman" w:hAnsi="Times New Roman" w:cs="Times New Roman"/>
          <w:i/>
          <w:sz w:val="28"/>
          <w:szCs w:val="28"/>
          <w:lang w:eastAsia="ru-RU"/>
        </w:rPr>
        <w:t>«Основы безопасности детей дошкольного возраста» Стёркина Р. Б., Авдеева Н. Н., Князева О. Л.; (социально-коммуникативное, познавательное, речевое, физическое развитие)</w:t>
      </w:r>
    </w:p>
    <w:p w:rsidR="0017359A" w:rsidRPr="00A326B9" w:rsidRDefault="0017359A" w:rsidP="0017359A">
      <w:pPr>
        <w:pStyle w:val="a6"/>
        <w:tabs>
          <w:tab w:val="left" w:pos="567"/>
          <w:tab w:val="left" w:pos="8454"/>
        </w:tabs>
        <w:spacing w:after="0" w:line="240" w:lineRule="auto"/>
        <w:ind w:left="0"/>
        <w:rPr>
          <w:rFonts w:ascii="Times New Roman" w:eastAsia="Times New Roman" w:hAnsi="Times New Roman" w:cs="Times New Roman"/>
          <w:i/>
          <w:color w:val="000000"/>
          <w:sz w:val="28"/>
          <w:szCs w:val="28"/>
          <w:lang w:eastAsia="ru-RU"/>
        </w:rPr>
      </w:pPr>
      <w:r w:rsidRPr="00A326B9">
        <w:rPr>
          <w:rFonts w:ascii="Times New Roman" w:eastAsia="Times New Roman" w:hAnsi="Times New Roman" w:cs="Times New Roman"/>
          <w:i/>
          <w:color w:val="000000"/>
          <w:sz w:val="28"/>
          <w:szCs w:val="28"/>
          <w:lang w:eastAsia="ru-RU"/>
        </w:rPr>
        <w:t xml:space="preserve">«Математические ступеньки» </w:t>
      </w:r>
      <w:r w:rsidRPr="00A326B9">
        <w:rPr>
          <w:rFonts w:ascii="Times New Roman" w:eastAsia="Times New Roman" w:hAnsi="Times New Roman" w:cs="Times New Roman"/>
          <w:i/>
          <w:sz w:val="28"/>
          <w:szCs w:val="28"/>
          <w:lang w:eastAsia="ru-RU"/>
        </w:rPr>
        <w:t xml:space="preserve">под редакцией </w:t>
      </w:r>
      <w:r w:rsidRPr="00A326B9">
        <w:rPr>
          <w:rFonts w:ascii="Times New Roman" w:eastAsia="Times New Roman" w:hAnsi="Times New Roman" w:cs="Times New Roman"/>
          <w:i/>
          <w:color w:val="000000"/>
          <w:sz w:val="28"/>
          <w:szCs w:val="28"/>
          <w:lang w:eastAsia="ru-RU"/>
        </w:rPr>
        <w:t xml:space="preserve">Е.В. Колесникова </w:t>
      </w:r>
      <w:r w:rsidRPr="00A326B9">
        <w:rPr>
          <w:rFonts w:ascii="Times New Roman" w:hAnsi="Times New Roman" w:cs="Times New Roman"/>
          <w:i/>
          <w:sz w:val="28"/>
          <w:szCs w:val="28"/>
        </w:rPr>
        <w:t>(познавательное развитие)</w:t>
      </w:r>
    </w:p>
    <w:p w:rsidR="0017359A" w:rsidRPr="00A326B9" w:rsidRDefault="0017359A" w:rsidP="0017359A">
      <w:pPr>
        <w:pStyle w:val="a6"/>
        <w:tabs>
          <w:tab w:val="left" w:pos="567"/>
          <w:tab w:val="left" w:pos="8454"/>
        </w:tabs>
        <w:spacing w:after="0" w:line="240" w:lineRule="auto"/>
        <w:ind w:left="0"/>
        <w:rPr>
          <w:rFonts w:ascii="Times New Roman" w:hAnsi="Times New Roman" w:cs="Times New Roman"/>
          <w:i/>
          <w:sz w:val="28"/>
          <w:szCs w:val="28"/>
        </w:rPr>
      </w:pPr>
      <w:r w:rsidRPr="00A326B9">
        <w:rPr>
          <w:rFonts w:ascii="Times New Roman" w:hAnsi="Times New Roman" w:cs="Times New Roman"/>
          <w:i/>
          <w:sz w:val="28"/>
          <w:szCs w:val="28"/>
        </w:rPr>
        <w:t xml:space="preserve">«Ладушки» </w:t>
      </w:r>
      <w:r w:rsidRPr="00A326B9">
        <w:rPr>
          <w:rFonts w:ascii="Times New Roman" w:eastAsia="Times New Roman" w:hAnsi="Times New Roman" w:cs="Times New Roman"/>
          <w:i/>
          <w:sz w:val="28"/>
          <w:szCs w:val="28"/>
          <w:lang w:eastAsia="ru-RU"/>
        </w:rPr>
        <w:t xml:space="preserve">под редакцией </w:t>
      </w:r>
      <w:r w:rsidRPr="00A326B9">
        <w:rPr>
          <w:rFonts w:ascii="Times New Roman" w:hAnsi="Times New Roman" w:cs="Times New Roman"/>
          <w:i/>
          <w:sz w:val="28"/>
          <w:szCs w:val="28"/>
        </w:rPr>
        <w:t>И.М. Каплунова , И.А. Новоскольцева (художественно-эстетическое развитие)</w:t>
      </w:r>
    </w:p>
    <w:p w:rsidR="0017359A" w:rsidRPr="00A326B9" w:rsidRDefault="0017359A" w:rsidP="0017359A">
      <w:pPr>
        <w:pStyle w:val="a6"/>
        <w:tabs>
          <w:tab w:val="left" w:pos="567"/>
        </w:tabs>
        <w:spacing w:after="0" w:line="240" w:lineRule="auto"/>
        <w:ind w:left="0"/>
        <w:jc w:val="both"/>
        <w:rPr>
          <w:rFonts w:ascii="Times New Roman" w:eastAsia="Times New Roman" w:hAnsi="Times New Roman" w:cs="Times New Roman"/>
          <w:i/>
          <w:sz w:val="28"/>
          <w:szCs w:val="28"/>
          <w:lang w:eastAsia="ru-RU"/>
        </w:rPr>
      </w:pPr>
      <w:r w:rsidRPr="00A326B9">
        <w:rPr>
          <w:rFonts w:ascii="Times New Roman" w:eastAsia="Times New Roman" w:hAnsi="Times New Roman" w:cs="Times New Roman"/>
          <w:i/>
          <w:sz w:val="28"/>
          <w:szCs w:val="28"/>
          <w:lang w:eastAsia="ru-RU"/>
        </w:rPr>
        <w:t>«Цветные ладошки» под редакцией И.А. Лыковой (художественно – эстетическое развитие);</w:t>
      </w:r>
    </w:p>
    <w:p w:rsidR="0017359A" w:rsidRPr="00A326B9" w:rsidRDefault="0017359A" w:rsidP="0017359A">
      <w:pPr>
        <w:pStyle w:val="a6"/>
        <w:tabs>
          <w:tab w:val="left" w:pos="567"/>
        </w:tabs>
        <w:spacing w:after="0" w:line="240" w:lineRule="auto"/>
        <w:ind w:left="0"/>
        <w:jc w:val="both"/>
        <w:rPr>
          <w:rFonts w:ascii="Times New Roman" w:eastAsia="Times New Roman" w:hAnsi="Times New Roman" w:cs="Times New Roman"/>
          <w:i/>
          <w:sz w:val="28"/>
          <w:szCs w:val="28"/>
          <w:lang w:eastAsia="ru-RU"/>
        </w:rPr>
      </w:pPr>
      <w:r w:rsidRPr="00A326B9">
        <w:rPr>
          <w:rFonts w:ascii="Times New Roman" w:eastAsia="Times New Roman" w:hAnsi="Times New Roman" w:cs="Times New Roman"/>
          <w:i/>
          <w:sz w:val="28"/>
          <w:szCs w:val="28"/>
          <w:lang w:eastAsia="ru-RU"/>
        </w:rPr>
        <w:t>«Умные пальчики» под редакцией И.А. Лыковой (художественно – эстетическое развитие);</w:t>
      </w:r>
    </w:p>
    <w:p w:rsidR="0017359A" w:rsidRPr="00A326B9" w:rsidRDefault="0017359A" w:rsidP="0017359A">
      <w:pPr>
        <w:pStyle w:val="a6"/>
        <w:tabs>
          <w:tab w:val="left" w:pos="567"/>
          <w:tab w:val="left" w:pos="8454"/>
        </w:tabs>
        <w:spacing w:after="0" w:line="240" w:lineRule="auto"/>
        <w:ind w:left="0"/>
        <w:rPr>
          <w:rFonts w:ascii="Times New Roman" w:eastAsia="Times New Roman" w:hAnsi="Times New Roman" w:cs="Times New Roman"/>
          <w:i/>
          <w:color w:val="000000"/>
          <w:sz w:val="28"/>
          <w:szCs w:val="28"/>
          <w:lang w:eastAsia="ru-RU"/>
        </w:rPr>
      </w:pPr>
      <w:r w:rsidRPr="00A326B9">
        <w:rPr>
          <w:rFonts w:ascii="Times New Roman" w:hAnsi="Times New Roman" w:cs="Times New Roman"/>
          <w:i/>
          <w:sz w:val="28"/>
          <w:szCs w:val="28"/>
        </w:rPr>
        <w:t xml:space="preserve">«Юный эколог» </w:t>
      </w:r>
      <w:r w:rsidRPr="00A326B9">
        <w:rPr>
          <w:rFonts w:ascii="Times New Roman" w:eastAsia="Times New Roman" w:hAnsi="Times New Roman" w:cs="Times New Roman"/>
          <w:i/>
          <w:sz w:val="28"/>
          <w:szCs w:val="28"/>
          <w:lang w:eastAsia="ru-RU"/>
        </w:rPr>
        <w:t xml:space="preserve">под редакцией </w:t>
      </w:r>
      <w:r w:rsidRPr="00A326B9">
        <w:rPr>
          <w:rFonts w:ascii="Times New Roman" w:hAnsi="Times New Roman" w:cs="Times New Roman"/>
          <w:i/>
          <w:sz w:val="28"/>
          <w:szCs w:val="28"/>
        </w:rPr>
        <w:t>С.Н. Николаева (познавательное развитие)</w:t>
      </w:r>
    </w:p>
    <w:p w:rsidR="0017359A" w:rsidRPr="00A326B9" w:rsidRDefault="0017359A" w:rsidP="0017359A">
      <w:pPr>
        <w:pStyle w:val="a6"/>
        <w:tabs>
          <w:tab w:val="left" w:pos="567"/>
          <w:tab w:val="left" w:pos="8454"/>
        </w:tabs>
        <w:spacing w:after="0" w:line="240" w:lineRule="auto"/>
        <w:ind w:left="0"/>
        <w:rPr>
          <w:rFonts w:ascii="Times New Roman" w:eastAsia="Calibri" w:hAnsi="Times New Roman" w:cs="Times New Roman"/>
          <w:i/>
          <w:sz w:val="28"/>
          <w:szCs w:val="28"/>
        </w:rPr>
      </w:pPr>
      <w:r w:rsidRPr="00A326B9">
        <w:rPr>
          <w:rFonts w:ascii="Times New Roman" w:eastAsia="Calibri" w:hAnsi="Times New Roman" w:cs="Times New Roman"/>
          <w:i/>
          <w:sz w:val="28"/>
          <w:szCs w:val="28"/>
        </w:rPr>
        <w:t>«Дорогою добра» Л.В. Коломийченко (социально-коммуникативное развитие)</w:t>
      </w:r>
    </w:p>
    <w:p w:rsidR="0017359A" w:rsidRPr="00A326B9" w:rsidRDefault="0017359A" w:rsidP="0017359A">
      <w:pPr>
        <w:tabs>
          <w:tab w:val="left" w:pos="0"/>
        </w:tabs>
        <w:spacing w:after="0" w:line="240" w:lineRule="auto"/>
        <w:jc w:val="both"/>
        <w:rPr>
          <w:rFonts w:ascii="Times New Roman" w:eastAsia="Calibri" w:hAnsi="Times New Roman" w:cs="Times New Roman"/>
          <w:i/>
          <w:sz w:val="28"/>
          <w:szCs w:val="28"/>
        </w:rPr>
      </w:pPr>
      <w:r w:rsidRPr="00A326B9">
        <w:rPr>
          <w:rFonts w:ascii="Times New Roman" w:eastAsia="Calibri" w:hAnsi="Times New Roman" w:cs="Times New Roman"/>
          <w:i/>
          <w:sz w:val="28"/>
          <w:szCs w:val="28"/>
        </w:rPr>
        <w:t xml:space="preserve"> «Все про то, как мы живем» </w:t>
      </w:r>
      <w:r>
        <w:rPr>
          <w:rFonts w:ascii="Times New Roman" w:eastAsia="Calibri" w:hAnsi="Times New Roman" w:cs="Times New Roman"/>
          <w:i/>
          <w:sz w:val="28"/>
          <w:szCs w:val="28"/>
        </w:rPr>
        <w:t>(региональный компонент)</w:t>
      </w:r>
      <w:r w:rsidRPr="00A326B9">
        <w:rPr>
          <w:rFonts w:ascii="Times New Roman" w:eastAsia="Calibri" w:hAnsi="Times New Roman" w:cs="Times New Roman"/>
          <w:i/>
          <w:sz w:val="28"/>
          <w:szCs w:val="28"/>
        </w:rPr>
        <w:t xml:space="preserve">  (Романычева Н.В., Илюхина Ю.В., Головач Л.В. и др.)</w:t>
      </w:r>
    </w:p>
    <w:p w:rsidR="0017359A" w:rsidRPr="00A326B9" w:rsidRDefault="0017359A" w:rsidP="0017359A">
      <w:pPr>
        <w:spacing w:after="0" w:line="240" w:lineRule="auto"/>
        <w:jc w:val="center"/>
        <w:rPr>
          <w:rFonts w:ascii="Times New Roman" w:eastAsia="Times New Roman" w:hAnsi="Times New Roman" w:cs="Times New Roman"/>
          <w:i/>
          <w:sz w:val="28"/>
          <w:szCs w:val="28"/>
          <w:lang w:eastAsia="ru-RU"/>
        </w:rPr>
      </w:pPr>
    </w:p>
    <w:p w:rsidR="0017359A" w:rsidRPr="007405C4" w:rsidRDefault="0017359A" w:rsidP="0017359A">
      <w:pPr>
        <w:spacing w:after="0" w:line="240" w:lineRule="auto"/>
        <w:jc w:val="center"/>
        <w:rPr>
          <w:rFonts w:ascii="Times New Roman" w:eastAsia="Times New Roman" w:hAnsi="Times New Roman" w:cs="Times New Roman"/>
          <w:sz w:val="28"/>
          <w:szCs w:val="28"/>
          <w:u w:val="single"/>
          <w:lang w:eastAsia="ru-RU"/>
        </w:rPr>
      </w:pPr>
      <w:r w:rsidRPr="007405C4">
        <w:rPr>
          <w:rFonts w:ascii="Times New Roman" w:eastAsia="Times New Roman" w:hAnsi="Times New Roman" w:cs="Times New Roman"/>
          <w:i/>
          <w:sz w:val="28"/>
          <w:szCs w:val="28"/>
          <w:u w:val="single"/>
          <w:lang w:eastAsia="ru-RU"/>
        </w:rPr>
        <w:t>Характеристика взаимодействия педагогического коллектива с семьями детей</w:t>
      </w:r>
      <w:r w:rsidRPr="007405C4">
        <w:rPr>
          <w:rFonts w:ascii="Times New Roman" w:eastAsia="Times New Roman" w:hAnsi="Times New Roman" w:cs="Times New Roman"/>
          <w:sz w:val="28"/>
          <w:szCs w:val="28"/>
          <w:u w:val="single"/>
          <w:lang w:eastAsia="ru-RU"/>
        </w:rPr>
        <w:t>:</w:t>
      </w:r>
    </w:p>
    <w:p w:rsidR="0017359A" w:rsidRPr="007405C4" w:rsidRDefault="0017359A" w:rsidP="0017359A">
      <w:pPr>
        <w:spacing w:after="0" w:line="240" w:lineRule="auto"/>
        <w:ind w:firstLine="567"/>
        <w:rPr>
          <w:rFonts w:ascii="Times New Roman" w:eastAsia="Times New Roman" w:hAnsi="Times New Roman" w:cs="Times New Roman"/>
          <w:b/>
          <w:i/>
          <w:sz w:val="28"/>
          <w:szCs w:val="28"/>
          <w:lang w:eastAsia="ru-RU"/>
        </w:rPr>
      </w:pPr>
      <w:r w:rsidRPr="007405C4">
        <w:rPr>
          <w:rFonts w:ascii="Times New Roman" w:eastAsia="Times New Roman" w:hAnsi="Times New Roman" w:cs="Times New Roman"/>
          <w:sz w:val="28"/>
          <w:szCs w:val="28"/>
          <w:lang w:eastAsia="ru-RU"/>
        </w:rPr>
        <w:t xml:space="preserve">В данном направлении работы ДОУ выделяет две основные </w:t>
      </w:r>
      <w:r w:rsidRPr="007405C4">
        <w:rPr>
          <w:rFonts w:ascii="Times New Roman" w:eastAsia="Times New Roman" w:hAnsi="Times New Roman" w:cs="Times New Roman"/>
          <w:b/>
          <w:i/>
          <w:sz w:val="28"/>
          <w:szCs w:val="28"/>
          <w:lang w:eastAsia="ru-RU"/>
        </w:rPr>
        <w:t>задачи:</w:t>
      </w:r>
    </w:p>
    <w:p w:rsidR="0017359A" w:rsidRPr="007405C4" w:rsidRDefault="0017359A" w:rsidP="0017359A">
      <w:pPr>
        <w:pStyle w:val="a6"/>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Установить партнерские отношения с семьей каждого воспитанника, объединить усилия для развития и воспитания детей, создать атмосферу общности интересов, эмоциональной взаимоподдержки и взаимопроникновения в проблемы друг друга, совместное преодоление трудностей.</w:t>
      </w:r>
    </w:p>
    <w:p w:rsidR="0017359A" w:rsidRPr="007405C4" w:rsidRDefault="0017359A" w:rsidP="0017359A">
      <w:pPr>
        <w:pStyle w:val="a6"/>
        <w:numPr>
          <w:ilvl w:val="0"/>
          <w:numId w:val="15"/>
        </w:numPr>
        <w:spacing w:after="0" w:line="240" w:lineRule="auto"/>
        <w:ind w:left="0" w:firstLine="567"/>
        <w:jc w:val="both"/>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Активизировать и обогащать воспитательные умения родителей, поддерживать их уверенность в собственных педагогических возможностях. Ее решение тесно связано с осознанием родителями своей воспитательной роли в семье, своего опыта взаимодействия с ребенком.</w:t>
      </w:r>
    </w:p>
    <w:p w:rsidR="0017359A" w:rsidRPr="007405C4" w:rsidRDefault="0017359A" w:rsidP="0017359A">
      <w:pPr>
        <w:spacing w:after="0" w:line="240" w:lineRule="auto"/>
        <w:ind w:firstLine="567"/>
        <w:rPr>
          <w:rFonts w:ascii="Times New Roman" w:eastAsia="Times New Roman" w:hAnsi="Times New Roman" w:cs="Times New Roman"/>
          <w:sz w:val="28"/>
          <w:szCs w:val="28"/>
          <w:lang w:eastAsia="ru-RU"/>
        </w:rPr>
      </w:pPr>
      <w:r w:rsidRPr="007405C4">
        <w:rPr>
          <w:rFonts w:ascii="Times New Roman" w:eastAsia="Times New Roman" w:hAnsi="Times New Roman" w:cs="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17359A" w:rsidRPr="007405C4" w:rsidRDefault="0017359A" w:rsidP="0017359A">
      <w:pPr>
        <w:spacing w:after="0" w:line="240" w:lineRule="auto"/>
        <w:ind w:firstLine="567"/>
        <w:rPr>
          <w:rFonts w:ascii="Times New Roman" w:eastAsia="Times New Roman" w:hAnsi="Times New Roman" w:cs="Times New Roman"/>
          <w:sz w:val="28"/>
          <w:szCs w:val="28"/>
          <w:u w:val="single"/>
          <w:lang w:eastAsia="ru-RU"/>
        </w:rPr>
      </w:pPr>
      <w:r w:rsidRPr="007405C4">
        <w:rPr>
          <w:rFonts w:ascii="Times New Roman" w:eastAsia="Times New Roman" w:hAnsi="Times New Roman" w:cs="Times New Roman"/>
          <w:i/>
          <w:iCs/>
          <w:sz w:val="28"/>
          <w:szCs w:val="28"/>
          <w:u w:val="single"/>
          <w:lang w:eastAsia="ru-RU"/>
        </w:rPr>
        <w:t>Система взаимодействия с родителями включает:</w:t>
      </w:r>
    </w:p>
    <w:p w:rsidR="0017359A" w:rsidRPr="005D4314" w:rsidRDefault="0017359A" w:rsidP="0017359A">
      <w:pPr>
        <w:pStyle w:val="a6"/>
        <w:numPr>
          <w:ilvl w:val="0"/>
          <w:numId w:val="78"/>
        </w:numPr>
        <w:spacing w:after="0" w:line="240" w:lineRule="auto"/>
        <w:ind w:left="0" w:firstLine="567"/>
        <w:jc w:val="both"/>
        <w:rPr>
          <w:rFonts w:ascii="Times New Roman" w:eastAsia="Times New Roman" w:hAnsi="Times New Roman" w:cs="Times New Roman"/>
          <w:sz w:val="28"/>
          <w:szCs w:val="28"/>
          <w:lang w:eastAsia="ru-RU"/>
        </w:rPr>
      </w:pPr>
      <w:r w:rsidRPr="005D4314">
        <w:rPr>
          <w:rFonts w:ascii="Times New Roman" w:eastAsia="Times New Roman" w:hAnsi="Times New Roman" w:cs="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7359A" w:rsidRPr="005D4314" w:rsidRDefault="0017359A" w:rsidP="0017359A">
      <w:pPr>
        <w:pStyle w:val="a6"/>
        <w:numPr>
          <w:ilvl w:val="0"/>
          <w:numId w:val="78"/>
        </w:numPr>
        <w:spacing w:after="0" w:line="240" w:lineRule="auto"/>
        <w:ind w:left="0" w:firstLine="567"/>
        <w:jc w:val="both"/>
        <w:rPr>
          <w:rFonts w:ascii="Times New Roman" w:eastAsia="Times New Roman" w:hAnsi="Times New Roman" w:cs="Times New Roman"/>
          <w:sz w:val="28"/>
          <w:szCs w:val="28"/>
          <w:lang w:eastAsia="ru-RU"/>
        </w:rPr>
      </w:pPr>
      <w:r w:rsidRPr="005D4314">
        <w:rPr>
          <w:rFonts w:ascii="Times New Roman" w:eastAsia="Times New Roman" w:hAnsi="Times New Roman" w:cs="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17359A" w:rsidRPr="005D4314" w:rsidRDefault="0017359A" w:rsidP="0017359A">
      <w:pPr>
        <w:pStyle w:val="a6"/>
        <w:numPr>
          <w:ilvl w:val="0"/>
          <w:numId w:val="78"/>
        </w:numPr>
        <w:spacing w:after="0" w:line="240" w:lineRule="auto"/>
        <w:ind w:left="0" w:firstLine="567"/>
        <w:jc w:val="both"/>
        <w:rPr>
          <w:rFonts w:ascii="Times New Roman" w:eastAsia="Times New Roman" w:hAnsi="Times New Roman" w:cs="Times New Roman"/>
          <w:sz w:val="28"/>
          <w:szCs w:val="28"/>
          <w:lang w:eastAsia="ru-RU"/>
        </w:rPr>
      </w:pPr>
      <w:r w:rsidRPr="005D4314">
        <w:rPr>
          <w:rFonts w:ascii="Times New Roman" w:eastAsia="Times New Roman" w:hAnsi="Times New Roman" w:cs="Times New Roman"/>
          <w:sz w:val="28"/>
          <w:szCs w:val="28"/>
          <w:lang w:eastAsia="ru-RU"/>
        </w:rPr>
        <w:t>участие в составлении планов: спортивных и культурно-массовых мероприятий, работы совета родителей;</w:t>
      </w:r>
    </w:p>
    <w:p w:rsidR="0017359A" w:rsidRDefault="0017359A" w:rsidP="0017359A">
      <w:pPr>
        <w:pStyle w:val="a6"/>
        <w:numPr>
          <w:ilvl w:val="0"/>
          <w:numId w:val="78"/>
        </w:numPr>
        <w:spacing w:after="0" w:line="240" w:lineRule="auto"/>
        <w:ind w:left="0" w:firstLine="567"/>
        <w:jc w:val="both"/>
        <w:rPr>
          <w:rFonts w:ascii="Times New Roman" w:eastAsia="Times New Roman" w:hAnsi="Times New Roman" w:cs="Times New Roman"/>
          <w:sz w:val="28"/>
          <w:szCs w:val="28"/>
          <w:lang w:eastAsia="ru-RU"/>
        </w:rPr>
      </w:pPr>
      <w:r w:rsidRPr="005D4314">
        <w:rPr>
          <w:rFonts w:ascii="Times New Roman" w:eastAsia="Times New Roman" w:hAnsi="Times New Roman" w:cs="Times New Roman"/>
          <w:sz w:val="28"/>
          <w:szCs w:val="28"/>
          <w:lang w:eastAsia="ru-RU"/>
        </w:rPr>
        <w:lastRenderedPageBreak/>
        <w:t>целенаправленную работу, пропагандирующую общественное дошкольное воспитание в его разных формах;</w:t>
      </w:r>
    </w:p>
    <w:p w:rsidR="0017359A" w:rsidRDefault="0017359A" w:rsidP="0017359A">
      <w:pPr>
        <w:pStyle w:val="a6"/>
        <w:numPr>
          <w:ilvl w:val="0"/>
          <w:numId w:val="78"/>
        </w:numPr>
        <w:spacing w:after="0" w:line="240" w:lineRule="auto"/>
        <w:ind w:left="0" w:firstLine="567"/>
        <w:jc w:val="both"/>
        <w:rPr>
          <w:rFonts w:ascii="Times New Roman" w:eastAsia="Times New Roman" w:hAnsi="Times New Roman" w:cs="Times New Roman"/>
          <w:sz w:val="28"/>
          <w:szCs w:val="28"/>
          <w:lang w:eastAsia="ru-RU"/>
        </w:rPr>
      </w:pPr>
      <w:r w:rsidRPr="005D4314">
        <w:rPr>
          <w:rFonts w:ascii="Times New Roman" w:eastAsia="Times New Roman" w:hAnsi="Times New Roman" w:cs="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7359A" w:rsidRPr="00F301BA" w:rsidRDefault="0017359A" w:rsidP="0017359A">
      <w:pPr>
        <w:pStyle w:val="a6"/>
        <w:numPr>
          <w:ilvl w:val="0"/>
          <w:numId w:val="78"/>
        </w:numPr>
        <w:spacing w:after="0" w:line="240" w:lineRule="auto"/>
        <w:ind w:left="0" w:firstLine="567"/>
        <w:jc w:val="both"/>
        <w:rPr>
          <w:rFonts w:ascii="Times New Roman" w:eastAsia="Times New Roman" w:hAnsi="Times New Roman" w:cs="Times New Roman"/>
          <w:sz w:val="28"/>
          <w:szCs w:val="28"/>
          <w:lang w:eastAsia="ru-RU"/>
        </w:rPr>
      </w:pPr>
      <w:r w:rsidRPr="00F301BA">
        <w:rPr>
          <w:rFonts w:ascii="Times New Roman" w:eastAsia="Times New Roman" w:hAnsi="Times New Roman" w:cs="Times New Roman"/>
          <w:sz w:val="28"/>
          <w:szCs w:val="28"/>
          <w:lang w:eastAsia="ru-RU"/>
        </w:rPr>
        <w:t>консультирование семей детей, не посещающих ДОУ, по проблемам воспитания и развития ребенка (в рамках консультационного центра). </w:t>
      </w:r>
    </w:p>
    <w:tbl>
      <w:tblPr>
        <w:tblStyle w:val="a3"/>
        <w:tblW w:w="9924" w:type="dxa"/>
        <w:tblInd w:w="-318" w:type="dxa"/>
        <w:tblLayout w:type="fixed"/>
        <w:tblLook w:val="04A0" w:firstRow="1" w:lastRow="0" w:firstColumn="1" w:lastColumn="0" w:noHBand="0" w:noVBand="1"/>
      </w:tblPr>
      <w:tblGrid>
        <w:gridCol w:w="1986"/>
        <w:gridCol w:w="5528"/>
        <w:gridCol w:w="2410"/>
      </w:tblGrid>
      <w:tr w:rsidR="0017359A" w:rsidRPr="007405C4" w:rsidTr="00EF5043">
        <w:tc>
          <w:tcPr>
            <w:tcW w:w="1986" w:type="dxa"/>
            <w:hideMark/>
          </w:tcPr>
          <w:p w:rsidR="0017359A" w:rsidRPr="007405C4" w:rsidRDefault="0017359A" w:rsidP="00EF5043">
            <w:pPr>
              <w:jc w:val="center"/>
              <w:rPr>
                <w:rFonts w:ascii="Times New Roman" w:hAnsi="Times New Roman" w:cs="Times New Roman"/>
                <w:b/>
                <w:sz w:val="28"/>
                <w:szCs w:val="28"/>
              </w:rPr>
            </w:pPr>
            <w:r w:rsidRPr="007405C4">
              <w:rPr>
                <w:rFonts w:ascii="Times New Roman" w:hAnsi="Times New Roman" w:cs="Times New Roman"/>
                <w:b/>
                <w:i/>
                <w:iCs/>
                <w:sz w:val="28"/>
                <w:szCs w:val="28"/>
              </w:rPr>
              <w:t>Участие родителей</w:t>
            </w:r>
          </w:p>
          <w:p w:rsidR="0017359A" w:rsidRPr="007405C4" w:rsidRDefault="0017359A" w:rsidP="00EF5043">
            <w:pPr>
              <w:jc w:val="center"/>
              <w:rPr>
                <w:rFonts w:ascii="Times New Roman" w:hAnsi="Times New Roman" w:cs="Times New Roman"/>
                <w:b/>
                <w:sz w:val="28"/>
                <w:szCs w:val="28"/>
              </w:rPr>
            </w:pPr>
            <w:r w:rsidRPr="007405C4">
              <w:rPr>
                <w:rFonts w:ascii="Times New Roman" w:hAnsi="Times New Roman" w:cs="Times New Roman"/>
                <w:b/>
                <w:i/>
                <w:iCs/>
                <w:sz w:val="28"/>
                <w:szCs w:val="28"/>
              </w:rPr>
              <w:t>в жизни ДОУ</w:t>
            </w:r>
          </w:p>
        </w:tc>
        <w:tc>
          <w:tcPr>
            <w:tcW w:w="5528" w:type="dxa"/>
            <w:hideMark/>
          </w:tcPr>
          <w:p w:rsidR="0017359A" w:rsidRPr="007405C4" w:rsidRDefault="0017359A" w:rsidP="00EF5043">
            <w:pPr>
              <w:jc w:val="center"/>
              <w:rPr>
                <w:rFonts w:ascii="Times New Roman" w:hAnsi="Times New Roman" w:cs="Times New Roman"/>
                <w:b/>
                <w:i/>
                <w:iCs/>
                <w:sz w:val="28"/>
                <w:szCs w:val="28"/>
              </w:rPr>
            </w:pPr>
          </w:p>
          <w:p w:rsidR="0017359A" w:rsidRPr="007405C4" w:rsidRDefault="0017359A" w:rsidP="00EF5043">
            <w:pPr>
              <w:jc w:val="center"/>
              <w:rPr>
                <w:rFonts w:ascii="Times New Roman" w:hAnsi="Times New Roman" w:cs="Times New Roman"/>
                <w:b/>
                <w:sz w:val="28"/>
                <w:szCs w:val="28"/>
              </w:rPr>
            </w:pPr>
            <w:r w:rsidRPr="007405C4">
              <w:rPr>
                <w:rFonts w:ascii="Times New Roman" w:hAnsi="Times New Roman" w:cs="Times New Roman"/>
                <w:b/>
                <w:i/>
                <w:iCs/>
                <w:sz w:val="28"/>
                <w:szCs w:val="28"/>
              </w:rPr>
              <w:t>Формы участия</w:t>
            </w:r>
          </w:p>
        </w:tc>
        <w:tc>
          <w:tcPr>
            <w:tcW w:w="2410" w:type="dxa"/>
            <w:hideMark/>
          </w:tcPr>
          <w:p w:rsidR="0017359A" w:rsidRPr="007405C4" w:rsidRDefault="0017359A" w:rsidP="00EF5043">
            <w:pPr>
              <w:rPr>
                <w:rFonts w:ascii="Times New Roman" w:hAnsi="Times New Roman" w:cs="Times New Roman"/>
                <w:b/>
                <w:sz w:val="28"/>
                <w:szCs w:val="28"/>
              </w:rPr>
            </w:pPr>
          </w:p>
        </w:tc>
      </w:tr>
      <w:tr w:rsidR="0017359A" w:rsidRPr="007405C4" w:rsidTr="00EF5043">
        <w:tc>
          <w:tcPr>
            <w:tcW w:w="1986" w:type="dxa"/>
            <w:hideMark/>
          </w:tcPr>
          <w:p w:rsidR="0017359A" w:rsidRPr="007405C4" w:rsidRDefault="0017359A" w:rsidP="00EF5043">
            <w:pPr>
              <w:jc w:val="center"/>
              <w:rPr>
                <w:rFonts w:ascii="Times New Roman" w:hAnsi="Times New Roman" w:cs="Times New Roman"/>
                <w:sz w:val="28"/>
                <w:szCs w:val="28"/>
              </w:rPr>
            </w:pPr>
            <w:r w:rsidRPr="007405C4">
              <w:rPr>
                <w:rFonts w:ascii="Times New Roman" w:hAnsi="Times New Roman" w:cs="Times New Roman"/>
                <w:sz w:val="28"/>
                <w:szCs w:val="28"/>
              </w:rPr>
              <w:t>В проведении мониторинговых исследований</w:t>
            </w:r>
          </w:p>
        </w:tc>
        <w:tc>
          <w:tcPr>
            <w:tcW w:w="5528" w:type="dxa"/>
            <w:hideMark/>
          </w:tcPr>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анкетирование</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социологический опрос</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интервьюирование</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«Родительская почта»</w:t>
            </w:r>
          </w:p>
        </w:tc>
        <w:tc>
          <w:tcPr>
            <w:tcW w:w="2410" w:type="dxa"/>
            <w:hideMark/>
          </w:tcPr>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3-4 раза в год</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по мере </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необходимости</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1 раз в квартал</w:t>
            </w:r>
          </w:p>
        </w:tc>
      </w:tr>
      <w:tr w:rsidR="0017359A" w:rsidRPr="007405C4" w:rsidTr="00EF5043">
        <w:tc>
          <w:tcPr>
            <w:tcW w:w="1986" w:type="dxa"/>
            <w:hideMark/>
          </w:tcPr>
          <w:p w:rsidR="0017359A" w:rsidRPr="007405C4" w:rsidRDefault="0017359A" w:rsidP="00EF5043">
            <w:pPr>
              <w:jc w:val="center"/>
              <w:rPr>
                <w:rFonts w:ascii="Times New Roman" w:hAnsi="Times New Roman" w:cs="Times New Roman"/>
                <w:sz w:val="28"/>
                <w:szCs w:val="28"/>
              </w:rPr>
            </w:pPr>
            <w:r w:rsidRPr="007405C4">
              <w:rPr>
                <w:rFonts w:ascii="Times New Roman" w:hAnsi="Times New Roman" w:cs="Times New Roman"/>
                <w:sz w:val="28"/>
                <w:szCs w:val="28"/>
              </w:rPr>
              <w:t>В создании условий</w:t>
            </w:r>
          </w:p>
          <w:p w:rsidR="0017359A" w:rsidRPr="007405C4" w:rsidRDefault="0017359A" w:rsidP="00EF5043">
            <w:pPr>
              <w:jc w:val="center"/>
              <w:rPr>
                <w:rFonts w:ascii="Times New Roman" w:hAnsi="Times New Roman" w:cs="Times New Roman"/>
                <w:sz w:val="28"/>
                <w:szCs w:val="28"/>
              </w:rPr>
            </w:pPr>
          </w:p>
        </w:tc>
        <w:tc>
          <w:tcPr>
            <w:tcW w:w="5528" w:type="dxa"/>
            <w:hideMark/>
          </w:tcPr>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участие в субботниках по благоустройству территории;</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помощь в создании предметно-развивающей среды;</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-оказание помощи в ремонтных работах;</w:t>
            </w:r>
          </w:p>
        </w:tc>
        <w:tc>
          <w:tcPr>
            <w:tcW w:w="2410" w:type="dxa"/>
            <w:hideMark/>
          </w:tcPr>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2 раза в год</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постоянно</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ежегодно</w:t>
            </w:r>
          </w:p>
        </w:tc>
      </w:tr>
      <w:tr w:rsidR="0017359A" w:rsidRPr="007405C4" w:rsidTr="00EF5043">
        <w:tc>
          <w:tcPr>
            <w:tcW w:w="1986" w:type="dxa"/>
            <w:hideMark/>
          </w:tcPr>
          <w:p w:rsidR="0017359A" w:rsidRPr="007405C4" w:rsidRDefault="0017359A" w:rsidP="00EF5043">
            <w:pPr>
              <w:jc w:val="center"/>
              <w:rPr>
                <w:rFonts w:ascii="Times New Roman" w:hAnsi="Times New Roman" w:cs="Times New Roman"/>
                <w:sz w:val="28"/>
                <w:szCs w:val="28"/>
              </w:rPr>
            </w:pPr>
            <w:r w:rsidRPr="007405C4">
              <w:rPr>
                <w:rFonts w:ascii="Times New Roman" w:hAnsi="Times New Roman" w:cs="Times New Roman"/>
                <w:sz w:val="28"/>
                <w:szCs w:val="28"/>
              </w:rPr>
              <w:t>В управлении ДОУ</w:t>
            </w:r>
          </w:p>
        </w:tc>
        <w:tc>
          <w:tcPr>
            <w:tcW w:w="5528" w:type="dxa"/>
            <w:hideMark/>
          </w:tcPr>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участие в работе управляющего совета, совета родителей, педагогических советах.</w:t>
            </w:r>
          </w:p>
        </w:tc>
        <w:tc>
          <w:tcPr>
            <w:tcW w:w="2410" w:type="dxa"/>
            <w:hideMark/>
          </w:tcPr>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по плану</w:t>
            </w:r>
          </w:p>
        </w:tc>
      </w:tr>
      <w:tr w:rsidR="0017359A" w:rsidRPr="007405C4" w:rsidTr="00EF5043">
        <w:tc>
          <w:tcPr>
            <w:tcW w:w="1986" w:type="dxa"/>
            <w:hideMark/>
          </w:tcPr>
          <w:p w:rsidR="0017359A" w:rsidRPr="007405C4" w:rsidRDefault="0017359A" w:rsidP="00EF5043">
            <w:pPr>
              <w:jc w:val="center"/>
              <w:rPr>
                <w:rFonts w:ascii="Times New Roman" w:hAnsi="Times New Roman" w:cs="Times New Roman"/>
                <w:sz w:val="28"/>
                <w:szCs w:val="28"/>
              </w:rPr>
            </w:pPr>
            <w:r w:rsidRPr="007405C4">
              <w:rPr>
                <w:rFonts w:ascii="Times New Roman" w:hAnsi="Times New Roman" w:cs="Times New Roman"/>
                <w:sz w:val="28"/>
                <w:szCs w:val="28"/>
              </w:rPr>
              <w:t>В просветительской деятельности, направленной на  повышение пед. культуры, расширение информационного поля родителей</w:t>
            </w:r>
          </w:p>
        </w:tc>
        <w:tc>
          <w:tcPr>
            <w:tcW w:w="5528" w:type="dxa"/>
            <w:hideMark/>
          </w:tcPr>
          <w:p w:rsidR="0017359A" w:rsidRPr="007405C4" w:rsidRDefault="0017359A" w:rsidP="00EF5043">
            <w:pPr>
              <w:contextualSpacing/>
              <w:rPr>
                <w:rFonts w:ascii="Times New Roman" w:hAnsi="Times New Roman" w:cs="Times New Roman"/>
                <w:sz w:val="28"/>
                <w:szCs w:val="28"/>
              </w:rPr>
            </w:pPr>
            <w:r w:rsidRPr="007405C4">
              <w:rPr>
                <w:rFonts w:ascii="Times New Roman" w:hAnsi="Times New Roman" w:cs="Times New Roman"/>
                <w:i/>
                <w:iCs/>
                <w:sz w:val="28"/>
                <w:szCs w:val="28"/>
              </w:rPr>
              <w:t>наглядная информация:</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стенды, папки-передвижки,</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семейные и групповые фотоальбомы, фоторепортажи «Из жизни группы»,</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«Мы благодарим», памятки, консультации, семинары,</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семинары-практикумы, конференции,</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распространение опыта семейного воспитания, родительские собрания,</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выпуск тематической газеты для родителей, обновление информации на сайте ДОУ.</w:t>
            </w:r>
          </w:p>
        </w:tc>
        <w:tc>
          <w:tcPr>
            <w:tcW w:w="2410" w:type="dxa"/>
            <w:hideMark/>
          </w:tcPr>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по плану</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мероприятий</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w:t>
            </w:r>
          </w:p>
        </w:tc>
      </w:tr>
      <w:tr w:rsidR="0017359A" w:rsidRPr="007405C4" w:rsidTr="00EF5043">
        <w:tc>
          <w:tcPr>
            <w:tcW w:w="1986" w:type="dxa"/>
            <w:hideMark/>
          </w:tcPr>
          <w:p w:rsidR="0017359A" w:rsidRPr="007405C4" w:rsidRDefault="0017359A" w:rsidP="00EF5043">
            <w:pPr>
              <w:jc w:val="center"/>
              <w:rPr>
                <w:rFonts w:ascii="Times New Roman" w:hAnsi="Times New Roman" w:cs="Times New Roman"/>
                <w:sz w:val="28"/>
                <w:szCs w:val="28"/>
              </w:rPr>
            </w:pPr>
            <w:r w:rsidRPr="007405C4">
              <w:rPr>
                <w:rFonts w:ascii="Times New Roman" w:hAnsi="Times New Roman" w:cs="Times New Roman"/>
                <w:sz w:val="28"/>
                <w:szCs w:val="28"/>
              </w:rPr>
              <w:t>В воспитательно - образовательном процессе ДОУ</w:t>
            </w:r>
          </w:p>
        </w:tc>
        <w:tc>
          <w:tcPr>
            <w:tcW w:w="5528" w:type="dxa"/>
            <w:hideMark/>
          </w:tcPr>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Дни открытых дверей.  Дни здоровья.</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Недели творчества, Совместные праздники, развлечения.</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Встречи с интересными людьми, </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Участие в творческих выставках, смотрах-конкурсах</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Мероприятия с родителями в рамках проектной деятельности </w:t>
            </w:r>
          </w:p>
        </w:tc>
        <w:tc>
          <w:tcPr>
            <w:tcW w:w="2410" w:type="dxa"/>
            <w:hideMark/>
          </w:tcPr>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1 раза в год</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1 раз в квартал</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2 раза в год</w:t>
            </w:r>
          </w:p>
          <w:p w:rsidR="0017359A" w:rsidRPr="007405C4" w:rsidRDefault="0017359A" w:rsidP="00EF5043">
            <w:pPr>
              <w:rPr>
                <w:rFonts w:ascii="Times New Roman" w:hAnsi="Times New Roman" w:cs="Times New Roman"/>
                <w:sz w:val="28"/>
                <w:szCs w:val="28"/>
              </w:rPr>
            </w:pPr>
            <w:r w:rsidRPr="007405C4">
              <w:rPr>
                <w:rFonts w:ascii="Times New Roman" w:hAnsi="Times New Roman" w:cs="Times New Roman"/>
                <w:sz w:val="28"/>
                <w:szCs w:val="28"/>
              </w:rPr>
              <w:t xml:space="preserve">  по плану</w:t>
            </w:r>
          </w:p>
          <w:p w:rsidR="0017359A" w:rsidRPr="007405C4" w:rsidRDefault="0017359A" w:rsidP="00EF5043">
            <w:pPr>
              <w:rPr>
                <w:rFonts w:ascii="Times New Roman" w:hAnsi="Times New Roman" w:cs="Times New Roman"/>
                <w:sz w:val="28"/>
                <w:szCs w:val="28"/>
              </w:rPr>
            </w:pPr>
          </w:p>
        </w:tc>
      </w:tr>
    </w:tbl>
    <w:p w:rsidR="00F02342" w:rsidRDefault="0017359A" w:rsidP="003C217B">
      <w:pPr>
        <w:spacing w:after="0" w:line="240" w:lineRule="auto"/>
        <w:jc w:val="center"/>
        <w:rPr>
          <w:rFonts w:ascii="Times New Roman" w:eastAsia="Calibri" w:hAnsi="Times New Roman" w:cs="Times New Roman"/>
          <w:b/>
          <w:sz w:val="28"/>
          <w:szCs w:val="28"/>
        </w:rPr>
      </w:pPr>
      <w:r w:rsidRPr="007405C4">
        <w:rPr>
          <w:rFonts w:ascii="Times New Roman" w:eastAsia="Times New Roman" w:hAnsi="Times New Roman" w:cs="Times New Roman"/>
          <w:b/>
          <w:sz w:val="28"/>
          <w:szCs w:val="28"/>
          <w:lang w:eastAsia="ru-RU"/>
        </w:rPr>
        <w:t>Эффективность деятельности педагогического коллектива детского сада заключается в поиске более продуктивных форм взаимодействия с родителями и влияния на них!</w:t>
      </w:r>
    </w:p>
    <w:sectPr w:rsidR="00F02342" w:rsidSect="009D2B21">
      <w:footerReference w:type="default" r:id="rId13"/>
      <w:pgSz w:w="11906" w:h="16838"/>
      <w:pgMar w:top="851" w:right="624" w:bottom="851" w:left="1701" w:header="709"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B9" w:rsidRDefault="000627B9" w:rsidP="00FC6EC3">
      <w:pPr>
        <w:spacing w:after="0" w:line="240" w:lineRule="auto"/>
      </w:pPr>
      <w:r>
        <w:separator/>
      </w:r>
    </w:p>
  </w:endnote>
  <w:endnote w:type="continuationSeparator" w:id="0">
    <w:p w:rsidR="000627B9" w:rsidRDefault="000627B9" w:rsidP="00FC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27914"/>
      <w:docPartObj>
        <w:docPartGallery w:val="Page Numbers (Bottom of Page)"/>
        <w:docPartUnique/>
      </w:docPartObj>
    </w:sdtPr>
    <w:sdtContent>
      <w:p w:rsidR="00562F6D" w:rsidRDefault="00562F6D">
        <w:pPr>
          <w:pStyle w:val="aa"/>
          <w:jc w:val="center"/>
        </w:pPr>
        <w:r>
          <w:fldChar w:fldCharType="begin"/>
        </w:r>
        <w:r>
          <w:instrText>PAGE   \* MERGEFORMAT</w:instrText>
        </w:r>
        <w:r>
          <w:fldChar w:fldCharType="separate"/>
        </w:r>
        <w:r w:rsidR="00904A05">
          <w:rPr>
            <w:noProof/>
          </w:rPr>
          <w:t>2</w:t>
        </w:r>
        <w:r>
          <w:rPr>
            <w:noProof/>
          </w:rPr>
          <w:fldChar w:fldCharType="end"/>
        </w:r>
      </w:p>
    </w:sdtContent>
  </w:sdt>
  <w:p w:rsidR="00562F6D" w:rsidRDefault="00562F6D"/>
  <w:p w:rsidR="00562F6D" w:rsidRDefault="00562F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B9" w:rsidRDefault="000627B9" w:rsidP="00FC6EC3">
      <w:pPr>
        <w:spacing w:after="0" w:line="240" w:lineRule="auto"/>
      </w:pPr>
      <w:r>
        <w:separator/>
      </w:r>
    </w:p>
  </w:footnote>
  <w:footnote w:type="continuationSeparator" w:id="0">
    <w:p w:rsidR="000627B9" w:rsidRDefault="000627B9" w:rsidP="00FC6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820"/>
        </w:tabs>
        <w:ind w:left="8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260"/>
        </w:tabs>
        <w:ind w:left="126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8">
    <w:nsid w:val="00000018"/>
    <w:multiLevelType w:val="multilevel"/>
    <w:tmpl w:val="00000018"/>
    <w:name w:val="WW8Num24"/>
    <w:lvl w:ilvl="0">
      <w:start w:val="1"/>
      <w:numFmt w:val="decimal"/>
      <w:lvlText w:val="%1."/>
      <w:lvlJc w:val="left"/>
      <w:pPr>
        <w:tabs>
          <w:tab w:val="num" w:pos="720"/>
        </w:tabs>
        <w:ind w:left="720" w:hanging="360"/>
      </w:pPr>
    </w:lvl>
    <w:lvl w:ilvl="1">
      <w:start w:val="3"/>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9"/>
    <w:multiLevelType w:val="multilevel"/>
    <w:tmpl w:val="00000019"/>
    <w:name w:val="WW8Num2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A"/>
    <w:multiLevelType w:val="multilevel"/>
    <w:tmpl w:val="0000001A"/>
    <w:name w:val="WW8Num26"/>
    <w:lvl w:ilvl="0">
      <w:start w:val="5"/>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B"/>
    <w:multiLevelType w:val="multilevel"/>
    <w:tmpl w:val="0000001B"/>
    <w:name w:val="WW8Num27"/>
    <w:lvl w:ilvl="0">
      <w:start w:val="6"/>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8C3008"/>
    <w:multiLevelType w:val="multilevel"/>
    <w:tmpl w:val="D520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0B8367D"/>
    <w:multiLevelType w:val="hybridMultilevel"/>
    <w:tmpl w:val="C5EA15B2"/>
    <w:lvl w:ilvl="0" w:tplc="969A1B80">
      <w:start w:val="1"/>
      <w:numFmt w:val="decimal"/>
      <w:lvlText w:val="%1."/>
      <w:lvlJc w:val="left"/>
      <w:pPr>
        <w:ind w:left="1070"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022D1474"/>
    <w:multiLevelType w:val="hybridMultilevel"/>
    <w:tmpl w:val="4260DF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2843959"/>
    <w:multiLevelType w:val="hybridMultilevel"/>
    <w:tmpl w:val="7CA08FC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03EF272C"/>
    <w:multiLevelType w:val="hybridMultilevel"/>
    <w:tmpl w:val="18E8F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48E6DD6"/>
    <w:multiLevelType w:val="multilevel"/>
    <w:tmpl w:val="F03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4DB74B0"/>
    <w:multiLevelType w:val="hybridMultilevel"/>
    <w:tmpl w:val="A76C7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A43D1D"/>
    <w:multiLevelType w:val="hybridMultilevel"/>
    <w:tmpl w:val="7E6C58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0E2D7974"/>
    <w:multiLevelType w:val="multilevel"/>
    <w:tmpl w:val="6D6E900E"/>
    <w:lvl w:ilvl="0">
      <w:start w:val="1"/>
      <w:numFmt w:val="decimal"/>
      <w:lvlText w:val="%1."/>
      <w:lvlJc w:val="left"/>
      <w:pPr>
        <w:tabs>
          <w:tab w:val="num" w:pos="928"/>
        </w:tabs>
        <w:ind w:left="928" w:hanging="360"/>
      </w:pPr>
      <w:rPr>
        <w:rFonts w:ascii="Times New Roman" w:eastAsia="Times New Roman" w:hAnsi="Times New Roman" w:cs="Times New Roman"/>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1">
    <w:nsid w:val="0FE20B10"/>
    <w:multiLevelType w:val="hybridMultilevel"/>
    <w:tmpl w:val="B0DEDEFA"/>
    <w:lvl w:ilvl="0" w:tplc="6D8E56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0FEE5B5C"/>
    <w:multiLevelType w:val="hybridMultilevel"/>
    <w:tmpl w:val="C0ECA60E"/>
    <w:lvl w:ilvl="0" w:tplc="9A0E76E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CC1FF7"/>
    <w:multiLevelType w:val="hybridMultilevel"/>
    <w:tmpl w:val="097A0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12976CF7"/>
    <w:multiLevelType w:val="hybridMultilevel"/>
    <w:tmpl w:val="018008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3BD636B"/>
    <w:multiLevelType w:val="hybridMultilevel"/>
    <w:tmpl w:val="BCDA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A50D36"/>
    <w:multiLevelType w:val="hybridMultilevel"/>
    <w:tmpl w:val="EEDE3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29413F"/>
    <w:multiLevelType w:val="hybridMultilevel"/>
    <w:tmpl w:val="1BB69A9E"/>
    <w:lvl w:ilvl="0" w:tplc="06402642">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982A8A"/>
    <w:multiLevelType w:val="multilevel"/>
    <w:tmpl w:val="6EAA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A2C4A72"/>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FC6ECD"/>
    <w:multiLevelType w:val="hybridMultilevel"/>
    <w:tmpl w:val="A1F4BBAC"/>
    <w:lvl w:ilvl="0" w:tplc="E716F418">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02C65C7"/>
    <w:multiLevelType w:val="multilevel"/>
    <w:tmpl w:val="F8A6B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0E702C4"/>
    <w:multiLevelType w:val="multilevel"/>
    <w:tmpl w:val="F1C251C2"/>
    <w:lvl w:ilvl="0">
      <w:start w:val="1"/>
      <w:numFmt w:val="decimal"/>
      <w:lvlText w:val="%1."/>
      <w:lvlJc w:val="left"/>
      <w:pPr>
        <w:ind w:left="360" w:hanging="360"/>
      </w:pPr>
      <w:rPr>
        <w:rFonts w:hint="default"/>
      </w:rPr>
    </w:lvl>
    <w:lvl w:ilvl="1">
      <w:start w:val="2"/>
      <w:numFmt w:val="decimal"/>
      <w:isLgl/>
      <w:lvlText w:val="%1.%2."/>
      <w:lvlJc w:val="left"/>
      <w:pPr>
        <w:ind w:left="1430" w:hanging="720"/>
      </w:pPr>
      <w:rPr>
        <w:rFonts w:hint="default"/>
        <w:b/>
        <w:sz w:val="28"/>
        <w:szCs w:val="28"/>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22210FD6"/>
    <w:multiLevelType w:val="hybridMultilevel"/>
    <w:tmpl w:val="75720E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23047C29"/>
    <w:multiLevelType w:val="multilevel"/>
    <w:tmpl w:val="1A56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2A0814"/>
    <w:multiLevelType w:val="hybridMultilevel"/>
    <w:tmpl w:val="09822C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25A44885"/>
    <w:multiLevelType w:val="hybridMultilevel"/>
    <w:tmpl w:val="8FD41E68"/>
    <w:lvl w:ilvl="0" w:tplc="4D1CC2DC">
      <w:numFmt w:val="bullet"/>
      <w:lvlText w:val="–"/>
      <w:lvlJc w:val="left"/>
      <w:pPr>
        <w:ind w:left="720"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AF6934"/>
    <w:multiLevelType w:val="hybridMultilevel"/>
    <w:tmpl w:val="4B209168"/>
    <w:lvl w:ilvl="0" w:tplc="D5F49D1E">
      <w:start w:val="1"/>
      <w:numFmt w:val="decimal"/>
      <w:lvlText w:val="%1."/>
      <w:lvlJc w:val="left"/>
      <w:pPr>
        <w:ind w:left="720" w:hanging="360"/>
      </w:pPr>
      <w:rPr>
        <w:rFonts w:ascii="Times New Roman" w:eastAsia="Times New Roman" w:hAnsi="Times New Roman" w:cs="Times New Roman"/>
        <w:b/>
      </w:rPr>
    </w:lvl>
    <w:lvl w:ilvl="1" w:tplc="C14CFA3A">
      <w:numFmt w:val="bullet"/>
      <w:lvlText w:val="·"/>
      <w:lvlJc w:val="left"/>
      <w:pPr>
        <w:ind w:left="1740" w:hanging="6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9EE41B0"/>
    <w:multiLevelType w:val="hybridMultilevel"/>
    <w:tmpl w:val="FAD8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397AE0"/>
    <w:multiLevelType w:val="hybridMultilevel"/>
    <w:tmpl w:val="1C74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A77578"/>
    <w:multiLevelType w:val="hybridMultilevel"/>
    <w:tmpl w:val="2CD69808"/>
    <w:lvl w:ilvl="0" w:tplc="F04673B0">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F3B1440"/>
    <w:multiLevelType w:val="hybridMultilevel"/>
    <w:tmpl w:val="8DE2AD24"/>
    <w:lvl w:ilvl="0" w:tplc="AE80F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EF6EF3"/>
    <w:multiLevelType w:val="hybridMultilevel"/>
    <w:tmpl w:val="5640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103783"/>
    <w:multiLevelType w:val="multilevel"/>
    <w:tmpl w:val="B14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4282B55"/>
    <w:multiLevelType w:val="hybridMultilevel"/>
    <w:tmpl w:val="12F0FDFC"/>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5">
    <w:nsid w:val="35AF38FD"/>
    <w:multiLevelType w:val="multilevel"/>
    <w:tmpl w:val="0370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706C71"/>
    <w:multiLevelType w:val="multilevel"/>
    <w:tmpl w:val="9A4494D0"/>
    <w:lvl w:ilvl="0">
      <w:start w:val="3"/>
      <w:numFmt w:val="decimal"/>
      <w:lvlText w:val="%1."/>
      <w:lvlJc w:val="left"/>
      <w:pPr>
        <w:ind w:left="450" w:hanging="450"/>
      </w:pPr>
      <w:rPr>
        <w:rFonts w:hint="default"/>
        <w:b w:val="0"/>
        <w:u w:val="none"/>
      </w:rPr>
    </w:lvl>
    <w:lvl w:ilvl="1">
      <w:start w:val="2"/>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57">
    <w:nsid w:val="3D9A7D9C"/>
    <w:multiLevelType w:val="multilevel"/>
    <w:tmpl w:val="871A70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3E74365F"/>
    <w:multiLevelType w:val="hybridMultilevel"/>
    <w:tmpl w:val="41A4C0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4138471F"/>
    <w:multiLevelType w:val="hybridMultilevel"/>
    <w:tmpl w:val="59DCA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185BA5"/>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2F5703"/>
    <w:multiLevelType w:val="hybridMultilevel"/>
    <w:tmpl w:val="C7189862"/>
    <w:lvl w:ilvl="0" w:tplc="8BB07FA2">
      <w:numFmt w:val="bullet"/>
      <w:lvlText w:val="-"/>
      <w:lvlJc w:val="left"/>
      <w:pPr>
        <w:ind w:left="164" w:hanging="164"/>
      </w:pPr>
      <w:rPr>
        <w:rFonts w:ascii="Times New Roman" w:eastAsia="Times New Roman" w:hAnsi="Times New Roman" w:cs="Times New Roman" w:hint="default"/>
        <w:w w:val="99"/>
        <w:sz w:val="28"/>
        <w:szCs w:val="28"/>
        <w:lang w:val="ru-RU" w:eastAsia="ru-RU" w:bidi="ru-RU"/>
      </w:rPr>
    </w:lvl>
    <w:lvl w:ilvl="1" w:tplc="F864ABB8">
      <w:numFmt w:val="bullet"/>
      <w:lvlText w:val="•"/>
      <w:lvlJc w:val="left"/>
      <w:pPr>
        <w:ind w:left="1144" w:hanging="164"/>
      </w:pPr>
      <w:rPr>
        <w:rFonts w:hint="default"/>
        <w:lang w:val="ru-RU" w:eastAsia="ru-RU" w:bidi="ru-RU"/>
      </w:rPr>
    </w:lvl>
    <w:lvl w:ilvl="2" w:tplc="53E633C2">
      <w:numFmt w:val="bullet"/>
      <w:lvlText w:val="•"/>
      <w:lvlJc w:val="left"/>
      <w:pPr>
        <w:ind w:left="2168" w:hanging="164"/>
      </w:pPr>
      <w:rPr>
        <w:rFonts w:hint="default"/>
        <w:lang w:val="ru-RU" w:eastAsia="ru-RU" w:bidi="ru-RU"/>
      </w:rPr>
    </w:lvl>
    <w:lvl w:ilvl="3" w:tplc="02FE29D2">
      <w:numFmt w:val="bullet"/>
      <w:lvlText w:val="•"/>
      <w:lvlJc w:val="left"/>
      <w:pPr>
        <w:ind w:left="3193" w:hanging="164"/>
      </w:pPr>
      <w:rPr>
        <w:rFonts w:hint="default"/>
        <w:lang w:val="ru-RU" w:eastAsia="ru-RU" w:bidi="ru-RU"/>
      </w:rPr>
    </w:lvl>
    <w:lvl w:ilvl="4" w:tplc="C5A86384">
      <w:numFmt w:val="bullet"/>
      <w:lvlText w:val="•"/>
      <w:lvlJc w:val="left"/>
      <w:pPr>
        <w:ind w:left="4217" w:hanging="164"/>
      </w:pPr>
      <w:rPr>
        <w:rFonts w:hint="default"/>
        <w:lang w:val="ru-RU" w:eastAsia="ru-RU" w:bidi="ru-RU"/>
      </w:rPr>
    </w:lvl>
    <w:lvl w:ilvl="5" w:tplc="22F4474A">
      <w:numFmt w:val="bullet"/>
      <w:lvlText w:val="•"/>
      <w:lvlJc w:val="left"/>
      <w:pPr>
        <w:ind w:left="5242" w:hanging="164"/>
      </w:pPr>
      <w:rPr>
        <w:rFonts w:hint="default"/>
        <w:lang w:val="ru-RU" w:eastAsia="ru-RU" w:bidi="ru-RU"/>
      </w:rPr>
    </w:lvl>
    <w:lvl w:ilvl="6" w:tplc="368877D8">
      <w:numFmt w:val="bullet"/>
      <w:lvlText w:val="•"/>
      <w:lvlJc w:val="left"/>
      <w:pPr>
        <w:ind w:left="6266" w:hanging="164"/>
      </w:pPr>
      <w:rPr>
        <w:rFonts w:hint="default"/>
        <w:lang w:val="ru-RU" w:eastAsia="ru-RU" w:bidi="ru-RU"/>
      </w:rPr>
    </w:lvl>
    <w:lvl w:ilvl="7" w:tplc="2440307E">
      <w:numFmt w:val="bullet"/>
      <w:lvlText w:val="•"/>
      <w:lvlJc w:val="left"/>
      <w:pPr>
        <w:ind w:left="7290" w:hanging="164"/>
      </w:pPr>
      <w:rPr>
        <w:rFonts w:hint="default"/>
        <w:lang w:val="ru-RU" w:eastAsia="ru-RU" w:bidi="ru-RU"/>
      </w:rPr>
    </w:lvl>
    <w:lvl w:ilvl="8" w:tplc="DFA6A3EE">
      <w:numFmt w:val="bullet"/>
      <w:lvlText w:val="•"/>
      <w:lvlJc w:val="left"/>
      <w:pPr>
        <w:ind w:left="8315" w:hanging="164"/>
      </w:pPr>
      <w:rPr>
        <w:rFonts w:hint="default"/>
        <w:lang w:val="ru-RU" w:eastAsia="ru-RU" w:bidi="ru-RU"/>
      </w:rPr>
    </w:lvl>
  </w:abstractNum>
  <w:abstractNum w:abstractNumId="62">
    <w:nsid w:val="42B56DF6"/>
    <w:multiLevelType w:val="hybridMultilevel"/>
    <w:tmpl w:val="7CC2839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36B143B"/>
    <w:multiLevelType w:val="hybridMultilevel"/>
    <w:tmpl w:val="A4EC88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477B72E7"/>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B0378AC"/>
    <w:multiLevelType w:val="hybridMultilevel"/>
    <w:tmpl w:val="DF1607D4"/>
    <w:lvl w:ilvl="0" w:tplc="43126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4B0420DC"/>
    <w:multiLevelType w:val="multilevel"/>
    <w:tmpl w:val="823CB67A"/>
    <w:lvl w:ilvl="0">
      <w:start w:val="1"/>
      <w:numFmt w:val="decimal"/>
      <w:lvlText w:val="%1."/>
      <w:lvlJc w:val="left"/>
      <w:pPr>
        <w:ind w:left="644" w:hanging="360"/>
      </w:pPr>
      <w:rPr>
        <w:rFonts w:eastAsiaTheme="minorHAnsi" w:hint="default"/>
      </w:rPr>
    </w:lvl>
    <w:lvl w:ilvl="1">
      <w:start w:val="2"/>
      <w:numFmt w:val="decimal"/>
      <w:isLgl/>
      <w:lvlText w:val="%1.%2"/>
      <w:lvlJc w:val="left"/>
      <w:pPr>
        <w:ind w:left="734" w:hanging="45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7">
    <w:nsid w:val="4BB2276B"/>
    <w:multiLevelType w:val="hybridMultilevel"/>
    <w:tmpl w:val="D8363082"/>
    <w:lvl w:ilvl="0" w:tplc="79261AB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C8F5D8A"/>
    <w:multiLevelType w:val="hybridMultilevel"/>
    <w:tmpl w:val="9D569BF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9">
    <w:nsid w:val="4E695E7B"/>
    <w:multiLevelType w:val="hybridMultilevel"/>
    <w:tmpl w:val="E2D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06E5A20"/>
    <w:multiLevelType w:val="hybridMultilevel"/>
    <w:tmpl w:val="78609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5653AAD"/>
    <w:multiLevelType w:val="hybridMultilevel"/>
    <w:tmpl w:val="6D1C6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6387347"/>
    <w:multiLevelType w:val="hybridMultilevel"/>
    <w:tmpl w:val="D994AA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583951B8"/>
    <w:multiLevelType w:val="hybridMultilevel"/>
    <w:tmpl w:val="9A4CC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E540E6"/>
    <w:multiLevelType w:val="hybridMultilevel"/>
    <w:tmpl w:val="C652B318"/>
    <w:lvl w:ilvl="0" w:tplc="561008D2">
      <w:start w:val="1"/>
      <w:numFmt w:val="decimal"/>
      <w:lvlText w:val="%1."/>
      <w:lvlJc w:val="left"/>
      <w:pPr>
        <w:ind w:left="928" w:hanging="360"/>
      </w:pPr>
      <w:rPr>
        <w:rFonts w:ascii="Times New Roman" w:eastAsia="Calibri"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5">
    <w:nsid w:val="600E3A4A"/>
    <w:multiLevelType w:val="hybridMultilevel"/>
    <w:tmpl w:val="F34A1C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6435CC6"/>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9220036"/>
    <w:multiLevelType w:val="hybridMultilevel"/>
    <w:tmpl w:val="56D80E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A191F0E"/>
    <w:multiLevelType w:val="multilevel"/>
    <w:tmpl w:val="3B5EE2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D286FB9"/>
    <w:multiLevelType w:val="hybridMultilevel"/>
    <w:tmpl w:val="BC64C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6E340CB3"/>
    <w:multiLevelType w:val="hybridMultilevel"/>
    <w:tmpl w:val="C9CC42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DE19AC"/>
    <w:multiLevelType w:val="multilevel"/>
    <w:tmpl w:val="38A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17A2BDB"/>
    <w:multiLevelType w:val="hybridMultilevel"/>
    <w:tmpl w:val="4CB2B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905650"/>
    <w:multiLevelType w:val="hybridMultilevel"/>
    <w:tmpl w:val="1E7C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73336DC"/>
    <w:multiLevelType w:val="hybridMultilevel"/>
    <w:tmpl w:val="B5B45F30"/>
    <w:lvl w:ilvl="0" w:tplc="A4F8287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8B62E6C"/>
    <w:multiLevelType w:val="hybridMultilevel"/>
    <w:tmpl w:val="63505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A8517DE"/>
    <w:multiLevelType w:val="multilevel"/>
    <w:tmpl w:val="CCD454EA"/>
    <w:lvl w:ilvl="0">
      <w:start w:val="2"/>
      <w:numFmt w:val="decimal"/>
      <w:lvlText w:val="%1."/>
      <w:lvlJc w:val="left"/>
      <w:pPr>
        <w:ind w:left="450" w:hanging="450"/>
      </w:pPr>
      <w:rPr>
        <w:rFonts w:eastAsiaTheme="minorHAnsi" w:hint="default"/>
        <w:color w:val="auto"/>
      </w:rPr>
    </w:lvl>
    <w:lvl w:ilvl="1">
      <w:start w:val="4"/>
      <w:numFmt w:val="decimal"/>
      <w:lvlText w:val="%1.%2."/>
      <w:lvlJc w:val="left"/>
      <w:pPr>
        <w:ind w:left="1430" w:hanging="720"/>
      </w:pPr>
      <w:rPr>
        <w:rFonts w:eastAsiaTheme="minorHAnsi" w:hint="default"/>
        <w:color w:val="auto"/>
      </w:rPr>
    </w:lvl>
    <w:lvl w:ilvl="2">
      <w:start w:val="1"/>
      <w:numFmt w:val="decimal"/>
      <w:lvlText w:val="%1.%2.%3."/>
      <w:lvlJc w:val="left"/>
      <w:pPr>
        <w:ind w:left="2140" w:hanging="720"/>
      </w:pPr>
      <w:rPr>
        <w:rFonts w:eastAsiaTheme="minorHAnsi" w:hint="default"/>
        <w:color w:val="auto"/>
      </w:rPr>
    </w:lvl>
    <w:lvl w:ilvl="3">
      <w:start w:val="1"/>
      <w:numFmt w:val="decimal"/>
      <w:lvlText w:val="%1.%2.%3.%4."/>
      <w:lvlJc w:val="left"/>
      <w:pPr>
        <w:ind w:left="3210" w:hanging="1080"/>
      </w:pPr>
      <w:rPr>
        <w:rFonts w:eastAsiaTheme="minorHAnsi" w:hint="default"/>
        <w:color w:val="auto"/>
      </w:rPr>
    </w:lvl>
    <w:lvl w:ilvl="4">
      <w:start w:val="1"/>
      <w:numFmt w:val="decimal"/>
      <w:lvlText w:val="%1.%2.%3.%4.%5."/>
      <w:lvlJc w:val="left"/>
      <w:pPr>
        <w:ind w:left="3920" w:hanging="1080"/>
      </w:pPr>
      <w:rPr>
        <w:rFonts w:eastAsiaTheme="minorHAnsi" w:hint="default"/>
        <w:color w:val="auto"/>
      </w:rPr>
    </w:lvl>
    <w:lvl w:ilvl="5">
      <w:start w:val="1"/>
      <w:numFmt w:val="decimal"/>
      <w:lvlText w:val="%1.%2.%3.%4.%5.%6."/>
      <w:lvlJc w:val="left"/>
      <w:pPr>
        <w:ind w:left="4990" w:hanging="1440"/>
      </w:pPr>
      <w:rPr>
        <w:rFonts w:eastAsiaTheme="minorHAnsi" w:hint="default"/>
        <w:color w:val="auto"/>
      </w:rPr>
    </w:lvl>
    <w:lvl w:ilvl="6">
      <w:start w:val="1"/>
      <w:numFmt w:val="decimal"/>
      <w:lvlText w:val="%1.%2.%3.%4.%5.%6.%7."/>
      <w:lvlJc w:val="left"/>
      <w:pPr>
        <w:ind w:left="6060" w:hanging="1800"/>
      </w:pPr>
      <w:rPr>
        <w:rFonts w:eastAsiaTheme="minorHAnsi" w:hint="default"/>
        <w:color w:val="auto"/>
      </w:rPr>
    </w:lvl>
    <w:lvl w:ilvl="7">
      <w:start w:val="1"/>
      <w:numFmt w:val="decimal"/>
      <w:lvlText w:val="%1.%2.%3.%4.%5.%6.%7.%8."/>
      <w:lvlJc w:val="left"/>
      <w:pPr>
        <w:ind w:left="6770" w:hanging="1800"/>
      </w:pPr>
      <w:rPr>
        <w:rFonts w:eastAsiaTheme="minorHAnsi" w:hint="default"/>
        <w:color w:val="auto"/>
      </w:rPr>
    </w:lvl>
    <w:lvl w:ilvl="8">
      <w:start w:val="1"/>
      <w:numFmt w:val="decimal"/>
      <w:lvlText w:val="%1.%2.%3.%4.%5.%6.%7.%8.%9."/>
      <w:lvlJc w:val="left"/>
      <w:pPr>
        <w:ind w:left="7840" w:hanging="2160"/>
      </w:pPr>
      <w:rPr>
        <w:rFonts w:eastAsiaTheme="minorHAnsi" w:hint="default"/>
        <w:color w:val="auto"/>
      </w:rPr>
    </w:lvl>
  </w:abstractNum>
  <w:abstractNum w:abstractNumId="87">
    <w:nsid w:val="7CD01BD0"/>
    <w:multiLevelType w:val="hybridMultilevel"/>
    <w:tmpl w:val="7CC28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81"/>
  </w:num>
  <w:num w:numId="5">
    <w:abstractNumId w:val="27"/>
  </w:num>
  <w:num w:numId="6">
    <w:abstractNumId w:val="38"/>
  </w:num>
  <w:num w:numId="7">
    <w:abstractNumId w:val="55"/>
  </w:num>
  <w:num w:numId="8">
    <w:abstractNumId w:val="30"/>
  </w:num>
  <w:num w:numId="9">
    <w:abstractNumId w:val="44"/>
  </w:num>
  <w:num w:numId="10">
    <w:abstractNumId w:val="41"/>
  </w:num>
  <w:num w:numId="11">
    <w:abstractNumId w:val="53"/>
  </w:num>
  <w:num w:numId="12">
    <w:abstractNumId w:val="57"/>
  </w:num>
  <w:num w:numId="13">
    <w:abstractNumId w:val="78"/>
  </w:num>
  <w:num w:numId="14">
    <w:abstractNumId w:val="42"/>
  </w:num>
  <w:num w:numId="15">
    <w:abstractNumId w:val="49"/>
  </w:num>
  <w:num w:numId="16">
    <w:abstractNumId w:val="54"/>
  </w:num>
  <w:num w:numId="17">
    <w:abstractNumId w:val="24"/>
  </w:num>
  <w:num w:numId="18">
    <w:abstractNumId w:val="73"/>
  </w:num>
  <w:num w:numId="19">
    <w:abstractNumId w:val="40"/>
  </w:num>
  <w:num w:numId="20">
    <w:abstractNumId w:val="34"/>
  </w:num>
  <w:num w:numId="21">
    <w:abstractNumId w:val="66"/>
  </w:num>
  <w:num w:numId="22">
    <w:abstractNumId w:val="37"/>
  </w:num>
  <w:num w:numId="23">
    <w:abstractNumId w:val="72"/>
  </w:num>
  <w:num w:numId="24">
    <w:abstractNumId w:val="71"/>
  </w:num>
  <w:num w:numId="25">
    <w:abstractNumId w:val="23"/>
  </w:num>
  <w:num w:numId="26">
    <w:abstractNumId w:val="85"/>
  </w:num>
  <w:num w:numId="27">
    <w:abstractNumId w:val="28"/>
  </w:num>
  <w:num w:numId="28">
    <w:abstractNumId w:val="59"/>
  </w:num>
  <w:num w:numId="29">
    <w:abstractNumId w:val="36"/>
  </w:num>
  <w:num w:numId="30">
    <w:abstractNumId w:val="48"/>
  </w:num>
  <w:num w:numId="31">
    <w:abstractNumId w:val="69"/>
  </w:num>
  <w:num w:numId="32">
    <w:abstractNumId w:val="52"/>
  </w:num>
  <w:num w:numId="33">
    <w:abstractNumId w:val="25"/>
  </w:num>
  <w:num w:numId="34">
    <w:abstractNumId w:val="47"/>
  </w:num>
  <w:num w:numId="35">
    <w:abstractNumId w:val="31"/>
  </w:num>
  <w:num w:numId="36">
    <w:abstractNumId w:val="74"/>
  </w:num>
  <w:num w:numId="37">
    <w:abstractNumId w:val="50"/>
  </w:num>
  <w:num w:numId="38">
    <w:abstractNumId w:val="51"/>
  </w:num>
  <w:num w:numId="39">
    <w:abstractNumId w:val="62"/>
  </w:num>
  <w:num w:numId="40">
    <w:abstractNumId w:val="87"/>
  </w:num>
  <w:num w:numId="41">
    <w:abstractNumId w:val="64"/>
  </w:num>
  <w:num w:numId="42">
    <w:abstractNumId w:val="76"/>
  </w:num>
  <w:num w:numId="43">
    <w:abstractNumId w:val="60"/>
  </w:num>
  <w:num w:numId="44">
    <w:abstractNumId w:val="39"/>
  </w:num>
  <w:num w:numId="45">
    <w:abstractNumId w:val="84"/>
  </w:num>
  <w:num w:numId="46">
    <w:abstractNumId w:val="75"/>
  </w:num>
  <w:num w:numId="47">
    <w:abstractNumId w:val="80"/>
  </w:num>
  <w:num w:numId="48">
    <w:abstractNumId w:val="1"/>
  </w:num>
  <w:num w:numId="49">
    <w:abstractNumId w:val="7"/>
  </w:num>
  <w:num w:numId="50">
    <w:abstractNumId w:val="9"/>
  </w:num>
  <w:num w:numId="51">
    <w:abstractNumId w:val="11"/>
  </w:num>
  <w:num w:numId="52">
    <w:abstractNumId w:val="12"/>
  </w:num>
  <w:num w:numId="53">
    <w:abstractNumId w:val="13"/>
  </w:num>
  <w:num w:numId="54">
    <w:abstractNumId w:val="16"/>
  </w:num>
  <w:num w:numId="55">
    <w:abstractNumId w:val="14"/>
  </w:num>
  <w:num w:numId="56">
    <w:abstractNumId w:val="4"/>
  </w:num>
  <w:num w:numId="57">
    <w:abstractNumId w:val="8"/>
  </w:num>
  <w:num w:numId="58">
    <w:abstractNumId w:val="17"/>
  </w:num>
  <w:num w:numId="59">
    <w:abstractNumId w:val="18"/>
  </w:num>
  <w:num w:numId="60">
    <w:abstractNumId w:val="15"/>
  </w:num>
  <w:num w:numId="61">
    <w:abstractNumId w:val="0"/>
  </w:num>
  <w:num w:numId="62">
    <w:abstractNumId w:val="6"/>
  </w:num>
  <w:num w:numId="63">
    <w:abstractNumId w:val="20"/>
  </w:num>
  <w:num w:numId="64">
    <w:abstractNumId w:val="3"/>
  </w:num>
  <w:num w:numId="65">
    <w:abstractNumId w:val="21"/>
  </w:num>
  <w:num w:numId="66">
    <w:abstractNumId w:val="58"/>
  </w:num>
  <w:num w:numId="67">
    <w:abstractNumId w:val="33"/>
  </w:num>
  <w:num w:numId="68">
    <w:abstractNumId w:val="63"/>
  </w:num>
  <w:num w:numId="69">
    <w:abstractNumId w:val="29"/>
  </w:num>
  <w:num w:numId="70">
    <w:abstractNumId w:val="79"/>
  </w:num>
  <w:num w:numId="71">
    <w:abstractNumId w:val="45"/>
  </w:num>
  <w:num w:numId="7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61"/>
  </w:num>
  <w:num w:numId="75">
    <w:abstractNumId w:val="86"/>
  </w:num>
  <w:num w:numId="76">
    <w:abstractNumId w:val="56"/>
  </w:num>
  <w:num w:numId="77">
    <w:abstractNumId w:val="46"/>
  </w:num>
  <w:num w:numId="78">
    <w:abstractNumId w:val="68"/>
  </w:num>
  <w:num w:numId="79">
    <w:abstractNumId w:val="65"/>
  </w:num>
  <w:num w:numId="80">
    <w:abstractNumId w:val="83"/>
  </w:num>
  <w:num w:numId="81">
    <w:abstractNumId w:val="26"/>
  </w:num>
  <w:num w:numId="82">
    <w:abstractNumId w:val="35"/>
  </w:num>
  <w:num w:numId="83">
    <w:abstractNumId w:val="32"/>
  </w:num>
  <w:num w:numId="84">
    <w:abstractNumId w:val="8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C0"/>
    <w:rsid w:val="00003282"/>
    <w:rsid w:val="00006671"/>
    <w:rsid w:val="00010D01"/>
    <w:rsid w:val="00011073"/>
    <w:rsid w:val="00015484"/>
    <w:rsid w:val="00021ACC"/>
    <w:rsid w:val="00032D57"/>
    <w:rsid w:val="00042BD3"/>
    <w:rsid w:val="00050617"/>
    <w:rsid w:val="00052EDD"/>
    <w:rsid w:val="0005690A"/>
    <w:rsid w:val="000569E3"/>
    <w:rsid w:val="00060D72"/>
    <w:rsid w:val="00061A7C"/>
    <w:rsid w:val="000627B9"/>
    <w:rsid w:val="00065DED"/>
    <w:rsid w:val="00072936"/>
    <w:rsid w:val="00087B92"/>
    <w:rsid w:val="000A0A5D"/>
    <w:rsid w:val="000A1CFB"/>
    <w:rsid w:val="000A1EB6"/>
    <w:rsid w:val="000A40D8"/>
    <w:rsid w:val="000B2FFF"/>
    <w:rsid w:val="000C14A9"/>
    <w:rsid w:val="000C4CE1"/>
    <w:rsid w:val="000D34CB"/>
    <w:rsid w:val="000D3CEC"/>
    <w:rsid w:val="000D3FD6"/>
    <w:rsid w:val="000D583A"/>
    <w:rsid w:val="000D629B"/>
    <w:rsid w:val="000E2BF4"/>
    <w:rsid w:val="000E6839"/>
    <w:rsid w:val="000F5EF5"/>
    <w:rsid w:val="00101227"/>
    <w:rsid w:val="0010575C"/>
    <w:rsid w:val="001079C6"/>
    <w:rsid w:val="00115A08"/>
    <w:rsid w:val="0011613D"/>
    <w:rsid w:val="00122620"/>
    <w:rsid w:val="00123AD7"/>
    <w:rsid w:val="00125796"/>
    <w:rsid w:val="00141D1F"/>
    <w:rsid w:val="00144B77"/>
    <w:rsid w:val="001470CC"/>
    <w:rsid w:val="00153322"/>
    <w:rsid w:val="001539AB"/>
    <w:rsid w:val="00161CCA"/>
    <w:rsid w:val="00161CFE"/>
    <w:rsid w:val="00163667"/>
    <w:rsid w:val="0017359A"/>
    <w:rsid w:val="00174A64"/>
    <w:rsid w:val="00175E31"/>
    <w:rsid w:val="0017643D"/>
    <w:rsid w:val="00181798"/>
    <w:rsid w:val="00184517"/>
    <w:rsid w:val="00185863"/>
    <w:rsid w:val="001858A8"/>
    <w:rsid w:val="0019546E"/>
    <w:rsid w:val="00196F42"/>
    <w:rsid w:val="001A1289"/>
    <w:rsid w:val="001A1F77"/>
    <w:rsid w:val="001A2BAA"/>
    <w:rsid w:val="001B09E8"/>
    <w:rsid w:val="001B7D55"/>
    <w:rsid w:val="001C1F6F"/>
    <w:rsid w:val="001C22CD"/>
    <w:rsid w:val="001C2F09"/>
    <w:rsid w:val="001D025F"/>
    <w:rsid w:val="001D28C0"/>
    <w:rsid w:val="001D5CC0"/>
    <w:rsid w:val="001F2636"/>
    <w:rsid w:val="001F269A"/>
    <w:rsid w:val="001F3162"/>
    <w:rsid w:val="001F4789"/>
    <w:rsid w:val="001F6168"/>
    <w:rsid w:val="001F630D"/>
    <w:rsid w:val="001F7D47"/>
    <w:rsid w:val="002002E9"/>
    <w:rsid w:val="00200A69"/>
    <w:rsid w:val="00202B18"/>
    <w:rsid w:val="00206719"/>
    <w:rsid w:val="00210A49"/>
    <w:rsid w:val="00211B2C"/>
    <w:rsid w:val="00212083"/>
    <w:rsid w:val="00230C08"/>
    <w:rsid w:val="00231A3F"/>
    <w:rsid w:val="00241CF3"/>
    <w:rsid w:val="002461BA"/>
    <w:rsid w:val="002507A2"/>
    <w:rsid w:val="00255DC9"/>
    <w:rsid w:val="00260643"/>
    <w:rsid w:val="002622B0"/>
    <w:rsid w:val="00262E67"/>
    <w:rsid w:val="00265AAF"/>
    <w:rsid w:val="00266C2C"/>
    <w:rsid w:val="00273CD9"/>
    <w:rsid w:val="00276891"/>
    <w:rsid w:val="002842A2"/>
    <w:rsid w:val="0028481E"/>
    <w:rsid w:val="002932BF"/>
    <w:rsid w:val="00294B70"/>
    <w:rsid w:val="0029685D"/>
    <w:rsid w:val="002A6E7F"/>
    <w:rsid w:val="002B174F"/>
    <w:rsid w:val="002B3202"/>
    <w:rsid w:val="002B35AA"/>
    <w:rsid w:val="002B66F0"/>
    <w:rsid w:val="002B68FE"/>
    <w:rsid w:val="002B7770"/>
    <w:rsid w:val="002C6CD7"/>
    <w:rsid w:val="002D49A2"/>
    <w:rsid w:val="002D5070"/>
    <w:rsid w:val="002D7C82"/>
    <w:rsid w:val="002D7D70"/>
    <w:rsid w:val="002E240F"/>
    <w:rsid w:val="002E6229"/>
    <w:rsid w:val="002F3EFA"/>
    <w:rsid w:val="002F5430"/>
    <w:rsid w:val="002F5431"/>
    <w:rsid w:val="002F799A"/>
    <w:rsid w:val="002F7CF1"/>
    <w:rsid w:val="00300648"/>
    <w:rsid w:val="00302399"/>
    <w:rsid w:val="00305384"/>
    <w:rsid w:val="00305E37"/>
    <w:rsid w:val="0030734D"/>
    <w:rsid w:val="00312229"/>
    <w:rsid w:val="00325EBF"/>
    <w:rsid w:val="00327B77"/>
    <w:rsid w:val="00327BFC"/>
    <w:rsid w:val="003420B6"/>
    <w:rsid w:val="00357A24"/>
    <w:rsid w:val="00357BDC"/>
    <w:rsid w:val="00365040"/>
    <w:rsid w:val="00377D16"/>
    <w:rsid w:val="0038068A"/>
    <w:rsid w:val="00381A63"/>
    <w:rsid w:val="00386E69"/>
    <w:rsid w:val="00391DE9"/>
    <w:rsid w:val="003950D2"/>
    <w:rsid w:val="00395864"/>
    <w:rsid w:val="003B1AD3"/>
    <w:rsid w:val="003B27D9"/>
    <w:rsid w:val="003B2BB3"/>
    <w:rsid w:val="003B5A57"/>
    <w:rsid w:val="003C217B"/>
    <w:rsid w:val="003C5F93"/>
    <w:rsid w:val="003D0D43"/>
    <w:rsid w:val="003D1DD8"/>
    <w:rsid w:val="003D22CE"/>
    <w:rsid w:val="003D735F"/>
    <w:rsid w:val="003E1714"/>
    <w:rsid w:val="003E7AC3"/>
    <w:rsid w:val="003F3C15"/>
    <w:rsid w:val="003F7B88"/>
    <w:rsid w:val="00405C85"/>
    <w:rsid w:val="00405E2A"/>
    <w:rsid w:val="00406083"/>
    <w:rsid w:val="0041171F"/>
    <w:rsid w:val="00423EF8"/>
    <w:rsid w:val="00430705"/>
    <w:rsid w:val="00432122"/>
    <w:rsid w:val="004331C9"/>
    <w:rsid w:val="0043572B"/>
    <w:rsid w:val="00442C87"/>
    <w:rsid w:val="004445A6"/>
    <w:rsid w:val="00444987"/>
    <w:rsid w:val="00445F3D"/>
    <w:rsid w:val="00450DF0"/>
    <w:rsid w:val="00451260"/>
    <w:rsid w:val="00455490"/>
    <w:rsid w:val="00456FB8"/>
    <w:rsid w:val="00461D3C"/>
    <w:rsid w:val="004673C8"/>
    <w:rsid w:val="00470B61"/>
    <w:rsid w:val="00470D09"/>
    <w:rsid w:val="00472CC8"/>
    <w:rsid w:val="00480A28"/>
    <w:rsid w:val="00481DB9"/>
    <w:rsid w:val="00482A65"/>
    <w:rsid w:val="00482CC7"/>
    <w:rsid w:val="00482FFF"/>
    <w:rsid w:val="004950B8"/>
    <w:rsid w:val="004972A5"/>
    <w:rsid w:val="004A2D0F"/>
    <w:rsid w:val="004A3457"/>
    <w:rsid w:val="004A49E8"/>
    <w:rsid w:val="004A7CE5"/>
    <w:rsid w:val="004B2D01"/>
    <w:rsid w:val="004B3FDE"/>
    <w:rsid w:val="004B71B4"/>
    <w:rsid w:val="004C5AE0"/>
    <w:rsid w:val="004D23D2"/>
    <w:rsid w:val="004D27F5"/>
    <w:rsid w:val="004D3384"/>
    <w:rsid w:val="004E34B1"/>
    <w:rsid w:val="004E45D4"/>
    <w:rsid w:val="004E6EFD"/>
    <w:rsid w:val="004E7039"/>
    <w:rsid w:val="004F004B"/>
    <w:rsid w:val="004F2724"/>
    <w:rsid w:val="004F2F37"/>
    <w:rsid w:val="004F4591"/>
    <w:rsid w:val="00502421"/>
    <w:rsid w:val="005024CA"/>
    <w:rsid w:val="005048E3"/>
    <w:rsid w:val="0050578B"/>
    <w:rsid w:val="00520D34"/>
    <w:rsid w:val="00521B8C"/>
    <w:rsid w:val="0052699C"/>
    <w:rsid w:val="005309E4"/>
    <w:rsid w:val="00533B09"/>
    <w:rsid w:val="00535A90"/>
    <w:rsid w:val="0053682D"/>
    <w:rsid w:val="0054154D"/>
    <w:rsid w:val="0054308B"/>
    <w:rsid w:val="0054374F"/>
    <w:rsid w:val="00546F82"/>
    <w:rsid w:val="00550B4F"/>
    <w:rsid w:val="005516EE"/>
    <w:rsid w:val="00553307"/>
    <w:rsid w:val="005617A9"/>
    <w:rsid w:val="00562F6D"/>
    <w:rsid w:val="005714E4"/>
    <w:rsid w:val="0057229F"/>
    <w:rsid w:val="00577D9E"/>
    <w:rsid w:val="00581958"/>
    <w:rsid w:val="005821F0"/>
    <w:rsid w:val="00583801"/>
    <w:rsid w:val="005842EF"/>
    <w:rsid w:val="005859E7"/>
    <w:rsid w:val="00591D96"/>
    <w:rsid w:val="00591F3D"/>
    <w:rsid w:val="0059253B"/>
    <w:rsid w:val="0059480D"/>
    <w:rsid w:val="005A1070"/>
    <w:rsid w:val="005A13B0"/>
    <w:rsid w:val="005A699E"/>
    <w:rsid w:val="005A7CC9"/>
    <w:rsid w:val="005B36F3"/>
    <w:rsid w:val="005B637D"/>
    <w:rsid w:val="005C1AB4"/>
    <w:rsid w:val="005C1BA4"/>
    <w:rsid w:val="005C6651"/>
    <w:rsid w:val="005D0C99"/>
    <w:rsid w:val="005D4314"/>
    <w:rsid w:val="005D5136"/>
    <w:rsid w:val="005D5A11"/>
    <w:rsid w:val="005D6B2D"/>
    <w:rsid w:val="005E46D0"/>
    <w:rsid w:val="005F0AE1"/>
    <w:rsid w:val="005F0F40"/>
    <w:rsid w:val="005F4AFF"/>
    <w:rsid w:val="005F75EF"/>
    <w:rsid w:val="00601277"/>
    <w:rsid w:val="00603675"/>
    <w:rsid w:val="00603A5A"/>
    <w:rsid w:val="00604D9C"/>
    <w:rsid w:val="006050F3"/>
    <w:rsid w:val="0061462F"/>
    <w:rsid w:val="00622814"/>
    <w:rsid w:val="00627484"/>
    <w:rsid w:val="00633191"/>
    <w:rsid w:val="006338F3"/>
    <w:rsid w:val="006350C5"/>
    <w:rsid w:val="0063693B"/>
    <w:rsid w:val="00641504"/>
    <w:rsid w:val="00652834"/>
    <w:rsid w:val="006626E5"/>
    <w:rsid w:val="00663218"/>
    <w:rsid w:val="00663C7B"/>
    <w:rsid w:val="006673BC"/>
    <w:rsid w:val="00672DEA"/>
    <w:rsid w:val="0067396A"/>
    <w:rsid w:val="006753BB"/>
    <w:rsid w:val="006759A8"/>
    <w:rsid w:val="00675A76"/>
    <w:rsid w:val="006771EA"/>
    <w:rsid w:val="006839B3"/>
    <w:rsid w:val="00683CAB"/>
    <w:rsid w:val="0068449C"/>
    <w:rsid w:val="00694D0F"/>
    <w:rsid w:val="006950E4"/>
    <w:rsid w:val="006A01AA"/>
    <w:rsid w:val="006A15FD"/>
    <w:rsid w:val="006B3E91"/>
    <w:rsid w:val="006B5778"/>
    <w:rsid w:val="006B6EC7"/>
    <w:rsid w:val="006C0EE4"/>
    <w:rsid w:val="006C30CC"/>
    <w:rsid w:val="006D038D"/>
    <w:rsid w:val="006D0457"/>
    <w:rsid w:val="006D2AA9"/>
    <w:rsid w:val="006D32EA"/>
    <w:rsid w:val="006D3467"/>
    <w:rsid w:val="006E0AFD"/>
    <w:rsid w:val="006E237A"/>
    <w:rsid w:val="006E2F72"/>
    <w:rsid w:val="006E4012"/>
    <w:rsid w:val="006E63F1"/>
    <w:rsid w:val="006E745C"/>
    <w:rsid w:val="006F0ED6"/>
    <w:rsid w:val="006F131F"/>
    <w:rsid w:val="006F56E9"/>
    <w:rsid w:val="006F60B3"/>
    <w:rsid w:val="006F66F5"/>
    <w:rsid w:val="006F7AD4"/>
    <w:rsid w:val="00701DCA"/>
    <w:rsid w:val="00706367"/>
    <w:rsid w:val="007109FB"/>
    <w:rsid w:val="00710AB2"/>
    <w:rsid w:val="00713399"/>
    <w:rsid w:val="00714330"/>
    <w:rsid w:val="00715F5E"/>
    <w:rsid w:val="00716666"/>
    <w:rsid w:val="007202BC"/>
    <w:rsid w:val="00723C9A"/>
    <w:rsid w:val="00724497"/>
    <w:rsid w:val="00724E7A"/>
    <w:rsid w:val="00733700"/>
    <w:rsid w:val="00736D0E"/>
    <w:rsid w:val="007405C4"/>
    <w:rsid w:val="007426B9"/>
    <w:rsid w:val="00742AE1"/>
    <w:rsid w:val="007450B3"/>
    <w:rsid w:val="00745D69"/>
    <w:rsid w:val="00746289"/>
    <w:rsid w:val="00747817"/>
    <w:rsid w:val="00750C06"/>
    <w:rsid w:val="00761592"/>
    <w:rsid w:val="00763C54"/>
    <w:rsid w:val="00772BC9"/>
    <w:rsid w:val="0077616C"/>
    <w:rsid w:val="00782106"/>
    <w:rsid w:val="00782E8E"/>
    <w:rsid w:val="007932E6"/>
    <w:rsid w:val="00795B36"/>
    <w:rsid w:val="007A3096"/>
    <w:rsid w:val="007B047D"/>
    <w:rsid w:val="007B41D7"/>
    <w:rsid w:val="007C6ED5"/>
    <w:rsid w:val="007C733C"/>
    <w:rsid w:val="007C7E4A"/>
    <w:rsid w:val="007D3073"/>
    <w:rsid w:val="007D3EF9"/>
    <w:rsid w:val="007D5711"/>
    <w:rsid w:val="007E2555"/>
    <w:rsid w:val="007E273E"/>
    <w:rsid w:val="007E2C21"/>
    <w:rsid w:val="007F29BA"/>
    <w:rsid w:val="007F5304"/>
    <w:rsid w:val="008004D6"/>
    <w:rsid w:val="00803585"/>
    <w:rsid w:val="00803E5F"/>
    <w:rsid w:val="008145F7"/>
    <w:rsid w:val="00817C7B"/>
    <w:rsid w:val="00817ED7"/>
    <w:rsid w:val="0082794B"/>
    <w:rsid w:val="00827F5D"/>
    <w:rsid w:val="008311B5"/>
    <w:rsid w:val="00832701"/>
    <w:rsid w:val="0083332C"/>
    <w:rsid w:val="00833D35"/>
    <w:rsid w:val="008407BA"/>
    <w:rsid w:val="0084127F"/>
    <w:rsid w:val="00851ECB"/>
    <w:rsid w:val="008527B2"/>
    <w:rsid w:val="008527F5"/>
    <w:rsid w:val="00857D31"/>
    <w:rsid w:val="00866D07"/>
    <w:rsid w:val="008732EC"/>
    <w:rsid w:val="00875629"/>
    <w:rsid w:val="00885E8E"/>
    <w:rsid w:val="0089470E"/>
    <w:rsid w:val="00895FA4"/>
    <w:rsid w:val="0089613B"/>
    <w:rsid w:val="00896625"/>
    <w:rsid w:val="00896732"/>
    <w:rsid w:val="0089716D"/>
    <w:rsid w:val="008A420B"/>
    <w:rsid w:val="008A5E4D"/>
    <w:rsid w:val="008B20F0"/>
    <w:rsid w:val="008B5772"/>
    <w:rsid w:val="008B6A4B"/>
    <w:rsid w:val="008C50F0"/>
    <w:rsid w:val="008C53B2"/>
    <w:rsid w:val="008C572C"/>
    <w:rsid w:val="008D4B09"/>
    <w:rsid w:val="008D7D37"/>
    <w:rsid w:val="008E15B0"/>
    <w:rsid w:val="008E57C8"/>
    <w:rsid w:val="008F0C78"/>
    <w:rsid w:val="00903191"/>
    <w:rsid w:val="0090333A"/>
    <w:rsid w:val="00904A05"/>
    <w:rsid w:val="00916C9C"/>
    <w:rsid w:val="00921EAC"/>
    <w:rsid w:val="00923A85"/>
    <w:rsid w:val="00935A6D"/>
    <w:rsid w:val="0094089B"/>
    <w:rsid w:val="009412F9"/>
    <w:rsid w:val="0094224C"/>
    <w:rsid w:val="00951107"/>
    <w:rsid w:val="00954E57"/>
    <w:rsid w:val="00961737"/>
    <w:rsid w:val="00963F65"/>
    <w:rsid w:val="0096718A"/>
    <w:rsid w:val="00971260"/>
    <w:rsid w:val="009715BD"/>
    <w:rsid w:val="00971D10"/>
    <w:rsid w:val="00972A1A"/>
    <w:rsid w:val="00972D4D"/>
    <w:rsid w:val="00973A83"/>
    <w:rsid w:val="009759BD"/>
    <w:rsid w:val="009874DA"/>
    <w:rsid w:val="00992161"/>
    <w:rsid w:val="009A1E1D"/>
    <w:rsid w:val="009A5A76"/>
    <w:rsid w:val="009A63EA"/>
    <w:rsid w:val="009A6B21"/>
    <w:rsid w:val="009A71BF"/>
    <w:rsid w:val="009B0174"/>
    <w:rsid w:val="009B1976"/>
    <w:rsid w:val="009B2B40"/>
    <w:rsid w:val="009B65A3"/>
    <w:rsid w:val="009B6B02"/>
    <w:rsid w:val="009C6AE1"/>
    <w:rsid w:val="009C7A8E"/>
    <w:rsid w:val="009D2B21"/>
    <w:rsid w:val="009D3391"/>
    <w:rsid w:val="009D752A"/>
    <w:rsid w:val="009E15B9"/>
    <w:rsid w:val="009F0D47"/>
    <w:rsid w:val="009F3CF4"/>
    <w:rsid w:val="00A003EE"/>
    <w:rsid w:val="00A00BDC"/>
    <w:rsid w:val="00A018D5"/>
    <w:rsid w:val="00A112E7"/>
    <w:rsid w:val="00A2454A"/>
    <w:rsid w:val="00A253CE"/>
    <w:rsid w:val="00A27D13"/>
    <w:rsid w:val="00A329EE"/>
    <w:rsid w:val="00A32DE1"/>
    <w:rsid w:val="00A409A5"/>
    <w:rsid w:val="00A41336"/>
    <w:rsid w:val="00A41E38"/>
    <w:rsid w:val="00A44E92"/>
    <w:rsid w:val="00A47173"/>
    <w:rsid w:val="00A53508"/>
    <w:rsid w:val="00A547BE"/>
    <w:rsid w:val="00A611B1"/>
    <w:rsid w:val="00A62F59"/>
    <w:rsid w:val="00A64B5F"/>
    <w:rsid w:val="00A827D4"/>
    <w:rsid w:val="00A82E4F"/>
    <w:rsid w:val="00A83817"/>
    <w:rsid w:val="00A83E70"/>
    <w:rsid w:val="00A84BD3"/>
    <w:rsid w:val="00A8583F"/>
    <w:rsid w:val="00A85B58"/>
    <w:rsid w:val="00A928C8"/>
    <w:rsid w:val="00A92F17"/>
    <w:rsid w:val="00A93310"/>
    <w:rsid w:val="00AA07E9"/>
    <w:rsid w:val="00AB41E0"/>
    <w:rsid w:val="00AB5484"/>
    <w:rsid w:val="00AB571A"/>
    <w:rsid w:val="00AC1198"/>
    <w:rsid w:val="00AC2374"/>
    <w:rsid w:val="00AC4B18"/>
    <w:rsid w:val="00AD14A9"/>
    <w:rsid w:val="00AE43A5"/>
    <w:rsid w:val="00AE50B4"/>
    <w:rsid w:val="00AF1BC9"/>
    <w:rsid w:val="00AF3251"/>
    <w:rsid w:val="00AF5718"/>
    <w:rsid w:val="00AF5A7F"/>
    <w:rsid w:val="00AF7559"/>
    <w:rsid w:val="00B000B1"/>
    <w:rsid w:val="00B025EF"/>
    <w:rsid w:val="00B02A53"/>
    <w:rsid w:val="00B134C5"/>
    <w:rsid w:val="00B1389F"/>
    <w:rsid w:val="00B16F6B"/>
    <w:rsid w:val="00B215DB"/>
    <w:rsid w:val="00B21D89"/>
    <w:rsid w:val="00B26380"/>
    <w:rsid w:val="00B34F1F"/>
    <w:rsid w:val="00B36F5D"/>
    <w:rsid w:val="00B375B8"/>
    <w:rsid w:val="00B401F6"/>
    <w:rsid w:val="00B414B6"/>
    <w:rsid w:val="00B429BF"/>
    <w:rsid w:val="00B50769"/>
    <w:rsid w:val="00B53432"/>
    <w:rsid w:val="00B5567E"/>
    <w:rsid w:val="00B55B0F"/>
    <w:rsid w:val="00B56BBC"/>
    <w:rsid w:val="00B6248E"/>
    <w:rsid w:val="00B6776F"/>
    <w:rsid w:val="00B752E7"/>
    <w:rsid w:val="00B75863"/>
    <w:rsid w:val="00B75CA6"/>
    <w:rsid w:val="00B84268"/>
    <w:rsid w:val="00B84CAE"/>
    <w:rsid w:val="00B94C28"/>
    <w:rsid w:val="00BA4288"/>
    <w:rsid w:val="00BB2809"/>
    <w:rsid w:val="00BB59A0"/>
    <w:rsid w:val="00BC1BA2"/>
    <w:rsid w:val="00BC2241"/>
    <w:rsid w:val="00BD018A"/>
    <w:rsid w:val="00BD1BAA"/>
    <w:rsid w:val="00BD22AF"/>
    <w:rsid w:val="00BD3262"/>
    <w:rsid w:val="00BD6A27"/>
    <w:rsid w:val="00BE169D"/>
    <w:rsid w:val="00BE4D1B"/>
    <w:rsid w:val="00BE6BBA"/>
    <w:rsid w:val="00BF15DB"/>
    <w:rsid w:val="00BF4252"/>
    <w:rsid w:val="00C053AD"/>
    <w:rsid w:val="00C054A2"/>
    <w:rsid w:val="00C2367B"/>
    <w:rsid w:val="00C24DB4"/>
    <w:rsid w:val="00C3339F"/>
    <w:rsid w:val="00C36CAA"/>
    <w:rsid w:val="00C3774B"/>
    <w:rsid w:val="00C40DA9"/>
    <w:rsid w:val="00C41495"/>
    <w:rsid w:val="00C434C4"/>
    <w:rsid w:val="00C44AAD"/>
    <w:rsid w:val="00C46AEC"/>
    <w:rsid w:val="00C57F19"/>
    <w:rsid w:val="00C6196E"/>
    <w:rsid w:val="00C61E7A"/>
    <w:rsid w:val="00C71281"/>
    <w:rsid w:val="00C74179"/>
    <w:rsid w:val="00C74558"/>
    <w:rsid w:val="00C76B56"/>
    <w:rsid w:val="00C83F39"/>
    <w:rsid w:val="00C9079C"/>
    <w:rsid w:val="00C91098"/>
    <w:rsid w:val="00C9559C"/>
    <w:rsid w:val="00C97A1E"/>
    <w:rsid w:val="00CA04E4"/>
    <w:rsid w:val="00CA40B0"/>
    <w:rsid w:val="00CA5CD7"/>
    <w:rsid w:val="00CB5DF3"/>
    <w:rsid w:val="00CB6A75"/>
    <w:rsid w:val="00CB7E5E"/>
    <w:rsid w:val="00CC2499"/>
    <w:rsid w:val="00CC62E3"/>
    <w:rsid w:val="00CD268E"/>
    <w:rsid w:val="00CD5264"/>
    <w:rsid w:val="00CD6399"/>
    <w:rsid w:val="00CD7F9C"/>
    <w:rsid w:val="00CE0F95"/>
    <w:rsid w:val="00CE2E4D"/>
    <w:rsid w:val="00D023F8"/>
    <w:rsid w:val="00D02BE1"/>
    <w:rsid w:val="00D04B5C"/>
    <w:rsid w:val="00D0671B"/>
    <w:rsid w:val="00D119DF"/>
    <w:rsid w:val="00D12411"/>
    <w:rsid w:val="00D13D79"/>
    <w:rsid w:val="00D13FA4"/>
    <w:rsid w:val="00D142BD"/>
    <w:rsid w:val="00D220E2"/>
    <w:rsid w:val="00D27B6F"/>
    <w:rsid w:val="00D301B9"/>
    <w:rsid w:val="00D32322"/>
    <w:rsid w:val="00D46CD1"/>
    <w:rsid w:val="00D536CE"/>
    <w:rsid w:val="00D65B68"/>
    <w:rsid w:val="00D72F83"/>
    <w:rsid w:val="00D77479"/>
    <w:rsid w:val="00D8396B"/>
    <w:rsid w:val="00D92787"/>
    <w:rsid w:val="00D9387E"/>
    <w:rsid w:val="00D93C32"/>
    <w:rsid w:val="00D941AC"/>
    <w:rsid w:val="00D945DB"/>
    <w:rsid w:val="00D94DF3"/>
    <w:rsid w:val="00D96B92"/>
    <w:rsid w:val="00DA1EFB"/>
    <w:rsid w:val="00DA5FA0"/>
    <w:rsid w:val="00DB10DA"/>
    <w:rsid w:val="00DB4F4F"/>
    <w:rsid w:val="00DB5911"/>
    <w:rsid w:val="00DB765B"/>
    <w:rsid w:val="00DC0E5C"/>
    <w:rsid w:val="00DC2DC1"/>
    <w:rsid w:val="00DC760E"/>
    <w:rsid w:val="00DD5756"/>
    <w:rsid w:val="00DD5A9E"/>
    <w:rsid w:val="00DD6DD0"/>
    <w:rsid w:val="00DE41DA"/>
    <w:rsid w:val="00DE45E5"/>
    <w:rsid w:val="00DE4B71"/>
    <w:rsid w:val="00DE65D6"/>
    <w:rsid w:val="00DF37B4"/>
    <w:rsid w:val="00DF41E3"/>
    <w:rsid w:val="00E00E60"/>
    <w:rsid w:val="00E01A78"/>
    <w:rsid w:val="00E04555"/>
    <w:rsid w:val="00E04EED"/>
    <w:rsid w:val="00E06CAA"/>
    <w:rsid w:val="00E076EF"/>
    <w:rsid w:val="00E07B6E"/>
    <w:rsid w:val="00E1065C"/>
    <w:rsid w:val="00E20182"/>
    <w:rsid w:val="00E20A8B"/>
    <w:rsid w:val="00E20E1C"/>
    <w:rsid w:val="00E238B4"/>
    <w:rsid w:val="00E263B3"/>
    <w:rsid w:val="00E274B9"/>
    <w:rsid w:val="00E34E22"/>
    <w:rsid w:val="00E35079"/>
    <w:rsid w:val="00E35E5A"/>
    <w:rsid w:val="00E3777F"/>
    <w:rsid w:val="00E43A89"/>
    <w:rsid w:val="00E50DD3"/>
    <w:rsid w:val="00E60A89"/>
    <w:rsid w:val="00E64BC6"/>
    <w:rsid w:val="00E7017B"/>
    <w:rsid w:val="00E73019"/>
    <w:rsid w:val="00E752D2"/>
    <w:rsid w:val="00E763A2"/>
    <w:rsid w:val="00E86457"/>
    <w:rsid w:val="00E93B86"/>
    <w:rsid w:val="00E93F73"/>
    <w:rsid w:val="00E9541B"/>
    <w:rsid w:val="00E97847"/>
    <w:rsid w:val="00EA2C25"/>
    <w:rsid w:val="00EA44C8"/>
    <w:rsid w:val="00EB3F01"/>
    <w:rsid w:val="00EB472D"/>
    <w:rsid w:val="00EC3E14"/>
    <w:rsid w:val="00EC64DD"/>
    <w:rsid w:val="00ED1171"/>
    <w:rsid w:val="00ED1CD1"/>
    <w:rsid w:val="00ED4E38"/>
    <w:rsid w:val="00ED79D6"/>
    <w:rsid w:val="00EE0814"/>
    <w:rsid w:val="00EE26AB"/>
    <w:rsid w:val="00EE3EBA"/>
    <w:rsid w:val="00EF26CD"/>
    <w:rsid w:val="00EF29E2"/>
    <w:rsid w:val="00EF4804"/>
    <w:rsid w:val="00EF4F0E"/>
    <w:rsid w:val="00EF5043"/>
    <w:rsid w:val="00EF603B"/>
    <w:rsid w:val="00F02342"/>
    <w:rsid w:val="00F032DD"/>
    <w:rsid w:val="00F10DB2"/>
    <w:rsid w:val="00F16424"/>
    <w:rsid w:val="00F22ADB"/>
    <w:rsid w:val="00F23EA9"/>
    <w:rsid w:val="00F2510A"/>
    <w:rsid w:val="00F301BA"/>
    <w:rsid w:val="00F31D9A"/>
    <w:rsid w:val="00F347C4"/>
    <w:rsid w:val="00F351AD"/>
    <w:rsid w:val="00F35749"/>
    <w:rsid w:val="00F41AC9"/>
    <w:rsid w:val="00F45886"/>
    <w:rsid w:val="00F61B3F"/>
    <w:rsid w:val="00F63221"/>
    <w:rsid w:val="00F6517A"/>
    <w:rsid w:val="00F651B5"/>
    <w:rsid w:val="00F66F5F"/>
    <w:rsid w:val="00F71650"/>
    <w:rsid w:val="00F71789"/>
    <w:rsid w:val="00F72A45"/>
    <w:rsid w:val="00F74A60"/>
    <w:rsid w:val="00F74D56"/>
    <w:rsid w:val="00F82A08"/>
    <w:rsid w:val="00F91C94"/>
    <w:rsid w:val="00F96DEA"/>
    <w:rsid w:val="00FA4594"/>
    <w:rsid w:val="00FA5325"/>
    <w:rsid w:val="00FA53CD"/>
    <w:rsid w:val="00FB1191"/>
    <w:rsid w:val="00FC0C34"/>
    <w:rsid w:val="00FC20DB"/>
    <w:rsid w:val="00FC6EC3"/>
    <w:rsid w:val="00FC70DA"/>
    <w:rsid w:val="00FD3DEB"/>
    <w:rsid w:val="00FD4384"/>
    <w:rsid w:val="00FD488F"/>
    <w:rsid w:val="00FD6407"/>
    <w:rsid w:val="00FE2AC5"/>
    <w:rsid w:val="00FE3486"/>
    <w:rsid w:val="00FE40D7"/>
    <w:rsid w:val="00FE43A0"/>
    <w:rsid w:val="00FF0A35"/>
    <w:rsid w:val="00FF0ED4"/>
    <w:rsid w:val="00FF29D0"/>
    <w:rsid w:val="00FF2FB6"/>
    <w:rsid w:val="00FF542E"/>
    <w:rsid w:val="00FF571E"/>
    <w:rsid w:val="00FF5CDC"/>
    <w:rsid w:val="00FF6B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0E"/>
  </w:style>
  <w:style w:type="paragraph" w:styleId="1">
    <w:name w:val="heading 1"/>
    <w:basedOn w:val="a"/>
    <w:next w:val="a"/>
    <w:link w:val="10"/>
    <w:uiPriority w:val="9"/>
    <w:qFormat/>
    <w:rsid w:val="00897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A07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9716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971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16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A07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9716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89716D"/>
    <w:rPr>
      <w:rFonts w:asciiTheme="majorHAnsi" w:eastAsiaTheme="majorEastAsia" w:hAnsiTheme="majorHAnsi" w:cstheme="majorBidi"/>
      <w:i/>
      <w:iCs/>
      <w:color w:val="243F60" w:themeColor="accent1" w:themeShade="7F"/>
    </w:rPr>
  </w:style>
  <w:style w:type="table" w:customStyle="1" w:styleId="11">
    <w:name w:val="Сетка таблицы1"/>
    <w:basedOn w:val="a1"/>
    <w:next w:val="a3"/>
    <w:uiPriority w:val="59"/>
    <w:rsid w:val="008C5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C5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7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B77"/>
    <w:rPr>
      <w:rFonts w:ascii="Tahoma" w:hAnsi="Tahoma" w:cs="Tahoma"/>
      <w:sz w:val="16"/>
      <w:szCs w:val="16"/>
    </w:rPr>
  </w:style>
  <w:style w:type="paragraph" w:styleId="a6">
    <w:name w:val="List Paragraph"/>
    <w:basedOn w:val="a"/>
    <w:uiPriority w:val="34"/>
    <w:qFormat/>
    <w:rsid w:val="00C71281"/>
    <w:pPr>
      <w:ind w:left="720"/>
      <w:contextualSpacing/>
    </w:pPr>
  </w:style>
  <w:style w:type="table" w:customStyle="1" w:styleId="2">
    <w:name w:val="Сетка таблицы2"/>
    <w:basedOn w:val="a1"/>
    <w:next w:val="a3"/>
    <w:uiPriority w:val="59"/>
    <w:rsid w:val="006D34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6D34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0569E3"/>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C6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EC3"/>
  </w:style>
  <w:style w:type="paragraph" w:styleId="aa">
    <w:name w:val="footer"/>
    <w:basedOn w:val="a"/>
    <w:link w:val="ab"/>
    <w:uiPriority w:val="99"/>
    <w:unhideWhenUsed/>
    <w:rsid w:val="00FC6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EC3"/>
  </w:style>
  <w:style w:type="character" w:customStyle="1" w:styleId="109">
    <w:name w:val="Основной текст (109)"/>
    <w:basedOn w:val="a0"/>
    <w:rsid w:val="00BF15DB"/>
    <w:rPr>
      <w:rFonts w:ascii="Times New Roman" w:eastAsia="Times New Roman" w:hAnsi="Times New Roman" w:cs="Times New Roman"/>
      <w:b w:val="0"/>
      <w:bCs w:val="0"/>
      <w:i w:val="0"/>
      <w:iCs w:val="0"/>
      <w:smallCaps w:val="0"/>
      <w:strike w:val="0"/>
      <w:spacing w:val="0"/>
      <w:sz w:val="22"/>
      <w:szCs w:val="22"/>
    </w:rPr>
  </w:style>
  <w:style w:type="character" w:styleId="ac">
    <w:name w:val="Hyperlink"/>
    <w:basedOn w:val="a0"/>
    <w:uiPriority w:val="99"/>
    <w:unhideWhenUsed/>
    <w:rsid w:val="00F72A45"/>
    <w:rPr>
      <w:color w:val="0000FF" w:themeColor="hyperlink"/>
      <w:u w:val="single"/>
    </w:rPr>
  </w:style>
  <w:style w:type="table" w:customStyle="1" w:styleId="TableNormal">
    <w:name w:val="Table Normal"/>
    <w:uiPriority w:val="2"/>
    <w:semiHidden/>
    <w:unhideWhenUsed/>
    <w:qFormat/>
    <w:rsid w:val="00941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12F9"/>
    <w:pPr>
      <w:widowControl w:val="0"/>
      <w:autoSpaceDE w:val="0"/>
      <w:autoSpaceDN w:val="0"/>
      <w:spacing w:after="0" w:line="240" w:lineRule="auto"/>
    </w:pPr>
    <w:rPr>
      <w:rFonts w:ascii="Times New Roman" w:eastAsia="Times New Roman" w:hAnsi="Times New Roman" w:cs="Times New Roman"/>
      <w:lang w:val="en-US"/>
    </w:rPr>
  </w:style>
  <w:style w:type="table" w:customStyle="1" w:styleId="41">
    <w:name w:val="Сетка таблицы4"/>
    <w:basedOn w:val="a1"/>
    <w:next w:val="a3"/>
    <w:uiPriority w:val="59"/>
    <w:rsid w:val="002B66F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2B66F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2B66F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578B"/>
    <w:pPr>
      <w:suppressAutoHyphens/>
      <w:spacing w:after="0" w:line="240" w:lineRule="auto"/>
    </w:pPr>
    <w:rPr>
      <w:rFonts w:ascii="Times New Roman" w:eastAsia="Calibri" w:hAnsi="Times New Roman" w:cs="Times New Roman"/>
      <w:color w:val="000000"/>
      <w:szCs w:val="24"/>
      <w:lang w:eastAsia="zh-CN"/>
    </w:rPr>
  </w:style>
  <w:style w:type="character" w:customStyle="1" w:styleId="fontstyle01">
    <w:name w:val="fontstyle01"/>
    <w:basedOn w:val="a0"/>
    <w:rsid w:val="00061A7C"/>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F0E"/>
  </w:style>
  <w:style w:type="paragraph" w:styleId="1">
    <w:name w:val="heading 1"/>
    <w:basedOn w:val="a"/>
    <w:next w:val="a"/>
    <w:link w:val="10"/>
    <w:uiPriority w:val="9"/>
    <w:qFormat/>
    <w:rsid w:val="00897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A07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9716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8971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16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A07E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9716D"/>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89716D"/>
    <w:rPr>
      <w:rFonts w:asciiTheme="majorHAnsi" w:eastAsiaTheme="majorEastAsia" w:hAnsiTheme="majorHAnsi" w:cstheme="majorBidi"/>
      <w:i/>
      <w:iCs/>
      <w:color w:val="243F60" w:themeColor="accent1" w:themeShade="7F"/>
    </w:rPr>
  </w:style>
  <w:style w:type="table" w:customStyle="1" w:styleId="11">
    <w:name w:val="Сетка таблицы1"/>
    <w:basedOn w:val="a1"/>
    <w:next w:val="a3"/>
    <w:uiPriority w:val="59"/>
    <w:rsid w:val="008C5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C5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7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7B77"/>
    <w:rPr>
      <w:rFonts w:ascii="Tahoma" w:hAnsi="Tahoma" w:cs="Tahoma"/>
      <w:sz w:val="16"/>
      <w:szCs w:val="16"/>
    </w:rPr>
  </w:style>
  <w:style w:type="paragraph" w:styleId="a6">
    <w:name w:val="List Paragraph"/>
    <w:basedOn w:val="a"/>
    <w:uiPriority w:val="34"/>
    <w:qFormat/>
    <w:rsid w:val="00C71281"/>
    <w:pPr>
      <w:ind w:left="720"/>
      <w:contextualSpacing/>
    </w:pPr>
  </w:style>
  <w:style w:type="table" w:customStyle="1" w:styleId="2">
    <w:name w:val="Сетка таблицы2"/>
    <w:basedOn w:val="a1"/>
    <w:next w:val="a3"/>
    <w:uiPriority w:val="59"/>
    <w:rsid w:val="006D34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6D346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0569E3"/>
    <w:pPr>
      <w:spacing w:before="100" w:beforeAutospacing="1" w:after="119"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C6EC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6EC3"/>
  </w:style>
  <w:style w:type="paragraph" w:styleId="aa">
    <w:name w:val="footer"/>
    <w:basedOn w:val="a"/>
    <w:link w:val="ab"/>
    <w:uiPriority w:val="99"/>
    <w:unhideWhenUsed/>
    <w:rsid w:val="00FC6E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EC3"/>
  </w:style>
  <w:style w:type="character" w:customStyle="1" w:styleId="109">
    <w:name w:val="Основной текст (109)"/>
    <w:basedOn w:val="a0"/>
    <w:rsid w:val="00BF15DB"/>
    <w:rPr>
      <w:rFonts w:ascii="Times New Roman" w:eastAsia="Times New Roman" w:hAnsi="Times New Roman" w:cs="Times New Roman"/>
      <w:b w:val="0"/>
      <w:bCs w:val="0"/>
      <w:i w:val="0"/>
      <w:iCs w:val="0"/>
      <w:smallCaps w:val="0"/>
      <w:strike w:val="0"/>
      <w:spacing w:val="0"/>
      <w:sz w:val="22"/>
      <w:szCs w:val="22"/>
    </w:rPr>
  </w:style>
  <w:style w:type="character" w:styleId="ac">
    <w:name w:val="Hyperlink"/>
    <w:basedOn w:val="a0"/>
    <w:uiPriority w:val="99"/>
    <w:unhideWhenUsed/>
    <w:rsid w:val="00F72A45"/>
    <w:rPr>
      <w:color w:val="0000FF" w:themeColor="hyperlink"/>
      <w:u w:val="single"/>
    </w:rPr>
  </w:style>
  <w:style w:type="table" w:customStyle="1" w:styleId="TableNormal">
    <w:name w:val="Table Normal"/>
    <w:uiPriority w:val="2"/>
    <w:semiHidden/>
    <w:unhideWhenUsed/>
    <w:qFormat/>
    <w:rsid w:val="009412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12F9"/>
    <w:pPr>
      <w:widowControl w:val="0"/>
      <w:autoSpaceDE w:val="0"/>
      <w:autoSpaceDN w:val="0"/>
      <w:spacing w:after="0" w:line="240" w:lineRule="auto"/>
    </w:pPr>
    <w:rPr>
      <w:rFonts w:ascii="Times New Roman" w:eastAsia="Times New Roman" w:hAnsi="Times New Roman" w:cs="Times New Roman"/>
      <w:lang w:val="en-US"/>
    </w:rPr>
  </w:style>
  <w:style w:type="table" w:customStyle="1" w:styleId="41">
    <w:name w:val="Сетка таблицы4"/>
    <w:basedOn w:val="a1"/>
    <w:next w:val="a3"/>
    <w:uiPriority w:val="59"/>
    <w:rsid w:val="002B66F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2B66F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2B66F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578B"/>
    <w:pPr>
      <w:suppressAutoHyphens/>
      <w:spacing w:after="0" w:line="240" w:lineRule="auto"/>
    </w:pPr>
    <w:rPr>
      <w:rFonts w:ascii="Times New Roman" w:eastAsia="Calibri" w:hAnsi="Times New Roman" w:cs="Times New Roman"/>
      <w:color w:val="000000"/>
      <w:szCs w:val="24"/>
      <w:lang w:eastAsia="zh-CN"/>
    </w:rPr>
  </w:style>
  <w:style w:type="character" w:customStyle="1" w:styleId="fontstyle01">
    <w:name w:val="fontstyle01"/>
    <w:basedOn w:val="a0"/>
    <w:rsid w:val="00061A7C"/>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758">
      <w:bodyDiv w:val="1"/>
      <w:marLeft w:val="0"/>
      <w:marRight w:val="0"/>
      <w:marTop w:val="0"/>
      <w:marBottom w:val="0"/>
      <w:divBdr>
        <w:top w:val="none" w:sz="0" w:space="0" w:color="auto"/>
        <w:left w:val="none" w:sz="0" w:space="0" w:color="auto"/>
        <w:bottom w:val="none" w:sz="0" w:space="0" w:color="auto"/>
        <w:right w:val="none" w:sz="0" w:space="0" w:color="auto"/>
      </w:divBdr>
      <w:divsChild>
        <w:div w:id="65957375">
          <w:marLeft w:val="0"/>
          <w:marRight w:val="0"/>
          <w:marTop w:val="0"/>
          <w:marBottom w:val="0"/>
          <w:divBdr>
            <w:top w:val="none" w:sz="0" w:space="0" w:color="auto"/>
            <w:left w:val="none" w:sz="0" w:space="0" w:color="auto"/>
            <w:bottom w:val="none" w:sz="0" w:space="0" w:color="auto"/>
            <w:right w:val="none" w:sz="0" w:space="0" w:color="auto"/>
          </w:divBdr>
          <w:divsChild>
            <w:div w:id="737288348">
              <w:marLeft w:val="0"/>
              <w:marRight w:val="0"/>
              <w:marTop w:val="0"/>
              <w:marBottom w:val="0"/>
              <w:divBdr>
                <w:top w:val="none" w:sz="0" w:space="0" w:color="auto"/>
                <w:left w:val="none" w:sz="0" w:space="0" w:color="auto"/>
                <w:bottom w:val="none" w:sz="0" w:space="0" w:color="auto"/>
                <w:right w:val="none" w:sz="0" w:space="0" w:color="auto"/>
              </w:divBdr>
              <w:divsChild>
                <w:div w:id="1384521705">
                  <w:marLeft w:val="0"/>
                  <w:marRight w:val="0"/>
                  <w:marTop w:val="0"/>
                  <w:marBottom w:val="0"/>
                  <w:divBdr>
                    <w:top w:val="none" w:sz="0" w:space="0" w:color="auto"/>
                    <w:left w:val="none" w:sz="0" w:space="0" w:color="auto"/>
                    <w:bottom w:val="none" w:sz="0" w:space="0" w:color="auto"/>
                    <w:right w:val="none" w:sz="0" w:space="0" w:color="auto"/>
                  </w:divBdr>
                  <w:divsChild>
                    <w:div w:id="343871354">
                      <w:marLeft w:val="0"/>
                      <w:marRight w:val="0"/>
                      <w:marTop w:val="0"/>
                      <w:marBottom w:val="0"/>
                      <w:divBdr>
                        <w:top w:val="none" w:sz="0" w:space="0" w:color="auto"/>
                        <w:left w:val="none" w:sz="0" w:space="0" w:color="auto"/>
                        <w:bottom w:val="none" w:sz="0" w:space="0" w:color="auto"/>
                        <w:right w:val="none" w:sz="0" w:space="0" w:color="auto"/>
                      </w:divBdr>
                      <w:divsChild>
                        <w:div w:id="1931884138">
                          <w:marLeft w:val="75"/>
                          <w:marRight w:val="75"/>
                          <w:marTop w:val="0"/>
                          <w:marBottom w:val="0"/>
                          <w:divBdr>
                            <w:top w:val="none" w:sz="0" w:space="0" w:color="auto"/>
                            <w:left w:val="none" w:sz="0" w:space="0" w:color="auto"/>
                            <w:bottom w:val="none" w:sz="0" w:space="0" w:color="auto"/>
                            <w:right w:val="none" w:sz="0" w:space="0" w:color="auto"/>
                          </w:divBdr>
                          <w:divsChild>
                            <w:div w:id="1187674874">
                              <w:marLeft w:val="0"/>
                              <w:marRight w:val="0"/>
                              <w:marTop w:val="0"/>
                              <w:marBottom w:val="0"/>
                              <w:divBdr>
                                <w:top w:val="none" w:sz="0" w:space="0" w:color="auto"/>
                                <w:left w:val="none" w:sz="0" w:space="0" w:color="auto"/>
                                <w:bottom w:val="none" w:sz="0" w:space="0" w:color="auto"/>
                                <w:right w:val="none" w:sz="0" w:space="0" w:color="auto"/>
                              </w:divBdr>
                              <w:divsChild>
                                <w:div w:id="892278160">
                                  <w:marLeft w:val="0"/>
                                  <w:marRight w:val="0"/>
                                  <w:marTop w:val="0"/>
                                  <w:marBottom w:val="0"/>
                                  <w:divBdr>
                                    <w:top w:val="none" w:sz="0" w:space="0" w:color="auto"/>
                                    <w:left w:val="none" w:sz="0" w:space="0" w:color="auto"/>
                                    <w:bottom w:val="none" w:sz="0" w:space="0" w:color="auto"/>
                                    <w:right w:val="none" w:sz="0" w:space="0" w:color="auto"/>
                                  </w:divBdr>
                                  <w:divsChild>
                                    <w:div w:id="1473600420">
                                      <w:marLeft w:val="0"/>
                                      <w:marRight w:val="0"/>
                                      <w:marTop w:val="0"/>
                                      <w:marBottom w:val="0"/>
                                      <w:divBdr>
                                        <w:top w:val="none" w:sz="0" w:space="0" w:color="auto"/>
                                        <w:left w:val="none" w:sz="0" w:space="0" w:color="auto"/>
                                        <w:bottom w:val="none" w:sz="0" w:space="0" w:color="auto"/>
                                        <w:right w:val="none" w:sz="0" w:space="0" w:color="auto"/>
                                      </w:divBdr>
                                      <w:divsChild>
                                        <w:div w:id="4555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01978">
      <w:bodyDiv w:val="1"/>
      <w:marLeft w:val="0"/>
      <w:marRight w:val="0"/>
      <w:marTop w:val="0"/>
      <w:marBottom w:val="0"/>
      <w:divBdr>
        <w:top w:val="none" w:sz="0" w:space="0" w:color="auto"/>
        <w:left w:val="none" w:sz="0" w:space="0" w:color="auto"/>
        <w:bottom w:val="none" w:sz="0" w:space="0" w:color="auto"/>
        <w:right w:val="none" w:sz="0" w:space="0" w:color="auto"/>
      </w:divBdr>
    </w:div>
    <w:div w:id="128667926">
      <w:bodyDiv w:val="1"/>
      <w:marLeft w:val="0"/>
      <w:marRight w:val="0"/>
      <w:marTop w:val="0"/>
      <w:marBottom w:val="0"/>
      <w:divBdr>
        <w:top w:val="none" w:sz="0" w:space="0" w:color="auto"/>
        <w:left w:val="none" w:sz="0" w:space="0" w:color="auto"/>
        <w:bottom w:val="none" w:sz="0" w:space="0" w:color="auto"/>
        <w:right w:val="none" w:sz="0" w:space="0" w:color="auto"/>
      </w:divBdr>
      <w:divsChild>
        <w:div w:id="1190799940">
          <w:marLeft w:val="0"/>
          <w:marRight w:val="0"/>
          <w:marTop w:val="0"/>
          <w:marBottom w:val="0"/>
          <w:divBdr>
            <w:top w:val="none" w:sz="0" w:space="0" w:color="auto"/>
            <w:left w:val="none" w:sz="0" w:space="0" w:color="auto"/>
            <w:bottom w:val="none" w:sz="0" w:space="0" w:color="auto"/>
            <w:right w:val="none" w:sz="0" w:space="0" w:color="auto"/>
          </w:divBdr>
          <w:divsChild>
            <w:div w:id="1356687863">
              <w:marLeft w:val="0"/>
              <w:marRight w:val="0"/>
              <w:marTop w:val="0"/>
              <w:marBottom w:val="0"/>
              <w:divBdr>
                <w:top w:val="none" w:sz="0" w:space="0" w:color="auto"/>
                <w:left w:val="none" w:sz="0" w:space="0" w:color="auto"/>
                <w:bottom w:val="none" w:sz="0" w:space="0" w:color="auto"/>
                <w:right w:val="none" w:sz="0" w:space="0" w:color="auto"/>
              </w:divBdr>
              <w:divsChild>
                <w:div w:id="1460029530">
                  <w:marLeft w:val="0"/>
                  <w:marRight w:val="0"/>
                  <w:marTop w:val="0"/>
                  <w:marBottom w:val="0"/>
                  <w:divBdr>
                    <w:top w:val="none" w:sz="0" w:space="0" w:color="auto"/>
                    <w:left w:val="none" w:sz="0" w:space="0" w:color="auto"/>
                    <w:bottom w:val="none" w:sz="0" w:space="0" w:color="auto"/>
                    <w:right w:val="none" w:sz="0" w:space="0" w:color="auto"/>
                  </w:divBdr>
                  <w:divsChild>
                    <w:div w:id="184536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8888">
      <w:bodyDiv w:val="1"/>
      <w:marLeft w:val="0"/>
      <w:marRight w:val="0"/>
      <w:marTop w:val="0"/>
      <w:marBottom w:val="0"/>
      <w:divBdr>
        <w:top w:val="none" w:sz="0" w:space="0" w:color="auto"/>
        <w:left w:val="none" w:sz="0" w:space="0" w:color="auto"/>
        <w:bottom w:val="none" w:sz="0" w:space="0" w:color="auto"/>
        <w:right w:val="none" w:sz="0" w:space="0" w:color="auto"/>
      </w:divBdr>
    </w:div>
    <w:div w:id="307246035">
      <w:bodyDiv w:val="1"/>
      <w:marLeft w:val="0"/>
      <w:marRight w:val="0"/>
      <w:marTop w:val="0"/>
      <w:marBottom w:val="0"/>
      <w:divBdr>
        <w:top w:val="none" w:sz="0" w:space="0" w:color="auto"/>
        <w:left w:val="none" w:sz="0" w:space="0" w:color="auto"/>
        <w:bottom w:val="none" w:sz="0" w:space="0" w:color="auto"/>
        <w:right w:val="none" w:sz="0" w:space="0" w:color="auto"/>
      </w:divBdr>
    </w:div>
    <w:div w:id="389115096">
      <w:bodyDiv w:val="1"/>
      <w:marLeft w:val="0"/>
      <w:marRight w:val="0"/>
      <w:marTop w:val="0"/>
      <w:marBottom w:val="0"/>
      <w:divBdr>
        <w:top w:val="none" w:sz="0" w:space="0" w:color="auto"/>
        <w:left w:val="none" w:sz="0" w:space="0" w:color="auto"/>
        <w:bottom w:val="none" w:sz="0" w:space="0" w:color="auto"/>
        <w:right w:val="none" w:sz="0" w:space="0" w:color="auto"/>
      </w:divBdr>
    </w:div>
    <w:div w:id="400179321">
      <w:bodyDiv w:val="1"/>
      <w:marLeft w:val="0"/>
      <w:marRight w:val="0"/>
      <w:marTop w:val="0"/>
      <w:marBottom w:val="0"/>
      <w:divBdr>
        <w:top w:val="none" w:sz="0" w:space="0" w:color="auto"/>
        <w:left w:val="none" w:sz="0" w:space="0" w:color="auto"/>
        <w:bottom w:val="none" w:sz="0" w:space="0" w:color="auto"/>
        <w:right w:val="none" w:sz="0" w:space="0" w:color="auto"/>
      </w:divBdr>
    </w:div>
    <w:div w:id="476723888">
      <w:bodyDiv w:val="1"/>
      <w:marLeft w:val="0"/>
      <w:marRight w:val="0"/>
      <w:marTop w:val="0"/>
      <w:marBottom w:val="0"/>
      <w:divBdr>
        <w:top w:val="none" w:sz="0" w:space="0" w:color="auto"/>
        <w:left w:val="none" w:sz="0" w:space="0" w:color="auto"/>
        <w:bottom w:val="none" w:sz="0" w:space="0" w:color="auto"/>
        <w:right w:val="none" w:sz="0" w:space="0" w:color="auto"/>
      </w:divBdr>
    </w:div>
    <w:div w:id="508522123">
      <w:bodyDiv w:val="1"/>
      <w:marLeft w:val="0"/>
      <w:marRight w:val="0"/>
      <w:marTop w:val="0"/>
      <w:marBottom w:val="0"/>
      <w:divBdr>
        <w:top w:val="none" w:sz="0" w:space="0" w:color="auto"/>
        <w:left w:val="none" w:sz="0" w:space="0" w:color="auto"/>
        <w:bottom w:val="none" w:sz="0" w:space="0" w:color="auto"/>
        <w:right w:val="none" w:sz="0" w:space="0" w:color="auto"/>
      </w:divBdr>
    </w:div>
    <w:div w:id="529951703">
      <w:bodyDiv w:val="1"/>
      <w:marLeft w:val="0"/>
      <w:marRight w:val="0"/>
      <w:marTop w:val="0"/>
      <w:marBottom w:val="0"/>
      <w:divBdr>
        <w:top w:val="none" w:sz="0" w:space="0" w:color="auto"/>
        <w:left w:val="none" w:sz="0" w:space="0" w:color="auto"/>
        <w:bottom w:val="none" w:sz="0" w:space="0" w:color="auto"/>
        <w:right w:val="none" w:sz="0" w:space="0" w:color="auto"/>
      </w:divBdr>
    </w:div>
    <w:div w:id="586579156">
      <w:bodyDiv w:val="1"/>
      <w:marLeft w:val="0"/>
      <w:marRight w:val="0"/>
      <w:marTop w:val="0"/>
      <w:marBottom w:val="0"/>
      <w:divBdr>
        <w:top w:val="none" w:sz="0" w:space="0" w:color="auto"/>
        <w:left w:val="none" w:sz="0" w:space="0" w:color="auto"/>
        <w:bottom w:val="none" w:sz="0" w:space="0" w:color="auto"/>
        <w:right w:val="none" w:sz="0" w:space="0" w:color="auto"/>
      </w:divBdr>
    </w:div>
    <w:div w:id="746346370">
      <w:bodyDiv w:val="1"/>
      <w:marLeft w:val="0"/>
      <w:marRight w:val="0"/>
      <w:marTop w:val="0"/>
      <w:marBottom w:val="0"/>
      <w:divBdr>
        <w:top w:val="none" w:sz="0" w:space="0" w:color="auto"/>
        <w:left w:val="none" w:sz="0" w:space="0" w:color="auto"/>
        <w:bottom w:val="none" w:sz="0" w:space="0" w:color="auto"/>
        <w:right w:val="none" w:sz="0" w:space="0" w:color="auto"/>
      </w:divBdr>
      <w:divsChild>
        <w:div w:id="1218738165">
          <w:marLeft w:val="0"/>
          <w:marRight w:val="0"/>
          <w:marTop w:val="0"/>
          <w:marBottom w:val="0"/>
          <w:divBdr>
            <w:top w:val="none" w:sz="0" w:space="0" w:color="auto"/>
            <w:left w:val="none" w:sz="0" w:space="0" w:color="auto"/>
            <w:bottom w:val="none" w:sz="0" w:space="0" w:color="auto"/>
            <w:right w:val="none" w:sz="0" w:space="0" w:color="auto"/>
          </w:divBdr>
          <w:divsChild>
            <w:div w:id="1278101020">
              <w:marLeft w:val="0"/>
              <w:marRight w:val="0"/>
              <w:marTop w:val="0"/>
              <w:marBottom w:val="0"/>
              <w:divBdr>
                <w:top w:val="none" w:sz="0" w:space="0" w:color="auto"/>
                <w:left w:val="none" w:sz="0" w:space="0" w:color="auto"/>
                <w:bottom w:val="none" w:sz="0" w:space="0" w:color="auto"/>
                <w:right w:val="none" w:sz="0" w:space="0" w:color="auto"/>
              </w:divBdr>
              <w:divsChild>
                <w:div w:id="1113017942">
                  <w:marLeft w:val="0"/>
                  <w:marRight w:val="0"/>
                  <w:marTop w:val="0"/>
                  <w:marBottom w:val="0"/>
                  <w:divBdr>
                    <w:top w:val="none" w:sz="0" w:space="0" w:color="auto"/>
                    <w:left w:val="none" w:sz="0" w:space="0" w:color="auto"/>
                    <w:bottom w:val="none" w:sz="0" w:space="0" w:color="auto"/>
                    <w:right w:val="none" w:sz="0" w:space="0" w:color="auto"/>
                  </w:divBdr>
                  <w:divsChild>
                    <w:div w:id="625816551">
                      <w:marLeft w:val="0"/>
                      <w:marRight w:val="0"/>
                      <w:marTop w:val="0"/>
                      <w:marBottom w:val="0"/>
                      <w:divBdr>
                        <w:top w:val="none" w:sz="0" w:space="0" w:color="auto"/>
                        <w:left w:val="none" w:sz="0" w:space="0" w:color="auto"/>
                        <w:bottom w:val="none" w:sz="0" w:space="0" w:color="auto"/>
                        <w:right w:val="none" w:sz="0" w:space="0" w:color="auto"/>
                      </w:divBdr>
                      <w:divsChild>
                        <w:div w:id="572005159">
                          <w:marLeft w:val="0"/>
                          <w:marRight w:val="0"/>
                          <w:marTop w:val="0"/>
                          <w:marBottom w:val="0"/>
                          <w:divBdr>
                            <w:top w:val="none" w:sz="0" w:space="0" w:color="auto"/>
                            <w:left w:val="none" w:sz="0" w:space="0" w:color="auto"/>
                            <w:bottom w:val="none" w:sz="0" w:space="0" w:color="auto"/>
                            <w:right w:val="none" w:sz="0" w:space="0" w:color="auto"/>
                          </w:divBdr>
                          <w:divsChild>
                            <w:div w:id="527841121">
                              <w:marLeft w:val="0"/>
                              <w:marRight w:val="0"/>
                              <w:marTop w:val="0"/>
                              <w:marBottom w:val="0"/>
                              <w:divBdr>
                                <w:top w:val="none" w:sz="0" w:space="0" w:color="auto"/>
                                <w:left w:val="none" w:sz="0" w:space="0" w:color="auto"/>
                                <w:bottom w:val="none" w:sz="0" w:space="0" w:color="auto"/>
                                <w:right w:val="none" w:sz="0" w:space="0" w:color="auto"/>
                              </w:divBdr>
                              <w:divsChild>
                                <w:div w:id="13796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43499">
      <w:bodyDiv w:val="1"/>
      <w:marLeft w:val="0"/>
      <w:marRight w:val="0"/>
      <w:marTop w:val="0"/>
      <w:marBottom w:val="0"/>
      <w:divBdr>
        <w:top w:val="none" w:sz="0" w:space="0" w:color="auto"/>
        <w:left w:val="none" w:sz="0" w:space="0" w:color="auto"/>
        <w:bottom w:val="none" w:sz="0" w:space="0" w:color="auto"/>
        <w:right w:val="none" w:sz="0" w:space="0" w:color="auto"/>
      </w:divBdr>
    </w:div>
    <w:div w:id="776217037">
      <w:bodyDiv w:val="1"/>
      <w:marLeft w:val="0"/>
      <w:marRight w:val="0"/>
      <w:marTop w:val="0"/>
      <w:marBottom w:val="0"/>
      <w:divBdr>
        <w:top w:val="none" w:sz="0" w:space="0" w:color="auto"/>
        <w:left w:val="none" w:sz="0" w:space="0" w:color="auto"/>
        <w:bottom w:val="none" w:sz="0" w:space="0" w:color="auto"/>
        <w:right w:val="none" w:sz="0" w:space="0" w:color="auto"/>
      </w:divBdr>
    </w:div>
    <w:div w:id="839196834">
      <w:bodyDiv w:val="1"/>
      <w:marLeft w:val="0"/>
      <w:marRight w:val="0"/>
      <w:marTop w:val="0"/>
      <w:marBottom w:val="0"/>
      <w:divBdr>
        <w:top w:val="none" w:sz="0" w:space="0" w:color="auto"/>
        <w:left w:val="none" w:sz="0" w:space="0" w:color="auto"/>
        <w:bottom w:val="none" w:sz="0" w:space="0" w:color="auto"/>
        <w:right w:val="none" w:sz="0" w:space="0" w:color="auto"/>
      </w:divBdr>
      <w:divsChild>
        <w:div w:id="2003000597">
          <w:marLeft w:val="0"/>
          <w:marRight w:val="0"/>
          <w:marTop w:val="0"/>
          <w:marBottom w:val="0"/>
          <w:divBdr>
            <w:top w:val="none" w:sz="0" w:space="0" w:color="auto"/>
            <w:left w:val="none" w:sz="0" w:space="0" w:color="auto"/>
            <w:bottom w:val="none" w:sz="0" w:space="0" w:color="auto"/>
            <w:right w:val="none" w:sz="0" w:space="0" w:color="auto"/>
          </w:divBdr>
        </w:div>
        <w:div w:id="435833216">
          <w:marLeft w:val="0"/>
          <w:marRight w:val="0"/>
          <w:marTop w:val="0"/>
          <w:marBottom w:val="0"/>
          <w:divBdr>
            <w:top w:val="none" w:sz="0" w:space="0" w:color="auto"/>
            <w:left w:val="none" w:sz="0" w:space="0" w:color="auto"/>
            <w:bottom w:val="none" w:sz="0" w:space="0" w:color="auto"/>
            <w:right w:val="none" w:sz="0" w:space="0" w:color="auto"/>
          </w:divBdr>
        </w:div>
        <w:div w:id="1287199560">
          <w:marLeft w:val="0"/>
          <w:marRight w:val="0"/>
          <w:marTop w:val="0"/>
          <w:marBottom w:val="0"/>
          <w:divBdr>
            <w:top w:val="none" w:sz="0" w:space="0" w:color="auto"/>
            <w:left w:val="none" w:sz="0" w:space="0" w:color="auto"/>
            <w:bottom w:val="none" w:sz="0" w:space="0" w:color="auto"/>
            <w:right w:val="none" w:sz="0" w:space="0" w:color="auto"/>
          </w:divBdr>
        </w:div>
      </w:divsChild>
    </w:div>
    <w:div w:id="1058094426">
      <w:bodyDiv w:val="1"/>
      <w:marLeft w:val="0"/>
      <w:marRight w:val="0"/>
      <w:marTop w:val="0"/>
      <w:marBottom w:val="0"/>
      <w:divBdr>
        <w:top w:val="none" w:sz="0" w:space="0" w:color="auto"/>
        <w:left w:val="none" w:sz="0" w:space="0" w:color="auto"/>
        <w:bottom w:val="none" w:sz="0" w:space="0" w:color="auto"/>
        <w:right w:val="none" w:sz="0" w:space="0" w:color="auto"/>
      </w:divBdr>
      <w:divsChild>
        <w:div w:id="487743980">
          <w:marLeft w:val="0"/>
          <w:marRight w:val="0"/>
          <w:marTop w:val="0"/>
          <w:marBottom w:val="0"/>
          <w:divBdr>
            <w:top w:val="none" w:sz="0" w:space="0" w:color="auto"/>
            <w:left w:val="none" w:sz="0" w:space="0" w:color="auto"/>
            <w:bottom w:val="none" w:sz="0" w:space="0" w:color="auto"/>
            <w:right w:val="none" w:sz="0" w:space="0" w:color="auto"/>
          </w:divBdr>
          <w:divsChild>
            <w:div w:id="1870101717">
              <w:marLeft w:val="0"/>
              <w:marRight w:val="0"/>
              <w:marTop w:val="0"/>
              <w:marBottom w:val="0"/>
              <w:divBdr>
                <w:top w:val="none" w:sz="0" w:space="0" w:color="auto"/>
                <w:left w:val="none" w:sz="0" w:space="0" w:color="auto"/>
                <w:bottom w:val="none" w:sz="0" w:space="0" w:color="auto"/>
                <w:right w:val="none" w:sz="0" w:space="0" w:color="auto"/>
              </w:divBdr>
              <w:divsChild>
                <w:div w:id="257522826">
                  <w:marLeft w:val="0"/>
                  <w:marRight w:val="0"/>
                  <w:marTop w:val="0"/>
                  <w:marBottom w:val="0"/>
                  <w:divBdr>
                    <w:top w:val="none" w:sz="0" w:space="0" w:color="auto"/>
                    <w:left w:val="none" w:sz="0" w:space="0" w:color="auto"/>
                    <w:bottom w:val="none" w:sz="0" w:space="0" w:color="auto"/>
                    <w:right w:val="none" w:sz="0" w:space="0" w:color="auto"/>
                  </w:divBdr>
                  <w:divsChild>
                    <w:div w:id="651177214">
                      <w:marLeft w:val="0"/>
                      <w:marRight w:val="0"/>
                      <w:marTop w:val="0"/>
                      <w:marBottom w:val="0"/>
                      <w:divBdr>
                        <w:top w:val="none" w:sz="0" w:space="0" w:color="auto"/>
                        <w:left w:val="none" w:sz="0" w:space="0" w:color="auto"/>
                        <w:bottom w:val="none" w:sz="0" w:space="0" w:color="auto"/>
                        <w:right w:val="none" w:sz="0" w:space="0" w:color="auto"/>
                      </w:divBdr>
                      <w:divsChild>
                        <w:div w:id="1237130063">
                          <w:marLeft w:val="0"/>
                          <w:marRight w:val="0"/>
                          <w:marTop w:val="75"/>
                          <w:marBottom w:val="75"/>
                          <w:divBdr>
                            <w:top w:val="single" w:sz="6" w:space="0" w:color="D1D1D1"/>
                            <w:left w:val="single" w:sz="6" w:space="0" w:color="D1D1D1"/>
                            <w:bottom w:val="single" w:sz="6" w:space="0" w:color="D1D1D1"/>
                            <w:right w:val="single" w:sz="6" w:space="0" w:color="D1D1D1"/>
                          </w:divBdr>
                          <w:divsChild>
                            <w:div w:id="770974391">
                              <w:marLeft w:val="0"/>
                              <w:marRight w:val="0"/>
                              <w:marTop w:val="0"/>
                              <w:marBottom w:val="0"/>
                              <w:divBdr>
                                <w:top w:val="none" w:sz="0" w:space="0" w:color="auto"/>
                                <w:left w:val="none" w:sz="0" w:space="0" w:color="auto"/>
                                <w:bottom w:val="none" w:sz="0" w:space="0" w:color="auto"/>
                                <w:right w:val="none" w:sz="0" w:space="0" w:color="auto"/>
                              </w:divBdr>
                              <w:divsChild>
                                <w:div w:id="15967894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58846">
      <w:bodyDiv w:val="1"/>
      <w:marLeft w:val="0"/>
      <w:marRight w:val="0"/>
      <w:marTop w:val="0"/>
      <w:marBottom w:val="0"/>
      <w:divBdr>
        <w:top w:val="none" w:sz="0" w:space="0" w:color="auto"/>
        <w:left w:val="none" w:sz="0" w:space="0" w:color="auto"/>
        <w:bottom w:val="none" w:sz="0" w:space="0" w:color="auto"/>
        <w:right w:val="none" w:sz="0" w:space="0" w:color="auto"/>
      </w:divBdr>
    </w:div>
    <w:div w:id="1212308892">
      <w:bodyDiv w:val="1"/>
      <w:marLeft w:val="0"/>
      <w:marRight w:val="0"/>
      <w:marTop w:val="0"/>
      <w:marBottom w:val="0"/>
      <w:divBdr>
        <w:top w:val="none" w:sz="0" w:space="0" w:color="auto"/>
        <w:left w:val="none" w:sz="0" w:space="0" w:color="auto"/>
        <w:bottom w:val="none" w:sz="0" w:space="0" w:color="auto"/>
        <w:right w:val="none" w:sz="0" w:space="0" w:color="auto"/>
      </w:divBdr>
    </w:div>
    <w:div w:id="1338116452">
      <w:bodyDiv w:val="1"/>
      <w:marLeft w:val="0"/>
      <w:marRight w:val="0"/>
      <w:marTop w:val="0"/>
      <w:marBottom w:val="0"/>
      <w:divBdr>
        <w:top w:val="none" w:sz="0" w:space="0" w:color="auto"/>
        <w:left w:val="none" w:sz="0" w:space="0" w:color="auto"/>
        <w:bottom w:val="none" w:sz="0" w:space="0" w:color="auto"/>
        <w:right w:val="none" w:sz="0" w:space="0" w:color="auto"/>
      </w:divBdr>
      <w:divsChild>
        <w:div w:id="2021858276">
          <w:marLeft w:val="0"/>
          <w:marRight w:val="0"/>
          <w:marTop w:val="0"/>
          <w:marBottom w:val="0"/>
          <w:divBdr>
            <w:top w:val="none" w:sz="0" w:space="0" w:color="auto"/>
            <w:left w:val="none" w:sz="0" w:space="0" w:color="auto"/>
            <w:bottom w:val="none" w:sz="0" w:space="0" w:color="auto"/>
            <w:right w:val="none" w:sz="0" w:space="0" w:color="auto"/>
          </w:divBdr>
        </w:div>
        <w:div w:id="209004869">
          <w:marLeft w:val="0"/>
          <w:marRight w:val="0"/>
          <w:marTop w:val="0"/>
          <w:marBottom w:val="0"/>
          <w:divBdr>
            <w:top w:val="none" w:sz="0" w:space="0" w:color="auto"/>
            <w:left w:val="none" w:sz="0" w:space="0" w:color="auto"/>
            <w:bottom w:val="none" w:sz="0" w:space="0" w:color="auto"/>
            <w:right w:val="none" w:sz="0" w:space="0" w:color="auto"/>
          </w:divBdr>
        </w:div>
        <w:div w:id="1289051585">
          <w:marLeft w:val="0"/>
          <w:marRight w:val="0"/>
          <w:marTop w:val="0"/>
          <w:marBottom w:val="0"/>
          <w:divBdr>
            <w:top w:val="none" w:sz="0" w:space="0" w:color="auto"/>
            <w:left w:val="none" w:sz="0" w:space="0" w:color="auto"/>
            <w:bottom w:val="none" w:sz="0" w:space="0" w:color="auto"/>
            <w:right w:val="none" w:sz="0" w:space="0" w:color="auto"/>
          </w:divBdr>
        </w:div>
      </w:divsChild>
    </w:div>
    <w:div w:id="1344430583">
      <w:bodyDiv w:val="1"/>
      <w:marLeft w:val="0"/>
      <w:marRight w:val="0"/>
      <w:marTop w:val="0"/>
      <w:marBottom w:val="0"/>
      <w:divBdr>
        <w:top w:val="none" w:sz="0" w:space="0" w:color="auto"/>
        <w:left w:val="none" w:sz="0" w:space="0" w:color="auto"/>
        <w:bottom w:val="none" w:sz="0" w:space="0" w:color="auto"/>
        <w:right w:val="none" w:sz="0" w:space="0" w:color="auto"/>
      </w:divBdr>
      <w:divsChild>
        <w:div w:id="963270054">
          <w:marLeft w:val="0"/>
          <w:marRight w:val="0"/>
          <w:marTop w:val="0"/>
          <w:marBottom w:val="0"/>
          <w:divBdr>
            <w:top w:val="single" w:sz="2" w:space="0" w:color="auto"/>
            <w:left w:val="single" w:sz="2" w:space="0" w:color="auto"/>
            <w:bottom w:val="single" w:sz="2" w:space="0" w:color="auto"/>
            <w:right w:val="single" w:sz="2" w:space="0" w:color="auto"/>
          </w:divBdr>
          <w:divsChild>
            <w:div w:id="298146086">
              <w:marLeft w:val="0"/>
              <w:marRight w:val="0"/>
              <w:marTop w:val="0"/>
              <w:marBottom w:val="0"/>
              <w:divBdr>
                <w:top w:val="none" w:sz="0" w:space="0" w:color="auto"/>
                <w:left w:val="none" w:sz="0" w:space="0" w:color="auto"/>
                <w:bottom w:val="none" w:sz="0" w:space="0" w:color="auto"/>
                <w:right w:val="none" w:sz="0" w:space="0" w:color="auto"/>
              </w:divBdr>
              <w:divsChild>
                <w:div w:id="365985164">
                  <w:marLeft w:val="0"/>
                  <w:marRight w:val="0"/>
                  <w:marTop w:val="0"/>
                  <w:marBottom w:val="0"/>
                  <w:divBdr>
                    <w:top w:val="none" w:sz="0" w:space="0" w:color="auto"/>
                    <w:left w:val="none" w:sz="0" w:space="0" w:color="auto"/>
                    <w:bottom w:val="none" w:sz="0" w:space="0" w:color="auto"/>
                    <w:right w:val="none" w:sz="0" w:space="0" w:color="auto"/>
                  </w:divBdr>
                  <w:divsChild>
                    <w:div w:id="78454903">
                      <w:marLeft w:val="0"/>
                      <w:marRight w:val="0"/>
                      <w:marTop w:val="0"/>
                      <w:marBottom w:val="0"/>
                      <w:divBdr>
                        <w:top w:val="none" w:sz="0" w:space="0" w:color="auto"/>
                        <w:left w:val="none" w:sz="0" w:space="0" w:color="auto"/>
                        <w:bottom w:val="none" w:sz="0" w:space="0" w:color="auto"/>
                        <w:right w:val="none" w:sz="0" w:space="0" w:color="auto"/>
                      </w:divBdr>
                      <w:divsChild>
                        <w:div w:id="545995777">
                          <w:marLeft w:val="0"/>
                          <w:marRight w:val="0"/>
                          <w:marTop w:val="0"/>
                          <w:marBottom w:val="0"/>
                          <w:divBdr>
                            <w:top w:val="none" w:sz="0" w:space="0" w:color="auto"/>
                            <w:left w:val="none" w:sz="0" w:space="0" w:color="auto"/>
                            <w:bottom w:val="none" w:sz="0" w:space="0" w:color="auto"/>
                            <w:right w:val="none" w:sz="0" w:space="0" w:color="auto"/>
                          </w:divBdr>
                          <w:divsChild>
                            <w:div w:id="7861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598503">
      <w:bodyDiv w:val="1"/>
      <w:marLeft w:val="0"/>
      <w:marRight w:val="0"/>
      <w:marTop w:val="0"/>
      <w:marBottom w:val="0"/>
      <w:divBdr>
        <w:top w:val="none" w:sz="0" w:space="0" w:color="auto"/>
        <w:left w:val="none" w:sz="0" w:space="0" w:color="auto"/>
        <w:bottom w:val="none" w:sz="0" w:space="0" w:color="auto"/>
        <w:right w:val="none" w:sz="0" w:space="0" w:color="auto"/>
      </w:divBdr>
      <w:divsChild>
        <w:div w:id="497427024">
          <w:marLeft w:val="0"/>
          <w:marRight w:val="0"/>
          <w:marTop w:val="0"/>
          <w:marBottom w:val="0"/>
          <w:divBdr>
            <w:top w:val="none" w:sz="0" w:space="0" w:color="auto"/>
            <w:left w:val="none" w:sz="0" w:space="0" w:color="auto"/>
            <w:bottom w:val="none" w:sz="0" w:space="0" w:color="auto"/>
            <w:right w:val="none" w:sz="0" w:space="0" w:color="auto"/>
          </w:divBdr>
          <w:divsChild>
            <w:div w:id="1372876675">
              <w:marLeft w:val="0"/>
              <w:marRight w:val="0"/>
              <w:marTop w:val="0"/>
              <w:marBottom w:val="0"/>
              <w:divBdr>
                <w:top w:val="none" w:sz="0" w:space="0" w:color="auto"/>
                <w:left w:val="none" w:sz="0" w:space="0" w:color="auto"/>
                <w:bottom w:val="none" w:sz="0" w:space="0" w:color="auto"/>
                <w:right w:val="none" w:sz="0" w:space="0" w:color="auto"/>
              </w:divBdr>
              <w:divsChild>
                <w:div w:id="2130583419">
                  <w:marLeft w:val="0"/>
                  <w:marRight w:val="0"/>
                  <w:marTop w:val="0"/>
                  <w:marBottom w:val="0"/>
                  <w:divBdr>
                    <w:top w:val="single" w:sz="12" w:space="30" w:color="FFFFFF"/>
                    <w:left w:val="none" w:sz="0" w:space="0" w:color="auto"/>
                    <w:bottom w:val="none" w:sz="0" w:space="0" w:color="auto"/>
                    <w:right w:val="none" w:sz="0" w:space="0" w:color="auto"/>
                  </w:divBdr>
                  <w:divsChild>
                    <w:div w:id="1152255670">
                      <w:marLeft w:val="0"/>
                      <w:marRight w:val="0"/>
                      <w:marTop w:val="0"/>
                      <w:marBottom w:val="0"/>
                      <w:divBdr>
                        <w:top w:val="none" w:sz="0" w:space="0" w:color="auto"/>
                        <w:left w:val="none" w:sz="0" w:space="0" w:color="auto"/>
                        <w:bottom w:val="none" w:sz="0" w:space="0" w:color="auto"/>
                        <w:right w:val="none" w:sz="0" w:space="0" w:color="auto"/>
                      </w:divBdr>
                      <w:divsChild>
                        <w:div w:id="2077775810">
                          <w:marLeft w:val="0"/>
                          <w:marRight w:val="0"/>
                          <w:marTop w:val="0"/>
                          <w:marBottom w:val="0"/>
                          <w:divBdr>
                            <w:top w:val="none" w:sz="0" w:space="0" w:color="auto"/>
                            <w:left w:val="none" w:sz="0" w:space="0" w:color="auto"/>
                            <w:bottom w:val="none" w:sz="0" w:space="0" w:color="auto"/>
                            <w:right w:val="none" w:sz="0" w:space="0" w:color="auto"/>
                          </w:divBdr>
                          <w:divsChild>
                            <w:div w:id="1524392903">
                              <w:marLeft w:val="0"/>
                              <w:marRight w:val="0"/>
                              <w:marTop w:val="0"/>
                              <w:marBottom w:val="0"/>
                              <w:divBdr>
                                <w:top w:val="none" w:sz="0" w:space="0" w:color="auto"/>
                                <w:left w:val="none" w:sz="0" w:space="0" w:color="auto"/>
                                <w:bottom w:val="none" w:sz="0" w:space="0" w:color="auto"/>
                                <w:right w:val="none" w:sz="0" w:space="0" w:color="auto"/>
                              </w:divBdr>
                              <w:divsChild>
                                <w:div w:id="699816235">
                                  <w:marLeft w:val="0"/>
                                  <w:marRight w:val="0"/>
                                  <w:marTop w:val="0"/>
                                  <w:marBottom w:val="0"/>
                                  <w:divBdr>
                                    <w:top w:val="none" w:sz="0" w:space="0" w:color="auto"/>
                                    <w:left w:val="none" w:sz="0" w:space="0" w:color="auto"/>
                                    <w:bottom w:val="none" w:sz="0" w:space="0" w:color="auto"/>
                                    <w:right w:val="none" w:sz="0" w:space="0" w:color="auto"/>
                                  </w:divBdr>
                                  <w:divsChild>
                                    <w:div w:id="1946420068">
                                      <w:marLeft w:val="0"/>
                                      <w:marRight w:val="0"/>
                                      <w:marTop w:val="0"/>
                                      <w:marBottom w:val="0"/>
                                      <w:divBdr>
                                        <w:top w:val="none" w:sz="0" w:space="0" w:color="auto"/>
                                        <w:left w:val="none" w:sz="0" w:space="0" w:color="auto"/>
                                        <w:bottom w:val="none" w:sz="0" w:space="0" w:color="auto"/>
                                        <w:right w:val="none" w:sz="0" w:space="0" w:color="auto"/>
                                      </w:divBdr>
                                      <w:divsChild>
                                        <w:div w:id="1680230862">
                                          <w:marLeft w:val="0"/>
                                          <w:marRight w:val="0"/>
                                          <w:marTop w:val="0"/>
                                          <w:marBottom w:val="0"/>
                                          <w:divBdr>
                                            <w:top w:val="none" w:sz="0" w:space="0" w:color="auto"/>
                                            <w:left w:val="none" w:sz="0" w:space="0" w:color="auto"/>
                                            <w:bottom w:val="none" w:sz="0" w:space="0" w:color="auto"/>
                                            <w:right w:val="none" w:sz="0" w:space="0" w:color="auto"/>
                                          </w:divBdr>
                                          <w:divsChild>
                                            <w:div w:id="2028167067">
                                              <w:marLeft w:val="0"/>
                                              <w:marRight w:val="0"/>
                                              <w:marTop w:val="0"/>
                                              <w:marBottom w:val="0"/>
                                              <w:divBdr>
                                                <w:top w:val="none" w:sz="0" w:space="0" w:color="auto"/>
                                                <w:left w:val="none" w:sz="0" w:space="0" w:color="auto"/>
                                                <w:bottom w:val="none" w:sz="0" w:space="0" w:color="auto"/>
                                                <w:right w:val="none" w:sz="0" w:space="0" w:color="auto"/>
                                              </w:divBdr>
                                              <w:divsChild>
                                                <w:div w:id="1936399615">
                                                  <w:marLeft w:val="0"/>
                                                  <w:marRight w:val="0"/>
                                                  <w:marTop w:val="0"/>
                                                  <w:marBottom w:val="0"/>
                                                  <w:divBdr>
                                                    <w:top w:val="none" w:sz="0" w:space="0" w:color="auto"/>
                                                    <w:left w:val="none" w:sz="0" w:space="0" w:color="auto"/>
                                                    <w:bottom w:val="none" w:sz="0" w:space="0" w:color="auto"/>
                                                    <w:right w:val="none" w:sz="0" w:space="0" w:color="auto"/>
                                                  </w:divBdr>
                                                  <w:divsChild>
                                                    <w:div w:id="431703154">
                                                      <w:marLeft w:val="0"/>
                                                      <w:marRight w:val="0"/>
                                                      <w:marTop w:val="0"/>
                                                      <w:marBottom w:val="0"/>
                                                      <w:divBdr>
                                                        <w:top w:val="none" w:sz="0" w:space="0" w:color="auto"/>
                                                        <w:left w:val="none" w:sz="0" w:space="0" w:color="auto"/>
                                                        <w:bottom w:val="none" w:sz="0" w:space="0" w:color="auto"/>
                                                        <w:right w:val="none" w:sz="0" w:space="0" w:color="auto"/>
                                                      </w:divBdr>
                                                      <w:divsChild>
                                                        <w:div w:id="110519210">
                                                          <w:marLeft w:val="150"/>
                                                          <w:marRight w:val="150"/>
                                                          <w:marTop w:val="0"/>
                                                          <w:marBottom w:val="0"/>
                                                          <w:divBdr>
                                                            <w:top w:val="none" w:sz="0" w:space="0" w:color="auto"/>
                                                            <w:left w:val="none" w:sz="0" w:space="0" w:color="auto"/>
                                                            <w:bottom w:val="none" w:sz="0" w:space="0" w:color="auto"/>
                                                            <w:right w:val="none" w:sz="0" w:space="0" w:color="auto"/>
                                                          </w:divBdr>
                                                          <w:divsChild>
                                                            <w:div w:id="1071848270">
                                                              <w:marLeft w:val="0"/>
                                                              <w:marRight w:val="0"/>
                                                              <w:marTop w:val="0"/>
                                                              <w:marBottom w:val="0"/>
                                                              <w:divBdr>
                                                                <w:top w:val="none" w:sz="0" w:space="0" w:color="auto"/>
                                                                <w:left w:val="none" w:sz="0" w:space="0" w:color="auto"/>
                                                                <w:bottom w:val="none" w:sz="0" w:space="0" w:color="auto"/>
                                                                <w:right w:val="none" w:sz="0" w:space="0" w:color="auto"/>
                                                              </w:divBdr>
                                                              <w:divsChild>
                                                                <w:div w:id="2010477074">
                                                                  <w:marLeft w:val="0"/>
                                                                  <w:marRight w:val="0"/>
                                                                  <w:marTop w:val="0"/>
                                                                  <w:marBottom w:val="0"/>
                                                                  <w:divBdr>
                                                                    <w:top w:val="none" w:sz="0" w:space="0" w:color="auto"/>
                                                                    <w:left w:val="none" w:sz="0" w:space="0" w:color="auto"/>
                                                                    <w:bottom w:val="none" w:sz="0" w:space="0" w:color="auto"/>
                                                                    <w:right w:val="none" w:sz="0" w:space="0" w:color="auto"/>
                                                                  </w:divBdr>
                                                                  <w:divsChild>
                                                                    <w:div w:id="1663314056">
                                                                      <w:marLeft w:val="0"/>
                                                                      <w:marRight w:val="0"/>
                                                                      <w:marTop w:val="0"/>
                                                                      <w:marBottom w:val="360"/>
                                                                      <w:divBdr>
                                                                        <w:top w:val="none" w:sz="0" w:space="0" w:color="auto"/>
                                                                        <w:left w:val="none" w:sz="0" w:space="0" w:color="auto"/>
                                                                        <w:bottom w:val="none" w:sz="0" w:space="0" w:color="auto"/>
                                                                        <w:right w:val="none" w:sz="0" w:space="0" w:color="auto"/>
                                                                      </w:divBdr>
                                                                      <w:divsChild>
                                                                        <w:div w:id="2078505752">
                                                                          <w:marLeft w:val="0"/>
                                                                          <w:marRight w:val="0"/>
                                                                          <w:marTop w:val="0"/>
                                                                          <w:marBottom w:val="0"/>
                                                                          <w:divBdr>
                                                                            <w:top w:val="none" w:sz="0" w:space="0" w:color="auto"/>
                                                                            <w:left w:val="none" w:sz="0" w:space="0" w:color="auto"/>
                                                                            <w:bottom w:val="none" w:sz="0" w:space="0" w:color="auto"/>
                                                                            <w:right w:val="none" w:sz="0" w:space="0" w:color="auto"/>
                                                                          </w:divBdr>
                                                                          <w:divsChild>
                                                                            <w:div w:id="1535924677">
                                                                              <w:marLeft w:val="0"/>
                                                                              <w:marRight w:val="0"/>
                                                                              <w:marTop w:val="0"/>
                                                                              <w:marBottom w:val="0"/>
                                                                              <w:divBdr>
                                                                                <w:top w:val="none" w:sz="0" w:space="0" w:color="auto"/>
                                                                                <w:left w:val="none" w:sz="0" w:space="0" w:color="auto"/>
                                                                                <w:bottom w:val="none" w:sz="0" w:space="0" w:color="auto"/>
                                                                                <w:right w:val="none" w:sz="0" w:space="0" w:color="auto"/>
                                                                              </w:divBdr>
                                                                              <w:divsChild>
                                                                                <w:div w:id="64299696">
                                                                                  <w:marLeft w:val="0"/>
                                                                                  <w:marRight w:val="0"/>
                                                                                  <w:marTop w:val="0"/>
                                                                                  <w:marBottom w:val="0"/>
                                                                                  <w:divBdr>
                                                                                    <w:top w:val="none" w:sz="0" w:space="0" w:color="auto"/>
                                                                                    <w:left w:val="none" w:sz="0" w:space="0" w:color="auto"/>
                                                                                    <w:bottom w:val="none" w:sz="0" w:space="0" w:color="auto"/>
                                                                                    <w:right w:val="none" w:sz="0" w:space="0" w:color="auto"/>
                                                                                  </w:divBdr>
                                                                                  <w:divsChild>
                                                                                    <w:div w:id="845364178">
                                                                                      <w:marLeft w:val="0"/>
                                                                                      <w:marRight w:val="0"/>
                                                                                      <w:marTop w:val="0"/>
                                                                                      <w:marBottom w:val="0"/>
                                                                                      <w:divBdr>
                                                                                        <w:top w:val="none" w:sz="0" w:space="0" w:color="auto"/>
                                                                                        <w:left w:val="none" w:sz="0" w:space="0" w:color="auto"/>
                                                                                        <w:bottom w:val="none" w:sz="0" w:space="0" w:color="auto"/>
                                                                                        <w:right w:val="none" w:sz="0" w:space="0" w:color="auto"/>
                                                                                      </w:divBdr>
                                                                                      <w:divsChild>
                                                                                        <w:div w:id="1358391415">
                                                                                          <w:marLeft w:val="0"/>
                                                                                          <w:marRight w:val="0"/>
                                                                                          <w:marTop w:val="0"/>
                                                                                          <w:marBottom w:val="360"/>
                                                                                          <w:divBdr>
                                                                                            <w:top w:val="none" w:sz="0" w:space="0" w:color="auto"/>
                                                                                            <w:left w:val="none" w:sz="0" w:space="0" w:color="auto"/>
                                                                                            <w:bottom w:val="none" w:sz="0" w:space="0" w:color="auto"/>
                                                                                            <w:right w:val="none" w:sz="0" w:space="0" w:color="auto"/>
                                                                                          </w:divBdr>
                                                                                          <w:divsChild>
                                                                                            <w:div w:id="1448698238">
                                                                                              <w:marLeft w:val="0"/>
                                                                                              <w:marRight w:val="0"/>
                                                                                              <w:marTop w:val="0"/>
                                                                                              <w:marBottom w:val="360"/>
                                                                                              <w:divBdr>
                                                                                                <w:top w:val="none" w:sz="0" w:space="0" w:color="auto"/>
                                                                                                <w:left w:val="none" w:sz="0" w:space="0" w:color="auto"/>
                                                                                                <w:bottom w:val="none" w:sz="0" w:space="0" w:color="auto"/>
                                                                                                <w:right w:val="none" w:sz="0" w:space="0" w:color="auto"/>
                                                                                              </w:divBdr>
                                                                                              <w:divsChild>
                                                                                                <w:div w:id="1371107248">
                                                                                                  <w:marLeft w:val="0"/>
                                                                                                  <w:marRight w:val="0"/>
                                                                                                  <w:marTop w:val="0"/>
                                                                                                  <w:marBottom w:val="0"/>
                                                                                                  <w:divBdr>
                                                                                                    <w:top w:val="none" w:sz="0" w:space="0" w:color="auto"/>
                                                                                                    <w:left w:val="none" w:sz="0" w:space="0" w:color="auto"/>
                                                                                                    <w:bottom w:val="none" w:sz="0" w:space="0" w:color="auto"/>
                                                                                                    <w:right w:val="none" w:sz="0" w:space="0" w:color="auto"/>
                                                                                                  </w:divBdr>
                                                                                                  <w:divsChild>
                                                                                                    <w:div w:id="954603490">
                                                                                                      <w:marLeft w:val="0"/>
                                                                                                      <w:marRight w:val="0"/>
                                                                                                      <w:marTop w:val="0"/>
                                                                                                      <w:marBottom w:val="0"/>
                                                                                                      <w:divBdr>
                                                                                                        <w:top w:val="none" w:sz="0" w:space="0" w:color="auto"/>
                                                                                                        <w:left w:val="none" w:sz="0" w:space="0" w:color="auto"/>
                                                                                                        <w:bottom w:val="none" w:sz="0" w:space="0" w:color="auto"/>
                                                                                                        <w:right w:val="none" w:sz="0" w:space="0" w:color="auto"/>
                                                                                                      </w:divBdr>
                                                                                                      <w:divsChild>
                                                                                                        <w:div w:id="120929566">
                                                                                                          <w:marLeft w:val="0"/>
                                                                                                          <w:marRight w:val="0"/>
                                                                                                          <w:marTop w:val="0"/>
                                                                                                          <w:marBottom w:val="0"/>
                                                                                                          <w:divBdr>
                                                                                                            <w:top w:val="none" w:sz="0" w:space="0" w:color="auto"/>
                                                                                                            <w:left w:val="none" w:sz="0" w:space="0" w:color="auto"/>
                                                                                                            <w:bottom w:val="none" w:sz="0" w:space="0" w:color="auto"/>
                                                                                                            <w:right w:val="none" w:sz="0" w:space="0" w:color="auto"/>
                                                                                                          </w:divBdr>
                                                                                                          <w:divsChild>
                                                                                                            <w:div w:id="9810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301935">
      <w:bodyDiv w:val="1"/>
      <w:marLeft w:val="0"/>
      <w:marRight w:val="0"/>
      <w:marTop w:val="0"/>
      <w:marBottom w:val="0"/>
      <w:divBdr>
        <w:top w:val="none" w:sz="0" w:space="0" w:color="auto"/>
        <w:left w:val="none" w:sz="0" w:space="0" w:color="auto"/>
        <w:bottom w:val="none" w:sz="0" w:space="0" w:color="auto"/>
        <w:right w:val="none" w:sz="0" w:space="0" w:color="auto"/>
      </w:divBdr>
    </w:div>
    <w:div w:id="1794208030">
      <w:bodyDiv w:val="1"/>
      <w:marLeft w:val="0"/>
      <w:marRight w:val="0"/>
      <w:marTop w:val="0"/>
      <w:marBottom w:val="0"/>
      <w:divBdr>
        <w:top w:val="none" w:sz="0" w:space="0" w:color="auto"/>
        <w:left w:val="none" w:sz="0" w:space="0" w:color="auto"/>
        <w:bottom w:val="none" w:sz="0" w:space="0" w:color="auto"/>
        <w:right w:val="none" w:sz="0" w:space="0" w:color="auto"/>
      </w:divBdr>
    </w:div>
    <w:div w:id="1812167850">
      <w:bodyDiv w:val="1"/>
      <w:marLeft w:val="0"/>
      <w:marRight w:val="0"/>
      <w:marTop w:val="0"/>
      <w:marBottom w:val="0"/>
      <w:divBdr>
        <w:top w:val="none" w:sz="0" w:space="0" w:color="auto"/>
        <w:left w:val="none" w:sz="0" w:space="0" w:color="auto"/>
        <w:bottom w:val="none" w:sz="0" w:space="0" w:color="auto"/>
        <w:right w:val="none" w:sz="0" w:space="0" w:color="auto"/>
      </w:divBdr>
    </w:div>
    <w:div w:id="1815490060">
      <w:bodyDiv w:val="1"/>
      <w:marLeft w:val="0"/>
      <w:marRight w:val="0"/>
      <w:marTop w:val="0"/>
      <w:marBottom w:val="0"/>
      <w:divBdr>
        <w:top w:val="none" w:sz="0" w:space="0" w:color="auto"/>
        <w:left w:val="none" w:sz="0" w:space="0" w:color="auto"/>
        <w:bottom w:val="none" w:sz="0" w:space="0" w:color="auto"/>
        <w:right w:val="none" w:sz="0" w:space="0" w:color="auto"/>
      </w:divBdr>
    </w:div>
    <w:div w:id="1840846914">
      <w:bodyDiv w:val="1"/>
      <w:marLeft w:val="0"/>
      <w:marRight w:val="0"/>
      <w:marTop w:val="0"/>
      <w:marBottom w:val="0"/>
      <w:divBdr>
        <w:top w:val="none" w:sz="0" w:space="0" w:color="auto"/>
        <w:left w:val="none" w:sz="0" w:space="0" w:color="auto"/>
        <w:bottom w:val="none" w:sz="0" w:space="0" w:color="auto"/>
        <w:right w:val="none" w:sz="0" w:space="0" w:color="auto"/>
      </w:divBdr>
      <w:divsChild>
        <w:div w:id="809129673">
          <w:marLeft w:val="0"/>
          <w:marRight w:val="0"/>
          <w:marTop w:val="0"/>
          <w:marBottom w:val="0"/>
          <w:divBdr>
            <w:top w:val="none" w:sz="0" w:space="0" w:color="auto"/>
            <w:left w:val="none" w:sz="0" w:space="0" w:color="auto"/>
            <w:bottom w:val="none" w:sz="0" w:space="0" w:color="auto"/>
            <w:right w:val="none" w:sz="0" w:space="0" w:color="auto"/>
          </w:divBdr>
        </w:div>
      </w:divsChild>
    </w:div>
    <w:div w:id="2033797238">
      <w:bodyDiv w:val="1"/>
      <w:marLeft w:val="0"/>
      <w:marRight w:val="0"/>
      <w:marTop w:val="0"/>
      <w:marBottom w:val="0"/>
      <w:divBdr>
        <w:top w:val="none" w:sz="0" w:space="0" w:color="auto"/>
        <w:left w:val="none" w:sz="0" w:space="0" w:color="auto"/>
        <w:bottom w:val="none" w:sz="0" w:space="0" w:color="auto"/>
        <w:right w:val="none" w:sz="0" w:space="0" w:color="auto"/>
      </w:divBdr>
    </w:div>
    <w:div w:id="2066637459">
      <w:bodyDiv w:val="1"/>
      <w:marLeft w:val="0"/>
      <w:marRight w:val="0"/>
      <w:marTop w:val="0"/>
      <w:marBottom w:val="0"/>
      <w:divBdr>
        <w:top w:val="none" w:sz="0" w:space="0" w:color="auto"/>
        <w:left w:val="none" w:sz="0" w:space="0" w:color="auto"/>
        <w:bottom w:val="none" w:sz="0" w:space="0" w:color="auto"/>
        <w:right w:val="none" w:sz="0" w:space="0" w:color="auto"/>
      </w:divBdr>
      <w:divsChild>
        <w:div w:id="625431528">
          <w:marLeft w:val="0"/>
          <w:marRight w:val="0"/>
          <w:marTop w:val="0"/>
          <w:marBottom w:val="0"/>
          <w:divBdr>
            <w:top w:val="none" w:sz="0" w:space="0" w:color="auto"/>
            <w:left w:val="none" w:sz="0" w:space="0" w:color="auto"/>
            <w:bottom w:val="none" w:sz="0" w:space="0" w:color="auto"/>
            <w:right w:val="none" w:sz="0" w:space="0" w:color="auto"/>
          </w:divBdr>
          <w:divsChild>
            <w:div w:id="1967924528">
              <w:marLeft w:val="0"/>
              <w:marRight w:val="0"/>
              <w:marTop w:val="0"/>
              <w:marBottom w:val="0"/>
              <w:divBdr>
                <w:top w:val="none" w:sz="0" w:space="0" w:color="auto"/>
                <w:left w:val="none" w:sz="0" w:space="0" w:color="auto"/>
                <w:bottom w:val="none" w:sz="0" w:space="0" w:color="auto"/>
                <w:right w:val="none" w:sz="0" w:space="0" w:color="auto"/>
              </w:divBdr>
              <w:divsChild>
                <w:div w:id="783497436">
                  <w:marLeft w:val="0"/>
                  <w:marRight w:val="0"/>
                  <w:marTop w:val="0"/>
                  <w:marBottom w:val="0"/>
                  <w:divBdr>
                    <w:top w:val="none" w:sz="0" w:space="0" w:color="auto"/>
                    <w:left w:val="none" w:sz="0" w:space="0" w:color="auto"/>
                    <w:bottom w:val="none" w:sz="0" w:space="0" w:color="auto"/>
                    <w:right w:val="none" w:sz="0" w:space="0" w:color="auto"/>
                  </w:divBdr>
                  <w:divsChild>
                    <w:div w:id="1076630223">
                      <w:marLeft w:val="0"/>
                      <w:marRight w:val="0"/>
                      <w:marTop w:val="0"/>
                      <w:marBottom w:val="0"/>
                      <w:divBdr>
                        <w:top w:val="none" w:sz="0" w:space="0" w:color="auto"/>
                        <w:left w:val="none" w:sz="0" w:space="0" w:color="auto"/>
                        <w:bottom w:val="none" w:sz="0" w:space="0" w:color="auto"/>
                        <w:right w:val="none" w:sz="0" w:space="0" w:color="auto"/>
                      </w:divBdr>
                      <w:divsChild>
                        <w:div w:id="921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20804">
      <w:bodyDiv w:val="1"/>
      <w:marLeft w:val="0"/>
      <w:marRight w:val="0"/>
      <w:marTop w:val="0"/>
      <w:marBottom w:val="0"/>
      <w:divBdr>
        <w:top w:val="none" w:sz="0" w:space="0" w:color="auto"/>
        <w:left w:val="none" w:sz="0" w:space="0" w:color="auto"/>
        <w:bottom w:val="none" w:sz="0" w:space="0" w:color="auto"/>
        <w:right w:val="none" w:sz="0" w:space="0" w:color="auto"/>
      </w:divBdr>
      <w:divsChild>
        <w:div w:id="991104114">
          <w:marLeft w:val="0"/>
          <w:marRight w:val="0"/>
          <w:marTop w:val="0"/>
          <w:marBottom w:val="0"/>
          <w:divBdr>
            <w:top w:val="none" w:sz="0" w:space="0" w:color="auto"/>
            <w:left w:val="none" w:sz="0" w:space="0" w:color="auto"/>
            <w:bottom w:val="none" w:sz="0" w:space="0" w:color="auto"/>
            <w:right w:val="none" w:sz="0" w:space="0" w:color="auto"/>
          </w:divBdr>
          <w:divsChild>
            <w:div w:id="2142113027">
              <w:marLeft w:val="0"/>
              <w:marRight w:val="0"/>
              <w:marTop w:val="0"/>
              <w:marBottom w:val="0"/>
              <w:divBdr>
                <w:top w:val="none" w:sz="0" w:space="0" w:color="auto"/>
                <w:left w:val="none" w:sz="0" w:space="0" w:color="auto"/>
                <w:bottom w:val="none" w:sz="0" w:space="0" w:color="auto"/>
                <w:right w:val="none" w:sz="0" w:space="0" w:color="auto"/>
              </w:divBdr>
              <w:divsChild>
                <w:div w:id="1254437791">
                  <w:marLeft w:val="0"/>
                  <w:marRight w:val="0"/>
                  <w:marTop w:val="0"/>
                  <w:marBottom w:val="0"/>
                  <w:divBdr>
                    <w:top w:val="none" w:sz="0" w:space="0" w:color="auto"/>
                    <w:left w:val="none" w:sz="0" w:space="0" w:color="auto"/>
                    <w:bottom w:val="none" w:sz="0" w:space="0" w:color="auto"/>
                    <w:right w:val="none" w:sz="0" w:space="0" w:color="auto"/>
                  </w:divBdr>
                  <w:divsChild>
                    <w:div w:id="1483889659">
                      <w:marLeft w:val="0"/>
                      <w:marRight w:val="0"/>
                      <w:marTop w:val="0"/>
                      <w:marBottom w:val="0"/>
                      <w:divBdr>
                        <w:top w:val="single" w:sz="6" w:space="11" w:color="C9C8C7"/>
                        <w:left w:val="single" w:sz="6" w:space="11" w:color="C9C8C7"/>
                        <w:bottom w:val="single" w:sz="6" w:space="11" w:color="C9C8C7"/>
                        <w:right w:val="single" w:sz="6" w:space="11" w:color="C9C8C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hcolono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kopilk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edmir.ru/" TargetMode="External"/><Relationship Id="rId4" Type="http://schemas.microsoft.com/office/2007/relationships/stylesWithEffects" Target="stylesWithEffects.xml"/><Relationship Id="rId9" Type="http://schemas.openxmlformats.org/officeDocument/2006/relationships/hyperlink" Target="http://iro23.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4oHR6/OjwdG3sqYX2uEaZ51z/xPytG2vWF0Bnpju/RI=</DigestValue>
    </Reference>
    <Reference URI="#idOfficeObject" Type="http://www.w3.org/2000/09/xmldsig#Object">
      <DigestMethod Algorithm="urn:ietf:params:xml:ns:cpxmlsec:algorithms:gostr34112012-256"/>
      <DigestValue>Ve+IpdjGMbA9E6edJxmOq7ffLWn+XrBE0zHCqMpsiRE=</DigestValue>
    </Reference>
  </SignedInfo>
  <SignatureValue>2EWYvWIHsH2pqe8PS5uYYhxOPxto1Mu9wwumcZ2iGDk8TfgedETVivmzag0AMrSV
8gdZ0pJwXzYxIj6ZfrfABQ==</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15"/>
            <mdssi:RelationshipReference SourceId="rId14"/>
          </Transform>
          <Transform Algorithm="http://www.w3.org/TR/2001/REC-xml-c14n-20010315"/>
        </Transforms>
        <DigestMethod Algorithm="http://www.w3.org/2000/09/xmldsig#sha1"/>
        <DigestValue>78YyM0EfrwjniQjElbGaZwQ1zeo=</DigestValue>
      </Reference>
      <Reference URI="/word/document.xml?ContentType=application/vnd.openxmlformats-officedocument.wordprocessingml.document.main+xml">
        <DigestMethod Algorithm="http://www.w3.org/2000/09/xmldsig#sha1"/>
        <DigestValue>cciiapsUGlKgbO5qF4Ws0vgMf4c=</DigestValue>
      </Reference>
      <Reference URI="/word/endnotes.xml?ContentType=application/vnd.openxmlformats-officedocument.wordprocessingml.endnotes+xml">
        <DigestMethod Algorithm="http://www.w3.org/2000/09/xmldsig#sha1"/>
        <DigestValue>W+HQOapFuL0K26mT6xEg3i/EKIY=</DigestValue>
      </Reference>
      <Reference URI="/word/fontTable.xml?ContentType=application/vnd.openxmlformats-officedocument.wordprocessingml.fontTable+xml">
        <DigestMethod Algorithm="http://www.w3.org/2000/09/xmldsig#sha1"/>
        <DigestValue>u7N5zuVXwd4Te5SGmXJAsBKDWiY=</DigestValue>
      </Reference>
      <Reference URI="/word/footer1.xml?ContentType=application/vnd.openxmlformats-officedocument.wordprocessingml.footer+xml">
        <DigestMethod Algorithm="http://www.w3.org/2000/09/xmldsig#sha1"/>
        <DigestValue>ULFdWU1UaGmdwIVHAZjZ8m3oxKQ=</DigestValue>
      </Reference>
      <Reference URI="/word/footnotes.xml?ContentType=application/vnd.openxmlformats-officedocument.wordprocessingml.footnotes+xml">
        <DigestMethod Algorithm="http://www.w3.org/2000/09/xmldsig#sha1"/>
        <DigestValue>Z1ia/tLRoJBlSYzaO7NKz2xBHC8=</DigestValue>
      </Reference>
      <Reference URI="/word/numbering.xml?ContentType=application/vnd.openxmlformats-officedocument.wordprocessingml.numbering+xml">
        <DigestMethod Algorithm="http://www.w3.org/2000/09/xmldsig#sha1"/>
        <DigestValue>RFHRBTj8Sp23ZqJOSw085926UYY=</DigestValue>
      </Reference>
      <Reference URI="/word/settings.xml?ContentType=application/vnd.openxmlformats-officedocument.wordprocessingml.settings+xml">
        <DigestMethod Algorithm="http://www.w3.org/2000/09/xmldsig#sha1"/>
        <DigestValue>YyVx60yWM1W6mhyVGXYlpxvhPo4=</DigestValue>
      </Reference>
      <Reference URI="/word/styles.xml?ContentType=application/vnd.openxmlformats-officedocument.wordprocessingml.styles+xml">
        <DigestMethod Algorithm="http://www.w3.org/2000/09/xmldsig#sha1"/>
        <DigestValue>siA7OAxRLD+yypaOqYmZBJ7tD2w=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OkjpPBs4NrsUt+N3Qn3N4sLsGEk=</DigestValue>
      </Reference>
    </Manifest>
    <SignatureProperties>
      <SignatureProperty Id="idSignatureTime" Target="#idPackageSignature">
        <mdssi:SignatureTime>
          <mdssi:Format>YYYY-MM-DDThh:mm:ssTZD</mdssi:Format>
          <mdssi:Value>2021-02-04T07:02:12Z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2F32-6381-470B-A75A-71050C6D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123</Pages>
  <Words>36934</Words>
  <Characters>210525</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Admin</cp:lastModifiedBy>
  <cp:revision>9</cp:revision>
  <cp:lastPrinted>2020-09-22T08:14:00Z</cp:lastPrinted>
  <dcterms:created xsi:type="dcterms:W3CDTF">2020-07-13T12:47:00Z</dcterms:created>
  <dcterms:modified xsi:type="dcterms:W3CDTF">2020-09-22T09:04:00Z</dcterms:modified>
</cp:coreProperties>
</file>